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66" w:rsidRPr="00BB4721" w:rsidRDefault="00BB4721" w:rsidP="00352582">
      <w:pPr>
        <w:pStyle w:val="Nagwek2"/>
        <w:rPr>
          <w:lang/>
        </w:rPr>
      </w:pPr>
      <w:bookmarkStart w:id="0" w:name="_Hlk19881589"/>
      <w:bookmarkStart w:id="1" w:name="_GoBack"/>
      <w:bookmarkEnd w:id="1"/>
      <w:r w:rsidRPr="00BB4721">
        <w:rPr>
          <w:lang/>
        </w:rPr>
        <w:t xml:space="preserve">Statut </w:t>
      </w:r>
      <w:r w:rsidR="00816066" w:rsidRPr="00BB4721">
        <w:rPr>
          <w:lang/>
        </w:rPr>
        <w:t>I</w:t>
      </w:r>
      <w:r w:rsidR="00733D80" w:rsidRPr="00BB4721">
        <w:rPr>
          <w:lang/>
        </w:rPr>
        <w:t>II</w:t>
      </w:r>
      <w:r w:rsidR="00816066" w:rsidRPr="00BB4721">
        <w:rPr>
          <w:lang/>
        </w:rPr>
        <w:t xml:space="preserve"> </w:t>
      </w:r>
      <w:r w:rsidRPr="00BB4721">
        <w:rPr>
          <w:lang/>
        </w:rPr>
        <w:t xml:space="preserve">Liceum Ogólnokształcącego </w:t>
      </w:r>
      <w:r w:rsidR="00DE0EF9" w:rsidRPr="00BB4721">
        <w:rPr>
          <w:lang/>
        </w:rPr>
        <w:t>im</w:t>
      </w:r>
      <w:r w:rsidRPr="00BB4721">
        <w:rPr>
          <w:lang/>
        </w:rPr>
        <w:t>.</w:t>
      </w:r>
      <w:r w:rsidR="00816066" w:rsidRPr="00BB4721">
        <w:rPr>
          <w:lang/>
        </w:rPr>
        <w:t xml:space="preserve"> Juliusza Słowackiego</w:t>
      </w:r>
      <w:r w:rsidR="00352582">
        <w:br/>
      </w:r>
      <w:r w:rsidRPr="00BB4721">
        <w:t>w</w:t>
      </w:r>
      <w:r w:rsidR="00352582">
        <w:rPr>
          <w:lang w:val="pl-PL"/>
        </w:rPr>
        <w:t xml:space="preserve"> </w:t>
      </w:r>
      <w:r w:rsidR="00816066" w:rsidRPr="00BB4721">
        <w:rPr>
          <w:lang/>
        </w:rPr>
        <w:t>Piotrkowie Trybunalskim</w:t>
      </w:r>
    </w:p>
    <w:p w:rsidR="00243D5F" w:rsidRPr="00BB4721" w:rsidRDefault="00352582" w:rsidP="00562552">
      <w:pPr>
        <w:pStyle w:val="Nagwek1"/>
        <w:spacing w:before="0"/>
      </w:pPr>
      <w:r w:rsidRPr="00BB4721">
        <w:t>Podstawy prawne</w:t>
      </w:r>
    </w:p>
    <w:p w:rsidR="00243D5F" w:rsidRPr="00BB4721" w:rsidRDefault="00243D5F" w:rsidP="00352582">
      <w:r w:rsidRPr="00BB4721">
        <w:t>Statut opracowano na podstawie:</w:t>
      </w:r>
    </w:p>
    <w:p w:rsidR="00243D5F" w:rsidRPr="00BB4721" w:rsidRDefault="00243D5F" w:rsidP="005A29DA">
      <w:pPr>
        <w:numPr>
          <w:ilvl w:val="0"/>
          <w:numId w:val="74"/>
        </w:numPr>
      </w:pPr>
      <w:r w:rsidRPr="00BB4721">
        <w:t xml:space="preserve">Ustawy z dnia 7 września 1991 r. o systemie oświaty (t. j. Dz. U. z </w:t>
      </w:r>
      <w:r w:rsidR="00733D80" w:rsidRPr="00BB4721">
        <w:t>2020 r. poz. 1327</w:t>
      </w:r>
      <w:r w:rsidR="00352582">
        <w:br/>
      </w:r>
      <w:r w:rsidRPr="00BB4721">
        <w:t>z</w:t>
      </w:r>
      <w:r w:rsidR="00733D80" w:rsidRPr="00BB4721">
        <w:t>e</w:t>
      </w:r>
      <w:r w:rsidRPr="00BB4721">
        <w:t xml:space="preserve"> zm.).</w:t>
      </w:r>
    </w:p>
    <w:p w:rsidR="00243D5F" w:rsidRPr="00BB4721" w:rsidRDefault="00243D5F" w:rsidP="005A29DA">
      <w:pPr>
        <w:numPr>
          <w:ilvl w:val="0"/>
          <w:numId w:val="74"/>
        </w:numPr>
      </w:pPr>
      <w:r w:rsidRPr="00BB4721">
        <w:t xml:space="preserve">Ustawy z dnia 14 grudnia 2016 r. – Prawo Oświatowe (t. j. Dz. U. z </w:t>
      </w:r>
      <w:r w:rsidR="00733D80" w:rsidRPr="00BB4721">
        <w:t>2020 r. poz. 910</w:t>
      </w:r>
      <w:r w:rsidR="00853B84">
        <w:br/>
      </w:r>
      <w:r w:rsidRPr="00BB4721">
        <w:t>z</w:t>
      </w:r>
      <w:r w:rsidR="00733D80" w:rsidRPr="00BB4721">
        <w:t>e</w:t>
      </w:r>
      <w:r w:rsidRPr="00BB4721">
        <w:t xml:space="preserve"> zm).</w:t>
      </w:r>
    </w:p>
    <w:p w:rsidR="00243D5F" w:rsidRPr="00BB4721" w:rsidRDefault="00243D5F" w:rsidP="005A29DA">
      <w:pPr>
        <w:numPr>
          <w:ilvl w:val="0"/>
          <w:numId w:val="74"/>
        </w:numPr>
      </w:pPr>
      <w:r w:rsidRPr="00BB4721">
        <w:t>Ustawy z dnia 14 grudnia 2016 r. – Przepisy wprowadzające ustawę Prawo Oświatowe (Dz. U. z 2017r. poz. 60 z</w:t>
      </w:r>
      <w:r w:rsidR="00733D80" w:rsidRPr="00BB4721">
        <w:t xml:space="preserve">e </w:t>
      </w:r>
      <w:r w:rsidRPr="00BB4721">
        <w:t>zm).</w:t>
      </w:r>
    </w:p>
    <w:p w:rsidR="00243D5F" w:rsidRPr="00BB4721" w:rsidRDefault="00243D5F" w:rsidP="005A29DA">
      <w:pPr>
        <w:numPr>
          <w:ilvl w:val="0"/>
          <w:numId w:val="74"/>
        </w:numPr>
      </w:pPr>
      <w:r w:rsidRPr="00BB4721">
        <w:t xml:space="preserve">Ustawy z dnia 26 stycznia 1982 r. – Karta nauczyciela (t. j. Dz. U. z </w:t>
      </w:r>
      <w:r w:rsidR="00733D80" w:rsidRPr="00BB4721">
        <w:t>2019 r. poz. 2215</w:t>
      </w:r>
      <w:r w:rsidR="00853B84">
        <w:br/>
      </w:r>
      <w:r w:rsidR="00733D80" w:rsidRPr="00BB4721">
        <w:t xml:space="preserve">ze </w:t>
      </w:r>
      <w:r w:rsidRPr="00BB4721">
        <w:t>zm.).</w:t>
      </w:r>
    </w:p>
    <w:p w:rsidR="00816066" w:rsidRPr="00BB4721" w:rsidRDefault="00633AA1" w:rsidP="00590F7D">
      <w:pPr>
        <w:pStyle w:val="Nagwek1"/>
        <w:rPr>
          <w:lang/>
        </w:rPr>
      </w:pPr>
      <w:r w:rsidRPr="00BB4721">
        <w:rPr>
          <w:lang/>
        </w:rPr>
        <w:t>Nazwa</w:t>
      </w:r>
      <w:r w:rsidR="00816066" w:rsidRPr="00BB4721">
        <w:rPr>
          <w:lang/>
        </w:rPr>
        <w:t xml:space="preserve"> </w:t>
      </w:r>
      <w:r w:rsidRPr="00BB4721">
        <w:rPr>
          <w:lang/>
        </w:rPr>
        <w:t xml:space="preserve">szkoły i </w:t>
      </w:r>
      <w:r w:rsidRPr="00352582">
        <w:t>informacje</w:t>
      </w:r>
      <w:r w:rsidRPr="00BB4721">
        <w:rPr>
          <w:lang/>
        </w:rPr>
        <w:t xml:space="preserve"> o szkole</w:t>
      </w:r>
      <w:r w:rsidR="00816066" w:rsidRPr="00BB4721">
        <w:rPr>
          <w:lang/>
        </w:rPr>
        <w:t xml:space="preserve"> </w:t>
      </w:r>
    </w:p>
    <w:p w:rsidR="00816066" w:rsidRPr="00BB4721" w:rsidRDefault="00816066" w:rsidP="005A29DA">
      <w:pPr>
        <w:numPr>
          <w:ilvl w:val="0"/>
          <w:numId w:val="75"/>
        </w:numPr>
        <w:ind w:left="426"/>
      </w:pPr>
      <w:bookmarkStart w:id="2" w:name="_Hlk22190332"/>
    </w:p>
    <w:bookmarkEnd w:id="2"/>
    <w:p w:rsidR="00816066" w:rsidRPr="00BB4721" w:rsidRDefault="00816066" w:rsidP="00C30225">
      <w:r w:rsidRPr="00BB4721">
        <w:t xml:space="preserve">Szkoła używa </w:t>
      </w:r>
      <w:r w:rsidR="00FA02DD" w:rsidRPr="00BB4721">
        <w:t xml:space="preserve">nazwy: </w:t>
      </w:r>
      <w:bookmarkStart w:id="3" w:name="_Hlk22190261"/>
      <w:r w:rsidR="00FA02DD" w:rsidRPr="00BB4721">
        <w:t>I</w:t>
      </w:r>
      <w:r w:rsidR="00733D80" w:rsidRPr="00BB4721">
        <w:t>II</w:t>
      </w:r>
      <w:r w:rsidR="00F51F6A" w:rsidRPr="00BB4721">
        <w:t xml:space="preserve"> Liceum </w:t>
      </w:r>
      <w:r w:rsidR="00FA02DD" w:rsidRPr="00BB4721">
        <w:t>Ogólnokształcące imienia</w:t>
      </w:r>
      <w:r w:rsidRPr="00BB4721">
        <w:t xml:space="preserve"> Juliusza Słowackiego </w:t>
      </w:r>
      <w:r w:rsidR="00FA02DD" w:rsidRPr="00BB4721">
        <w:br/>
      </w:r>
      <w:r w:rsidRPr="00BB4721">
        <w:t>w Piotrkowie Trybunalskim</w:t>
      </w:r>
      <w:bookmarkEnd w:id="3"/>
      <w:r w:rsidR="004230F1" w:rsidRPr="00BB4721">
        <w:t>,</w:t>
      </w:r>
      <w:r w:rsidRPr="00BB4721">
        <w:t xml:space="preserve"> </w:t>
      </w:r>
      <w:r w:rsidR="00733D80" w:rsidRPr="00BB4721">
        <w:t>al</w:t>
      </w:r>
      <w:r w:rsidRPr="00BB4721">
        <w:t>. Armii Krajowej 17</w:t>
      </w:r>
      <w:r w:rsidR="00A7775C" w:rsidRPr="00BB4721">
        <w:t>.</w:t>
      </w:r>
    </w:p>
    <w:p w:rsidR="00A7775C" w:rsidRPr="00562552" w:rsidRDefault="00A7775C" w:rsidP="00590F7D">
      <w:pPr>
        <w:pStyle w:val="Nagwek3"/>
        <w:spacing w:before="240"/>
        <w:rPr>
          <w:lang/>
        </w:rPr>
      </w:pPr>
      <w:r w:rsidRPr="00562552">
        <w:rPr>
          <w:lang/>
        </w:rPr>
        <w:t>Słowniczek</w:t>
      </w:r>
    </w:p>
    <w:p w:rsidR="00A7775C" w:rsidRPr="00BB4721" w:rsidRDefault="00A7775C" w:rsidP="005A29DA">
      <w:pPr>
        <w:numPr>
          <w:ilvl w:val="0"/>
          <w:numId w:val="76"/>
        </w:numPr>
        <w:spacing w:after="120"/>
        <w:ind w:left="425" w:hanging="357"/>
        <w:rPr>
          <w:lang/>
        </w:rPr>
      </w:pPr>
      <w:bookmarkStart w:id="4" w:name="_Hlk22190366"/>
    </w:p>
    <w:p w:rsidR="00A7775C" w:rsidRPr="00BB4721" w:rsidRDefault="00A7775C" w:rsidP="00562552">
      <w:pPr>
        <w:rPr>
          <w:lang/>
        </w:rPr>
      </w:pPr>
      <w:r w:rsidRPr="00BB4721">
        <w:rPr>
          <w:lang/>
        </w:rPr>
        <w:t>Ilekroć w niniejszym statucie jest mowa o:</w:t>
      </w:r>
    </w:p>
    <w:p w:rsidR="00A7775C" w:rsidRPr="00BB4721" w:rsidRDefault="00A7775C" w:rsidP="005A29DA">
      <w:pPr>
        <w:numPr>
          <w:ilvl w:val="0"/>
          <w:numId w:val="77"/>
        </w:numPr>
        <w:ind w:left="567"/>
        <w:rPr>
          <w:lang/>
        </w:rPr>
      </w:pPr>
      <w:r w:rsidRPr="00E14E0F">
        <w:rPr>
          <w:b/>
          <w:bCs/>
          <w:lang/>
        </w:rPr>
        <w:t>Szkole, jednostce</w:t>
      </w:r>
      <w:r w:rsidRPr="00BB4721">
        <w:rPr>
          <w:lang/>
        </w:rPr>
        <w:t xml:space="preserve"> - rozumie się przez to </w:t>
      </w:r>
      <w:r w:rsidR="00733D80" w:rsidRPr="00BB4721">
        <w:rPr>
          <w:lang/>
        </w:rPr>
        <w:t>II</w:t>
      </w:r>
      <w:r w:rsidRPr="00BB4721">
        <w:rPr>
          <w:lang/>
        </w:rPr>
        <w:t>I Liceum Ogólnokształcące</w:t>
      </w:r>
      <w:r w:rsidR="00C30225">
        <w:rPr>
          <w:lang/>
        </w:rPr>
        <w:br/>
      </w:r>
      <w:r w:rsidRPr="00BB4721">
        <w:rPr>
          <w:lang/>
        </w:rPr>
        <w:t>im. J</w:t>
      </w:r>
      <w:r w:rsidR="002F4B16">
        <w:rPr>
          <w:lang/>
        </w:rPr>
        <w:t>u</w:t>
      </w:r>
      <w:r w:rsidRPr="00BB4721">
        <w:rPr>
          <w:lang/>
        </w:rPr>
        <w:t>liusza Słowackiego w Piotrkowie Trybunalskim;</w:t>
      </w:r>
    </w:p>
    <w:p w:rsidR="00A7775C" w:rsidRPr="00BB4721" w:rsidRDefault="00A7775C" w:rsidP="005A29DA">
      <w:pPr>
        <w:numPr>
          <w:ilvl w:val="0"/>
          <w:numId w:val="77"/>
        </w:numPr>
        <w:ind w:left="567"/>
        <w:rPr>
          <w:lang/>
        </w:rPr>
      </w:pPr>
      <w:r w:rsidRPr="00E14E0F">
        <w:rPr>
          <w:b/>
          <w:bCs/>
          <w:lang/>
        </w:rPr>
        <w:t>Dyrektorze Szkoły</w:t>
      </w:r>
      <w:r w:rsidRPr="00BB4721">
        <w:rPr>
          <w:lang/>
        </w:rPr>
        <w:t xml:space="preserve"> - rozumie się przez to Dyrektora </w:t>
      </w:r>
      <w:r w:rsidR="00733D80" w:rsidRPr="00BB4721">
        <w:rPr>
          <w:lang/>
        </w:rPr>
        <w:t>II</w:t>
      </w:r>
      <w:r w:rsidRPr="00BB4721">
        <w:rPr>
          <w:lang/>
        </w:rPr>
        <w:t>I</w:t>
      </w:r>
      <w:r w:rsidR="000B6936" w:rsidRPr="00BB4721">
        <w:rPr>
          <w:lang/>
        </w:rPr>
        <w:t xml:space="preserve"> </w:t>
      </w:r>
      <w:r w:rsidRPr="00BB4721">
        <w:rPr>
          <w:lang/>
        </w:rPr>
        <w:t>Liceum Ogólnokształcącego</w:t>
      </w:r>
      <w:r w:rsidR="00853B84">
        <w:rPr>
          <w:lang/>
        </w:rPr>
        <w:br/>
      </w:r>
      <w:r w:rsidRPr="00BB4721">
        <w:rPr>
          <w:lang/>
        </w:rPr>
        <w:t>im. Juliusza Słowackiego w Piotrkowie Trybunalskim;</w:t>
      </w:r>
    </w:p>
    <w:p w:rsidR="00A7775C" w:rsidRPr="00BB4721" w:rsidRDefault="00A7775C" w:rsidP="005A29DA">
      <w:pPr>
        <w:numPr>
          <w:ilvl w:val="0"/>
          <w:numId w:val="77"/>
        </w:numPr>
        <w:ind w:left="567"/>
        <w:rPr>
          <w:lang/>
        </w:rPr>
      </w:pPr>
      <w:r w:rsidRPr="00E14E0F">
        <w:rPr>
          <w:b/>
          <w:bCs/>
          <w:lang/>
        </w:rPr>
        <w:t>uczniach</w:t>
      </w:r>
      <w:r w:rsidRPr="00BB4721">
        <w:rPr>
          <w:lang/>
        </w:rPr>
        <w:t xml:space="preserve"> - rozumie się przez to młodzież uczącą się w I</w:t>
      </w:r>
      <w:r w:rsidR="00733D80" w:rsidRPr="00BB4721">
        <w:rPr>
          <w:lang/>
        </w:rPr>
        <w:t>II</w:t>
      </w:r>
      <w:r w:rsidRPr="00BB4721">
        <w:rPr>
          <w:lang/>
        </w:rPr>
        <w:t xml:space="preserve"> Liceum Ogólnokształcącym</w:t>
      </w:r>
      <w:r w:rsidR="00895125">
        <w:rPr>
          <w:lang/>
        </w:rPr>
        <w:br/>
      </w:r>
      <w:r w:rsidRPr="00BB4721">
        <w:rPr>
          <w:lang/>
        </w:rPr>
        <w:t>im.</w:t>
      </w:r>
      <w:r w:rsidR="00A1641C" w:rsidRPr="00BB4721">
        <w:t xml:space="preserve"> </w:t>
      </w:r>
      <w:r w:rsidR="00A1641C" w:rsidRPr="00BB4721">
        <w:rPr>
          <w:lang/>
        </w:rPr>
        <w:t>Juliusza Słowackiego w Piotrkowie Trybunalskim</w:t>
      </w:r>
      <w:r w:rsidRPr="00BB4721">
        <w:rPr>
          <w:lang/>
        </w:rPr>
        <w:t>;</w:t>
      </w:r>
    </w:p>
    <w:p w:rsidR="00A7775C" w:rsidRPr="00BB4721" w:rsidRDefault="00A7775C" w:rsidP="005A29DA">
      <w:pPr>
        <w:numPr>
          <w:ilvl w:val="0"/>
          <w:numId w:val="77"/>
        </w:numPr>
        <w:ind w:left="567"/>
        <w:rPr>
          <w:lang/>
        </w:rPr>
      </w:pPr>
      <w:r w:rsidRPr="00E14E0F">
        <w:rPr>
          <w:b/>
          <w:bCs/>
          <w:lang/>
        </w:rPr>
        <w:lastRenderedPageBreak/>
        <w:t>rodzicach</w:t>
      </w:r>
      <w:r w:rsidRPr="00BB4721">
        <w:rPr>
          <w:lang/>
        </w:rPr>
        <w:t xml:space="preserve"> – należy przez to rozumieć </w:t>
      </w:r>
      <w:r w:rsidR="00A1641C" w:rsidRPr="00BB4721">
        <w:rPr>
          <w:lang/>
        </w:rPr>
        <w:t xml:space="preserve">rodziców oraz </w:t>
      </w:r>
      <w:r w:rsidRPr="00BB4721">
        <w:rPr>
          <w:lang/>
        </w:rPr>
        <w:t>prawnych opiekunów dziecka,</w:t>
      </w:r>
      <w:r w:rsidR="00853B84">
        <w:rPr>
          <w:lang/>
        </w:rPr>
        <w:br/>
      </w:r>
      <w:r w:rsidRPr="00BB4721">
        <w:rPr>
          <w:lang/>
        </w:rPr>
        <w:t>a także osoby (podmioty) sprawujące pieczę zastępczą</w:t>
      </w:r>
      <w:r w:rsidR="00E14E0F">
        <w:rPr>
          <w:lang/>
        </w:rPr>
        <w:t xml:space="preserve"> </w:t>
      </w:r>
      <w:r w:rsidRPr="00BB4721">
        <w:rPr>
          <w:lang/>
        </w:rPr>
        <w:t>nad dzieckiem</w:t>
      </w:r>
      <w:r w:rsidR="00136E81">
        <w:rPr>
          <w:lang/>
        </w:rPr>
        <w:t xml:space="preserve">, a w przypadku uczniów z doświadczeniem migracyjnym w związku z wojną na Ukrainie, także osoby </w:t>
      </w:r>
      <w:r w:rsidR="00F02672">
        <w:rPr>
          <w:lang/>
        </w:rPr>
        <w:t>sprawujące</w:t>
      </w:r>
      <w:r w:rsidR="00136E81">
        <w:rPr>
          <w:lang/>
        </w:rPr>
        <w:t xml:space="preserve"> nad nimi opiekę</w:t>
      </w:r>
      <w:r w:rsidRPr="00BB4721">
        <w:rPr>
          <w:lang/>
        </w:rPr>
        <w:t>;</w:t>
      </w:r>
    </w:p>
    <w:p w:rsidR="003D57D0" w:rsidRDefault="00A7775C" w:rsidP="005A29DA">
      <w:pPr>
        <w:numPr>
          <w:ilvl w:val="0"/>
          <w:numId w:val="77"/>
        </w:numPr>
        <w:ind w:left="567"/>
        <w:rPr>
          <w:lang/>
        </w:rPr>
      </w:pPr>
      <w:r w:rsidRPr="00136E81">
        <w:rPr>
          <w:b/>
          <w:bCs/>
          <w:lang/>
        </w:rPr>
        <w:t>nauczycielach</w:t>
      </w:r>
      <w:r w:rsidRPr="00BB4721">
        <w:rPr>
          <w:lang/>
        </w:rPr>
        <w:t xml:space="preserve"> – należy przez to rozumieć każdego pracownika pedagogicznego</w:t>
      </w:r>
      <w:r w:rsidR="00853B84">
        <w:rPr>
          <w:lang/>
        </w:rPr>
        <w:br/>
      </w:r>
      <w:r w:rsidRPr="00BB4721">
        <w:rPr>
          <w:lang/>
        </w:rPr>
        <w:t xml:space="preserve">w </w:t>
      </w:r>
      <w:r w:rsidR="00095B0A" w:rsidRPr="00BB4721">
        <w:rPr>
          <w:lang/>
        </w:rPr>
        <w:t>II</w:t>
      </w:r>
      <w:r w:rsidRPr="00BB4721">
        <w:rPr>
          <w:lang/>
        </w:rPr>
        <w:t>I</w:t>
      </w:r>
      <w:r w:rsidR="002F4B16">
        <w:rPr>
          <w:lang/>
        </w:rPr>
        <w:t xml:space="preserve"> </w:t>
      </w:r>
      <w:r w:rsidRPr="00BB4721">
        <w:rPr>
          <w:lang/>
        </w:rPr>
        <w:t xml:space="preserve">Liceum Ogólnokształcącym im. </w:t>
      </w:r>
      <w:r w:rsidR="00A1641C" w:rsidRPr="00BB4721">
        <w:rPr>
          <w:lang/>
        </w:rPr>
        <w:t>Juliusza Słowackiego w Piotrkowie Trybunalskim.</w:t>
      </w:r>
    </w:p>
    <w:bookmarkEnd w:id="4"/>
    <w:p w:rsidR="00816066" w:rsidRPr="00BB4721" w:rsidRDefault="00816066" w:rsidP="007F2E63">
      <w:pPr>
        <w:numPr>
          <w:ilvl w:val="0"/>
          <w:numId w:val="305"/>
        </w:numPr>
        <w:ind w:left="426"/>
        <w:rPr>
          <w:lang/>
        </w:rPr>
      </w:pPr>
    </w:p>
    <w:p w:rsidR="00816066" w:rsidRPr="00BB4721" w:rsidRDefault="00816066" w:rsidP="005A29DA">
      <w:pPr>
        <w:numPr>
          <w:ilvl w:val="0"/>
          <w:numId w:val="78"/>
        </w:numPr>
        <w:ind w:left="567"/>
        <w:rPr>
          <w:lang/>
        </w:rPr>
      </w:pPr>
      <w:bookmarkStart w:id="5" w:name="_Hlk22190415"/>
      <w:r w:rsidRPr="00BB4721">
        <w:rPr>
          <w:lang/>
        </w:rPr>
        <w:t xml:space="preserve">Organem prowadzącym szkołę jest </w:t>
      </w:r>
      <w:r w:rsidR="00A7775C" w:rsidRPr="00BB4721">
        <w:rPr>
          <w:lang/>
        </w:rPr>
        <w:t>Miasto Piotrków Trybunalski,</w:t>
      </w:r>
      <w:r w:rsidR="002F4B16">
        <w:rPr>
          <w:lang/>
        </w:rPr>
        <w:br/>
      </w:r>
      <w:r w:rsidR="00A7775C" w:rsidRPr="00BB4721">
        <w:rPr>
          <w:lang/>
        </w:rPr>
        <w:t>z siedzibą: Pasaż Karola Rudowskie</w:t>
      </w:r>
      <w:r w:rsidR="004230F1" w:rsidRPr="00BB4721">
        <w:rPr>
          <w:lang/>
        </w:rPr>
        <w:t>g</w:t>
      </w:r>
      <w:r w:rsidR="00A7775C" w:rsidRPr="00BB4721">
        <w:rPr>
          <w:lang/>
        </w:rPr>
        <w:t>o 10, 97- 300 Piotrków Trybunalski.</w:t>
      </w:r>
    </w:p>
    <w:p w:rsidR="00A7775C" w:rsidRDefault="00A7775C" w:rsidP="005A29DA">
      <w:pPr>
        <w:numPr>
          <w:ilvl w:val="0"/>
          <w:numId w:val="78"/>
        </w:numPr>
        <w:ind w:left="567"/>
        <w:rPr>
          <w:lang/>
        </w:rPr>
      </w:pPr>
      <w:bookmarkStart w:id="6" w:name="_Hlk22190468"/>
      <w:bookmarkEnd w:id="5"/>
      <w:r w:rsidRPr="00BB4721">
        <w:rPr>
          <w:lang/>
        </w:rPr>
        <w:t>Organem sprawującym nadzór pedagogiczny jest Łódzki Kurator Oświaty.</w:t>
      </w:r>
      <w:bookmarkEnd w:id="6"/>
    </w:p>
    <w:p w:rsidR="00816066" w:rsidRPr="002F4B16" w:rsidRDefault="00816066" w:rsidP="007F2E63">
      <w:pPr>
        <w:numPr>
          <w:ilvl w:val="0"/>
          <w:numId w:val="306"/>
        </w:numPr>
        <w:spacing w:before="240" w:after="240"/>
        <w:ind w:left="426"/>
        <w:rPr>
          <w:b/>
          <w:bCs/>
          <w:lang/>
        </w:rPr>
      </w:pPr>
      <w:bookmarkStart w:id="7" w:name="_Hlk22190483"/>
    </w:p>
    <w:p w:rsidR="00A7775C" w:rsidRPr="00BB4721" w:rsidRDefault="00733D80" w:rsidP="005A29DA">
      <w:pPr>
        <w:numPr>
          <w:ilvl w:val="0"/>
          <w:numId w:val="79"/>
        </w:numPr>
        <w:ind w:left="567"/>
        <w:rPr>
          <w:lang/>
        </w:rPr>
      </w:pPr>
      <w:bookmarkStart w:id="8" w:name="_Hlk22190551"/>
      <w:bookmarkEnd w:id="7"/>
      <w:r w:rsidRPr="00BB4721">
        <w:rPr>
          <w:lang/>
        </w:rPr>
        <w:t>II</w:t>
      </w:r>
      <w:r w:rsidR="00816066" w:rsidRPr="00BB4721">
        <w:rPr>
          <w:lang/>
        </w:rPr>
        <w:t>I Liceum Ogólnokształcące im. Juliusz</w:t>
      </w:r>
      <w:r w:rsidR="00633AA1" w:rsidRPr="00BB4721">
        <w:rPr>
          <w:lang/>
        </w:rPr>
        <w:t>a Słowackiego w Piotrkowie Trybunalski</w:t>
      </w:r>
      <w:r w:rsidR="00952959" w:rsidRPr="00BB4721">
        <w:rPr>
          <w:lang/>
        </w:rPr>
        <w:t>m</w:t>
      </w:r>
      <w:r w:rsidR="00633AA1" w:rsidRPr="00BB4721">
        <w:rPr>
          <w:lang/>
        </w:rPr>
        <w:t xml:space="preserve"> </w:t>
      </w:r>
      <w:r w:rsidR="00A7775C" w:rsidRPr="00BB4721">
        <w:rPr>
          <w:lang/>
        </w:rPr>
        <w:t>jest szkołą publiczną realizującą czteroletni cykl kształcenia na podbudowie ośmioletniej szkoły podstawowej</w:t>
      </w:r>
      <w:r w:rsidR="004230F1" w:rsidRPr="00BB4721">
        <w:rPr>
          <w:lang/>
        </w:rPr>
        <w:t>.</w:t>
      </w:r>
    </w:p>
    <w:bookmarkEnd w:id="8"/>
    <w:p w:rsidR="00816066" w:rsidRPr="00BB4721" w:rsidRDefault="00136E81" w:rsidP="005A29DA">
      <w:pPr>
        <w:numPr>
          <w:ilvl w:val="0"/>
          <w:numId w:val="79"/>
        </w:numPr>
        <w:ind w:left="567"/>
        <w:rPr>
          <w:lang/>
        </w:rPr>
      </w:pPr>
      <w:r>
        <w:rPr>
          <w:lang/>
        </w:rPr>
        <w:t>(uchylono)</w:t>
      </w:r>
    </w:p>
    <w:p w:rsidR="00816066" w:rsidRPr="007661CB" w:rsidRDefault="00816066" w:rsidP="007F2E63">
      <w:pPr>
        <w:numPr>
          <w:ilvl w:val="0"/>
          <w:numId w:val="306"/>
        </w:numPr>
        <w:spacing w:before="240" w:after="240"/>
        <w:ind w:left="425" w:hanging="357"/>
        <w:rPr>
          <w:b/>
          <w:bCs/>
          <w:lang/>
        </w:rPr>
      </w:pPr>
      <w:bookmarkStart w:id="9" w:name="_Hlk22190621"/>
    </w:p>
    <w:p w:rsidR="00816066" w:rsidRPr="00BB4721" w:rsidRDefault="00816066" w:rsidP="00C30225">
      <w:pPr>
        <w:rPr>
          <w:lang/>
        </w:rPr>
      </w:pPr>
      <w:r w:rsidRPr="00BB4721">
        <w:rPr>
          <w:lang/>
        </w:rPr>
        <w:t>Nauka kończy się świadectwem ukończenia liceum ogólnokształcącego.</w:t>
      </w:r>
      <w:r w:rsidR="00C30225">
        <w:rPr>
          <w:lang/>
        </w:rPr>
        <w:br/>
      </w:r>
      <w:r w:rsidRPr="00BB4721">
        <w:rPr>
          <w:lang/>
        </w:rPr>
        <w:t>W szkole przeprowadza si</w:t>
      </w:r>
      <w:r w:rsidR="004230F1" w:rsidRPr="00BB4721">
        <w:rPr>
          <w:lang/>
        </w:rPr>
        <w:t>ę</w:t>
      </w:r>
      <w:r w:rsidRPr="00BB4721">
        <w:rPr>
          <w:lang/>
        </w:rPr>
        <w:t xml:space="preserve"> egzamin maturalny</w:t>
      </w:r>
      <w:r w:rsidR="00A7775C" w:rsidRPr="00BB4721">
        <w:rPr>
          <w:lang/>
        </w:rPr>
        <w:t>,</w:t>
      </w:r>
      <w:r w:rsidRPr="00BB4721">
        <w:rPr>
          <w:lang/>
        </w:rPr>
        <w:t xml:space="preserve"> do którego mogą przystąpić uczniowie, którzy ukończ</w:t>
      </w:r>
      <w:r w:rsidR="00743557" w:rsidRPr="00BB4721">
        <w:rPr>
          <w:lang/>
        </w:rPr>
        <w:t>yli liceum w danym roku szkolnym oraz absolwenci</w:t>
      </w:r>
      <w:r w:rsidR="00853B84">
        <w:rPr>
          <w:lang/>
        </w:rPr>
        <w:t xml:space="preserve"> </w:t>
      </w:r>
      <w:r w:rsidRPr="00BB4721">
        <w:rPr>
          <w:lang/>
        </w:rPr>
        <w:t>z ubiegłych la</w:t>
      </w:r>
      <w:r w:rsidR="00743557" w:rsidRPr="00BB4721">
        <w:rPr>
          <w:lang/>
        </w:rPr>
        <w:t>t</w:t>
      </w:r>
      <w:r w:rsidR="00B93F45" w:rsidRPr="00BB4721">
        <w:rPr>
          <w:lang/>
        </w:rPr>
        <w:t>,</w:t>
      </w:r>
      <w:r w:rsidR="00A7775C" w:rsidRPr="00BB4721">
        <w:rPr>
          <w:lang/>
        </w:rPr>
        <w:t xml:space="preserve"> </w:t>
      </w:r>
      <w:r w:rsidR="00B93F45" w:rsidRPr="00BB4721">
        <w:rPr>
          <w:lang/>
        </w:rPr>
        <w:t>celem podwyższenia wcześniej uzyskanych wyników</w:t>
      </w:r>
      <w:r w:rsidRPr="00BB4721">
        <w:rPr>
          <w:lang/>
        </w:rPr>
        <w:t>.</w:t>
      </w:r>
    </w:p>
    <w:bookmarkEnd w:id="9"/>
    <w:p w:rsidR="00816066" w:rsidRPr="007661CB" w:rsidRDefault="00816066" w:rsidP="007F2E63">
      <w:pPr>
        <w:numPr>
          <w:ilvl w:val="0"/>
          <w:numId w:val="306"/>
        </w:numPr>
        <w:spacing w:before="240" w:after="240"/>
        <w:ind w:left="425" w:hanging="357"/>
        <w:rPr>
          <w:b/>
          <w:bCs/>
          <w:lang/>
        </w:rPr>
      </w:pPr>
    </w:p>
    <w:p w:rsidR="00816066" w:rsidRPr="00BB4721" w:rsidRDefault="00816066" w:rsidP="00366F51">
      <w:pPr>
        <w:numPr>
          <w:ilvl w:val="0"/>
          <w:numId w:val="81"/>
        </w:numPr>
        <w:ind w:left="567"/>
        <w:rPr>
          <w:lang/>
        </w:rPr>
      </w:pPr>
      <w:r w:rsidRPr="00BB4721">
        <w:rPr>
          <w:lang/>
        </w:rPr>
        <w:t>Szkoła prowadzi kształcenie w systemie klasowo – lekcyjnym.</w:t>
      </w:r>
    </w:p>
    <w:p w:rsidR="00816066" w:rsidRPr="00BB4721" w:rsidRDefault="00816066" w:rsidP="00366F51">
      <w:pPr>
        <w:numPr>
          <w:ilvl w:val="0"/>
          <w:numId w:val="81"/>
        </w:numPr>
        <w:ind w:left="567"/>
        <w:rPr>
          <w:lang/>
        </w:rPr>
      </w:pPr>
      <w:r w:rsidRPr="00BB4721">
        <w:rPr>
          <w:lang/>
        </w:rPr>
        <w:t xml:space="preserve">Dopuszcza się </w:t>
      </w:r>
      <w:r w:rsidR="00633AA1" w:rsidRPr="00BB4721">
        <w:rPr>
          <w:lang/>
        </w:rPr>
        <w:t>nauczanie w grupach międzyoddziałowych.</w:t>
      </w:r>
    </w:p>
    <w:p w:rsidR="00816066" w:rsidRPr="00BB4721" w:rsidRDefault="00816066" w:rsidP="00366F51">
      <w:pPr>
        <w:numPr>
          <w:ilvl w:val="0"/>
          <w:numId w:val="81"/>
        </w:numPr>
        <w:ind w:left="567"/>
        <w:rPr>
          <w:lang/>
        </w:rPr>
      </w:pPr>
      <w:bookmarkStart w:id="10" w:name="_Hlk22190663"/>
      <w:r w:rsidRPr="00BB4721">
        <w:rPr>
          <w:lang/>
        </w:rPr>
        <w:t xml:space="preserve">Wszyscy uczniowie realizują treści ujęte w podstawie programowej kształcenia ogólnego, obowiązującej w szkołach </w:t>
      </w:r>
      <w:r w:rsidR="00DD3A2C" w:rsidRPr="00BB4721">
        <w:rPr>
          <w:lang/>
        </w:rPr>
        <w:t xml:space="preserve">ponadpodstawowych </w:t>
      </w:r>
      <w:r w:rsidRPr="00BB4721">
        <w:rPr>
          <w:lang/>
        </w:rPr>
        <w:t>kończących się maturą. Treści te wyznaczają wymagania egzaminu maturalnego.</w:t>
      </w:r>
    </w:p>
    <w:bookmarkEnd w:id="10"/>
    <w:p w:rsidR="00816066" w:rsidRPr="00BB4721" w:rsidRDefault="00816066" w:rsidP="00366F51">
      <w:pPr>
        <w:numPr>
          <w:ilvl w:val="0"/>
          <w:numId w:val="81"/>
        </w:numPr>
        <w:ind w:left="567"/>
        <w:rPr>
          <w:lang/>
        </w:rPr>
      </w:pPr>
      <w:r w:rsidRPr="00BB4721">
        <w:rPr>
          <w:lang/>
        </w:rPr>
        <w:t>Szkoła określa poszerzenie treści nauczania 2–</w:t>
      </w:r>
      <w:r w:rsidR="00A7775C" w:rsidRPr="00BB4721">
        <w:rPr>
          <w:lang/>
        </w:rPr>
        <w:t xml:space="preserve"> </w:t>
      </w:r>
      <w:r w:rsidRPr="00BB4721">
        <w:rPr>
          <w:lang/>
        </w:rPr>
        <w:t>4 przedmiotów ogólnokształcących</w:t>
      </w:r>
      <w:r w:rsidR="00853B84">
        <w:rPr>
          <w:lang/>
        </w:rPr>
        <w:br/>
      </w:r>
      <w:r w:rsidRPr="00BB4721">
        <w:rPr>
          <w:lang/>
        </w:rPr>
        <w:t>w</w:t>
      </w:r>
      <w:r w:rsidR="00C30225">
        <w:rPr>
          <w:lang/>
        </w:rPr>
        <w:t xml:space="preserve"> </w:t>
      </w:r>
      <w:r w:rsidRPr="00BB4721">
        <w:rPr>
          <w:lang/>
        </w:rPr>
        <w:t>każdym oddziale, nazywając je przedmiotami wiodącymi.</w:t>
      </w:r>
    </w:p>
    <w:p w:rsidR="00816066" w:rsidRDefault="00816066" w:rsidP="00366F51">
      <w:pPr>
        <w:numPr>
          <w:ilvl w:val="0"/>
          <w:numId w:val="81"/>
        </w:numPr>
        <w:ind w:left="567"/>
        <w:rPr>
          <w:lang/>
        </w:rPr>
      </w:pPr>
      <w:r w:rsidRPr="00BB4721">
        <w:rPr>
          <w:lang/>
        </w:rPr>
        <w:lastRenderedPageBreak/>
        <w:t>Określenie przedmiotów wiodących następuje na początku cyklu kształcenia.</w:t>
      </w:r>
    </w:p>
    <w:p w:rsidR="004576CE" w:rsidRPr="001C70D6" w:rsidRDefault="004576CE" w:rsidP="005B571C">
      <w:pPr>
        <w:numPr>
          <w:ilvl w:val="0"/>
          <w:numId w:val="81"/>
        </w:numPr>
        <w:tabs>
          <w:tab w:val="left" w:pos="284"/>
        </w:tabs>
        <w:ind w:left="567"/>
        <w:rPr>
          <w:szCs w:val="24"/>
        </w:rPr>
      </w:pPr>
      <w:bookmarkStart w:id="11" w:name="_Hlk109132614"/>
      <w:r w:rsidRPr="001C70D6">
        <w:rPr>
          <w:szCs w:val="24"/>
        </w:rPr>
        <w:t>W szkole organizowane jest kształcenie osób niebędących obywatelami polskimi oraz osób będących obywatelami polskimi, które pobierały naukę w szkołach funkcjonujących w systemach oświaty innych państw.</w:t>
      </w:r>
    </w:p>
    <w:p w:rsidR="004576CE" w:rsidRPr="004576CE" w:rsidRDefault="004576CE" w:rsidP="005B571C">
      <w:pPr>
        <w:numPr>
          <w:ilvl w:val="0"/>
          <w:numId w:val="81"/>
        </w:numPr>
        <w:tabs>
          <w:tab w:val="left" w:pos="284"/>
        </w:tabs>
        <w:ind w:left="567"/>
        <w:rPr>
          <w:szCs w:val="24"/>
        </w:rPr>
      </w:pPr>
      <w:r w:rsidRPr="001C70D6">
        <w:rPr>
          <w:szCs w:val="24"/>
        </w:rPr>
        <w:t>Dla osób, które wymagają dostosowania procesu kształcenia do ich potrzeb</w:t>
      </w:r>
      <w:r>
        <w:rPr>
          <w:szCs w:val="24"/>
        </w:rPr>
        <w:br/>
      </w:r>
      <w:r w:rsidRPr="001C70D6">
        <w:rPr>
          <w:szCs w:val="24"/>
        </w:rPr>
        <w:t>i możliwości edukacyjnych, a także dostosowania formy organizacyjnej wspomagającej efektywność ich kształcenia, organ prowadzący szkołę może zorganizować oddział przygotowawczy w szkole, w której te osoby realizują naukę zgodnie z podstawą programową kształcenia ogólnego.</w:t>
      </w:r>
      <w:bookmarkEnd w:id="11"/>
    </w:p>
    <w:p w:rsidR="00816066" w:rsidRPr="007661CB" w:rsidRDefault="00816066" w:rsidP="007F2E63">
      <w:pPr>
        <w:numPr>
          <w:ilvl w:val="0"/>
          <w:numId w:val="306"/>
        </w:numPr>
        <w:spacing w:before="240" w:after="240"/>
        <w:ind w:left="425" w:hanging="357"/>
        <w:rPr>
          <w:b/>
          <w:bCs/>
          <w:lang/>
        </w:rPr>
      </w:pPr>
    </w:p>
    <w:p w:rsidR="00816066" w:rsidRPr="00BB4721" w:rsidRDefault="00816066" w:rsidP="00C30225">
      <w:pPr>
        <w:rPr>
          <w:lang/>
        </w:rPr>
      </w:pPr>
      <w:r w:rsidRPr="00BB4721">
        <w:rPr>
          <w:lang/>
        </w:rPr>
        <w:t>W szkole jest zorganizowana biblioteka</w:t>
      </w:r>
      <w:r w:rsidR="004576CE">
        <w:rPr>
          <w:lang/>
        </w:rPr>
        <w:t>.</w:t>
      </w:r>
    </w:p>
    <w:p w:rsidR="00816066" w:rsidRPr="00937852" w:rsidRDefault="00816066" w:rsidP="007F2E63">
      <w:pPr>
        <w:numPr>
          <w:ilvl w:val="0"/>
          <w:numId w:val="306"/>
        </w:numPr>
        <w:spacing w:before="240" w:after="240"/>
        <w:ind w:left="425" w:hanging="357"/>
        <w:rPr>
          <w:b/>
          <w:bCs/>
          <w:lang/>
        </w:rPr>
      </w:pPr>
    </w:p>
    <w:p w:rsidR="00C30225" w:rsidRDefault="00816066" w:rsidP="00C30225">
      <w:pPr>
        <w:rPr>
          <w:lang/>
        </w:rPr>
      </w:pPr>
      <w:r w:rsidRPr="00BB4721">
        <w:rPr>
          <w:lang/>
        </w:rPr>
        <w:t>Szkoła może prowadzić stołówkę dla uczniów i personelu.</w:t>
      </w:r>
    </w:p>
    <w:p w:rsidR="00816066" w:rsidRPr="00BB4721" w:rsidRDefault="00633AA1" w:rsidP="00590F7D">
      <w:pPr>
        <w:pStyle w:val="Nagwek1"/>
        <w:rPr>
          <w:lang/>
        </w:rPr>
      </w:pPr>
      <w:r w:rsidRPr="00BB4721">
        <w:rPr>
          <w:lang/>
        </w:rPr>
        <w:t>Cele i zadania szkoły</w:t>
      </w:r>
    </w:p>
    <w:p w:rsidR="00816066" w:rsidRPr="007661CB" w:rsidRDefault="00816066" w:rsidP="007F2E63">
      <w:pPr>
        <w:numPr>
          <w:ilvl w:val="0"/>
          <w:numId w:val="306"/>
        </w:numPr>
        <w:spacing w:after="240"/>
        <w:ind w:left="425" w:hanging="357"/>
        <w:rPr>
          <w:b/>
          <w:bCs/>
          <w:lang/>
        </w:rPr>
      </w:pPr>
      <w:bookmarkStart w:id="12" w:name="_Hlk22190674"/>
    </w:p>
    <w:bookmarkEnd w:id="12"/>
    <w:p w:rsidR="00F86798" w:rsidRPr="00BB4721" w:rsidRDefault="00F86798" w:rsidP="005A29DA">
      <w:pPr>
        <w:numPr>
          <w:ilvl w:val="0"/>
          <w:numId w:val="82"/>
        </w:numPr>
        <w:ind w:left="426"/>
        <w:rPr>
          <w:lang/>
        </w:rPr>
      </w:pPr>
      <w:r w:rsidRPr="00BB4721">
        <w:rPr>
          <w:lang/>
        </w:rPr>
        <w:t>Szkoła realizuje cele i zadania wynikające z przepisów prawa,</w:t>
      </w:r>
      <w:r w:rsidR="00366F51">
        <w:rPr>
          <w:lang/>
        </w:rPr>
        <w:t xml:space="preserve"> </w:t>
      </w:r>
      <w:r w:rsidRPr="00BB4721">
        <w:rPr>
          <w:lang/>
        </w:rPr>
        <w:t>a w szczególności: Ustawy Prawo oświatowe, uwzględniając treści zawarte w Programie wychowawczo- profilaktycznym Szkoły dostosowanym</w:t>
      </w:r>
      <w:r w:rsidR="00853B84">
        <w:rPr>
          <w:lang/>
        </w:rPr>
        <w:t xml:space="preserve"> </w:t>
      </w:r>
      <w:r w:rsidRPr="00BB4721">
        <w:rPr>
          <w:lang/>
        </w:rPr>
        <w:t>do potrzeb rozwojowych ucznia oraz potrzeb danego środowiska,</w:t>
      </w:r>
      <w:r w:rsidR="00853B84">
        <w:rPr>
          <w:lang/>
        </w:rPr>
        <w:t xml:space="preserve"> </w:t>
      </w:r>
      <w:r w:rsidRPr="00BB4721">
        <w:rPr>
          <w:lang/>
        </w:rPr>
        <w:t>a w szczególności: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dostosowanie treści, metod i organizacji nauczania do możliwości psychofizycznych uczniów, a także możliwość korzystania z pomocy psychologiczno-pedagogicznej</w:t>
      </w:r>
      <w:r w:rsidR="005B571C">
        <w:rPr>
          <w:lang/>
        </w:rPr>
        <w:br/>
      </w:r>
      <w:r w:rsidRPr="00BB4721">
        <w:rPr>
          <w:lang/>
        </w:rPr>
        <w:t>i specjalnych form pracy dydaktycznej;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opiekę nad uczniami niepełnosprawnymi przez umożliwianie realizowania zindywidualizowanego procesu kształcenia, form</w:t>
      </w:r>
      <w:r w:rsidR="00853B84">
        <w:rPr>
          <w:lang/>
        </w:rPr>
        <w:t xml:space="preserve"> </w:t>
      </w:r>
      <w:r w:rsidRPr="00BB4721">
        <w:rPr>
          <w:lang/>
        </w:rPr>
        <w:t>i programów nauczania</w:t>
      </w:r>
      <w:r w:rsidR="00853B84">
        <w:rPr>
          <w:lang/>
        </w:rPr>
        <w:br/>
      </w:r>
      <w:r w:rsidRPr="00BB4721">
        <w:rPr>
          <w:lang/>
        </w:rPr>
        <w:t>oraz zajęć rewalidacyjnych;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lastRenderedPageBreak/>
        <w:t>opiekę nad uczniami szczególnie uzdolnionymi poprzez umożliwianie realizowania indywidualnych programów nauczania oraz ukończenia szkoły każdego typu</w:t>
      </w:r>
      <w:r w:rsidR="00853B84">
        <w:rPr>
          <w:lang/>
        </w:rPr>
        <w:br/>
      </w:r>
      <w:r w:rsidRPr="00BB4721">
        <w:rPr>
          <w:lang/>
        </w:rPr>
        <w:t>w skróconym czasie;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upowszechnianie wśród dzieci i młodzieży wiedzy i umiejętności niezbędnych</w:t>
      </w:r>
      <w:r w:rsidR="00853B84">
        <w:rPr>
          <w:lang/>
        </w:rPr>
        <w:br/>
      </w:r>
      <w:r w:rsidRPr="00BB4721">
        <w:rPr>
          <w:lang/>
        </w:rPr>
        <w:t xml:space="preserve">do aktywnego uczestnictwa w kulturze i sztuce narodowej i światowej; 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utrzymywanie bezpiecznych i higienicznych warunków nauki, wychowania i opieki</w:t>
      </w:r>
      <w:r w:rsidR="00366F51">
        <w:rPr>
          <w:lang/>
        </w:rPr>
        <w:br/>
      </w:r>
      <w:r w:rsidRPr="00BB4721">
        <w:rPr>
          <w:lang/>
        </w:rPr>
        <w:t>w szkołach;</w:t>
      </w:r>
    </w:p>
    <w:p w:rsidR="00F86798" w:rsidRPr="00BB4721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opiekę uczniom pozostającym w trudnej sytuacji materialnej</w:t>
      </w:r>
      <w:r w:rsidR="00853B84">
        <w:rPr>
          <w:lang/>
        </w:rPr>
        <w:t xml:space="preserve"> </w:t>
      </w:r>
      <w:r w:rsidRPr="00BB4721">
        <w:rPr>
          <w:lang/>
        </w:rPr>
        <w:t>i życiowej;</w:t>
      </w:r>
    </w:p>
    <w:p w:rsidR="00F86798" w:rsidRDefault="00F86798" w:rsidP="007F2E63">
      <w:pPr>
        <w:numPr>
          <w:ilvl w:val="0"/>
          <w:numId w:val="307"/>
        </w:numPr>
        <w:rPr>
          <w:lang/>
        </w:rPr>
      </w:pPr>
      <w:r w:rsidRPr="00BB4721">
        <w:rPr>
          <w:lang/>
        </w:rPr>
        <w:t>upowszechnianie wśród dzieci i młodzieży wiedzy o zasadach racjonalnego odżywiania oraz przeciwdziałaniu marnowaniu żywności.</w:t>
      </w:r>
    </w:p>
    <w:p w:rsidR="004576CE" w:rsidRPr="004576CE" w:rsidRDefault="004576CE" w:rsidP="007F2E63">
      <w:pPr>
        <w:numPr>
          <w:ilvl w:val="0"/>
          <w:numId w:val="307"/>
        </w:numPr>
        <w:rPr>
          <w:szCs w:val="24"/>
        </w:rPr>
      </w:pPr>
      <w:r w:rsidRPr="001C70D6">
        <w:rPr>
          <w:szCs w:val="24"/>
        </w:rPr>
        <w:t>organizuje kształcenie osób niebędących obywatelami polskimi oraz osób będących obywatelami polskimi, które pobierały naukę w szkołach funkcjonujących</w:t>
      </w:r>
      <w:r w:rsidR="00366F51">
        <w:rPr>
          <w:szCs w:val="24"/>
        </w:rPr>
        <w:br/>
      </w:r>
      <w:r w:rsidRPr="001C70D6">
        <w:rPr>
          <w:szCs w:val="24"/>
        </w:rPr>
        <w:t>w systemach oświaty innych państw.</w:t>
      </w:r>
    </w:p>
    <w:p w:rsidR="00F66BC3" w:rsidRDefault="00F86798" w:rsidP="00F66BC3">
      <w:pPr>
        <w:numPr>
          <w:ilvl w:val="0"/>
          <w:numId w:val="82"/>
        </w:numPr>
        <w:ind w:left="426"/>
        <w:rPr>
          <w:lang/>
        </w:rPr>
      </w:pPr>
      <w:r w:rsidRPr="00BB4721">
        <w:rPr>
          <w:lang/>
        </w:rPr>
        <w:t>Szczegółowe wymagania wobec Szkół określa Rozporządzenie Ministra Edukacji Narodowej roku w sprawie wymagań wobec szkół i placówek.</w:t>
      </w:r>
    </w:p>
    <w:p w:rsidR="00F66BC3" w:rsidRPr="00BB4721" w:rsidRDefault="00F66BC3" w:rsidP="00F66BC3">
      <w:pPr>
        <w:numPr>
          <w:ilvl w:val="0"/>
          <w:numId w:val="82"/>
        </w:numPr>
        <w:ind w:left="426"/>
        <w:rPr>
          <w:lang/>
        </w:rPr>
      </w:pPr>
      <w:r w:rsidRPr="00F66BC3">
        <w:rPr>
          <w:szCs w:val="24"/>
          <w:lang/>
        </w:rPr>
        <w:t>Szkoła kładzie szczególny nacisk na realizację podstawowych kierunków polityki oświatowej państwa na dany rok szkolny ogłoszonym przez Ministra Edukacji i Nauki.</w:t>
      </w:r>
    </w:p>
    <w:p w:rsidR="00816066" w:rsidRPr="007661CB" w:rsidRDefault="00816066" w:rsidP="007F2E63">
      <w:pPr>
        <w:numPr>
          <w:ilvl w:val="0"/>
          <w:numId w:val="306"/>
        </w:numPr>
        <w:spacing w:before="240" w:after="240"/>
        <w:ind w:left="425" w:hanging="357"/>
        <w:rPr>
          <w:b/>
          <w:bCs/>
          <w:lang/>
        </w:rPr>
      </w:pPr>
    </w:p>
    <w:p w:rsidR="00816066" w:rsidRPr="00BB4721" w:rsidRDefault="00816066" w:rsidP="007F2E63">
      <w:pPr>
        <w:numPr>
          <w:ilvl w:val="0"/>
          <w:numId w:val="308"/>
        </w:numPr>
        <w:ind w:left="426"/>
        <w:rPr>
          <w:lang/>
        </w:rPr>
      </w:pPr>
      <w:r w:rsidRPr="00BB4721">
        <w:rPr>
          <w:lang/>
        </w:rPr>
        <w:t>Szkoła umożliwia uczniom podtrzymywanie poczucia tożsamości narodowej, etnicznej, językowej i religijnej poprzez:</w:t>
      </w:r>
    </w:p>
    <w:p w:rsidR="00A42ED6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t>budzenie miłości do języka ojczystego, wskazywanie na potrzebę dbałości</w:t>
      </w:r>
      <w:r w:rsidR="00366F51">
        <w:rPr>
          <w:lang/>
        </w:rPr>
        <w:br/>
      </w:r>
      <w:r w:rsidRPr="00BB4721">
        <w:rPr>
          <w:lang/>
        </w:rPr>
        <w:t>o jego czystość</w:t>
      </w:r>
      <w:r w:rsidR="00633AA1" w:rsidRPr="00BB4721">
        <w:rPr>
          <w:lang/>
        </w:rPr>
        <w:t>;</w:t>
      </w:r>
    </w:p>
    <w:p w:rsidR="00A42ED6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t>uczestnictwo uczniów w uroczystościach poświęconych roczni</w:t>
      </w:r>
      <w:r w:rsidR="00633AA1" w:rsidRPr="00BB4721">
        <w:rPr>
          <w:lang/>
        </w:rPr>
        <w:t>com ważnych wydarzeń narodowych;</w:t>
      </w:r>
    </w:p>
    <w:p w:rsidR="00A42ED6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t>sprawowanie przez uczniów opieki nad wyznaczonymi miejscami pamięci narodowej</w:t>
      </w:r>
      <w:r w:rsidR="00633AA1" w:rsidRPr="00BB4721">
        <w:rPr>
          <w:lang/>
        </w:rPr>
        <w:t>;</w:t>
      </w:r>
    </w:p>
    <w:p w:rsidR="00A42ED6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t>podkreślanie na zajęciach edukacyjnych – głównie języka polskiego, historii, wos, godzin z wychowawcą – znaczenia symboli narodowych</w:t>
      </w:r>
      <w:r w:rsidR="00853B84">
        <w:rPr>
          <w:lang/>
        </w:rPr>
        <w:t xml:space="preserve"> </w:t>
      </w:r>
      <w:r w:rsidRPr="00BB4721">
        <w:rPr>
          <w:lang/>
        </w:rPr>
        <w:t>i kształtowanie</w:t>
      </w:r>
      <w:r w:rsidR="00633AA1" w:rsidRPr="00BB4721">
        <w:rPr>
          <w:lang/>
        </w:rPr>
        <w:t xml:space="preserve"> odpowiedniego stosunku do nich;</w:t>
      </w:r>
    </w:p>
    <w:p w:rsidR="00A42ED6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t xml:space="preserve">poznawanie swojego miasta, jego historii i zabytków </w:t>
      </w:r>
      <w:r w:rsidR="00973C5C" w:rsidRPr="00BB4721">
        <w:rPr>
          <w:lang/>
        </w:rPr>
        <w:t xml:space="preserve">- </w:t>
      </w:r>
      <w:r w:rsidRPr="00BB4721">
        <w:rPr>
          <w:lang/>
        </w:rPr>
        <w:t>w trakcie zajęć edukacyjnych</w:t>
      </w:r>
      <w:r w:rsidR="00366F51">
        <w:rPr>
          <w:lang/>
        </w:rPr>
        <w:t xml:space="preserve"> </w:t>
      </w:r>
      <w:r w:rsidRPr="00BB4721">
        <w:rPr>
          <w:lang/>
        </w:rPr>
        <w:t>i</w:t>
      </w:r>
      <w:r w:rsidR="00A42ED6">
        <w:rPr>
          <w:lang/>
        </w:rPr>
        <w:t xml:space="preserve"> </w:t>
      </w:r>
      <w:r w:rsidRPr="00BB4721">
        <w:rPr>
          <w:lang/>
        </w:rPr>
        <w:t>wy</w:t>
      </w:r>
      <w:r w:rsidR="00633AA1" w:rsidRPr="00BB4721">
        <w:rPr>
          <w:lang/>
        </w:rPr>
        <w:t>cieczek;</w:t>
      </w:r>
    </w:p>
    <w:p w:rsidR="00816066" w:rsidRPr="00BB4721" w:rsidRDefault="00816066" w:rsidP="00640FF0">
      <w:pPr>
        <w:numPr>
          <w:ilvl w:val="0"/>
          <w:numId w:val="83"/>
        </w:numPr>
        <w:tabs>
          <w:tab w:val="left" w:pos="1276"/>
        </w:tabs>
        <w:ind w:left="1276" w:hanging="567"/>
        <w:rPr>
          <w:lang/>
        </w:rPr>
      </w:pPr>
      <w:r w:rsidRPr="00BB4721">
        <w:rPr>
          <w:lang/>
        </w:rPr>
        <w:lastRenderedPageBreak/>
        <w:t>organizowanie nauki religii dla uczniów, którzy wyrażą takie życzenie,</w:t>
      </w:r>
      <w:r w:rsidR="00366F51">
        <w:rPr>
          <w:lang/>
        </w:rPr>
        <w:br/>
      </w:r>
      <w:r w:rsidRPr="00BB4721">
        <w:rPr>
          <w:lang/>
        </w:rPr>
        <w:t>na zasadach określonych w obowiązującym rozporządzeniu MEN</w:t>
      </w:r>
      <w:r w:rsidR="00633AA1" w:rsidRPr="00BB4721">
        <w:rPr>
          <w:lang/>
        </w:rPr>
        <w:t>.</w:t>
      </w:r>
    </w:p>
    <w:p w:rsidR="00F86798" w:rsidRPr="007661CB" w:rsidRDefault="00F86798" w:rsidP="005A29DA">
      <w:pPr>
        <w:numPr>
          <w:ilvl w:val="0"/>
          <w:numId w:val="80"/>
        </w:numPr>
        <w:spacing w:before="240" w:after="240"/>
        <w:ind w:left="426"/>
        <w:rPr>
          <w:b/>
          <w:bCs/>
          <w:lang/>
        </w:rPr>
      </w:pPr>
    </w:p>
    <w:p w:rsidR="00F86798" w:rsidRPr="00BB4721" w:rsidRDefault="00F86798" w:rsidP="00640FF0">
      <w:pPr>
        <w:numPr>
          <w:ilvl w:val="0"/>
          <w:numId w:val="84"/>
        </w:numPr>
        <w:ind w:left="567"/>
        <w:rPr>
          <w:lang/>
        </w:rPr>
      </w:pPr>
      <w:r w:rsidRPr="00BB4721">
        <w:rPr>
          <w:lang/>
        </w:rPr>
        <w:t>Szkoła realizuje podstawowy program nauczania ustalony dla każdego cyklu kształcenia przez Ministerstwo Edukacji Narodowej.</w:t>
      </w:r>
    </w:p>
    <w:p w:rsidR="00F86798" w:rsidRPr="00BB4721" w:rsidRDefault="00F86798" w:rsidP="00640FF0">
      <w:pPr>
        <w:numPr>
          <w:ilvl w:val="0"/>
          <w:numId w:val="84"/>
        </w:numPr>
        <w:ind w:left="567"/>
        <w:rPr>
          <w:lang/>
        </w:rPr>
      </w:pPr>
      <w:r w:rsidRPr="00BB4721">
        <w:rPr>
          <w:lang/>
        </w:rPr>
        <w:t xml:space="preserve">Szkoła umożliwia realizację obowiązku </w:t>
      </w:r>
      <w:r w:rsidR="00B334E7" w:rsidRPr="00BB4721">
        <w:rPr>
          <w:lang/>
        </w:rPr>
        <w:t xml:space="preserve">nauki </w:t>
      </w:r>
      <w:r w:rsidRPr="00BB4721">
        <w:rPr>
          <w:lang/>
        </w:rPr>
        <w:t>określonego w Ustawie Prawo oświatowe</w:t>
      </w:r>
      <w:r w:rsidR="00475E45">
        <w:rPr>
          <w:lang/>
        </w:rPr>
        <w:t xml:space="preserve"> </w:t>
      </w:r>
      <w:r w:rsidRPr="00BB4721">
        <w:rPr>
          <w:lang/>
        </w:rPr>
        <w:t>i jako szkoła publiczna: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>zapewnia bezpłatne nauczanie w zakresie ramowych planów nauczania;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 xml:space="preserve">przeprowadza rekrutację uczniów w oparciu o zasadę powszechnej dostępności; 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>zatrudnia nauczycieli posiadających kwalifikacje określone</w:t>
      </w:r>
      <w:r w:rsidR="00366F51">
        <w:rPr>
          <w:lang/>
        </w:rPr>
        <w:t xml:space="preserve"> </w:t>
      </w:r>
      <w:r w:rsidRPr="00BB4721">
        <w:rPr>
          <w:lang/>
        </w:rPr>
        <w:t>w odrębnych przepisach;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>realizuje: programy nauczania uwzględniające podstawę programową kształcenia ogólnego;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 xml:space="preserve">realizuje ramowy plan nauczania; </w:t>
      </w:r>
    </w:p>
    <w:p w:rsidR="00F86798" w:rsidRPr="00BB4721" w:rsidRDefault="00F86798" w:rsidP="007F2E63">
      <w:pPr>
        <w:numPr>
          <w:ilvl w:val="1"/>
          <w:numId w:val="309"/>
        </w:numPr>
        <w:ind w:left="1276"/>
        <w:rPr>
          <w:lang/>
        </w:rPr>
      </w:pPr>
      <w:r w:rsidRPr="00BB4721">
        <w:rPr>
          <w:lang/>
        </w:rPr>
        <w:t>realizuje zasady oceniania, klasyfikowania i promowania uczniów</w:t>
      </w:r>
      <w:r w:rsidR="00475E45">
        <w:rPr>
          <w:lang/>
        </w:rPr>
        <w:br/>
      </w:r>
      <w:r w:rsidRPr="00BB4721">
        <w:rPr>
          <w:lang/>
        </w:rPr>
        <w:t>oraz przeprowadzania egzaminów, o których mowa w rozdziałach</w:t>
      </w:r>
      <w:r w:rsidR="00853B84">
        <w:rPr>
          <w:lang/>
        </w:rPr>
        <w:t xml:space="preserve"> </w:t>
      </w:r>
      <w:r w:rsidRPr="00BB4721">
        <w:rPr>
          <w:lang/>
        </w:rPr>
        <w:t>3a i 3b ustawy</w:t>
      </w:r>
      <w:r w:rsidR="00366F51">
        <w:rPr>
          <w:lang/>
        </w:rPr>
        <w:t xml:space="preserve"> </w:t>
      </w:r>
      <w:r w:rsidRPr="00BB4721">
        <w:rPr>
          <w:lang/>
        </w:rPr>
        <w:t>o systemie oświaty.</w:t>
      </w:r>
    </w:p>
    <w:p w:rsidR="00F86798" w:rsidRPr="00BB4721" w:rsidRDefault="00F86798" w:rsidP="00640FF0">
      <w:pPr>
        <w:numPr>
          <w:ilvl w:val="0"/>
          <w:numId w:val="84"/>
        </w:numPr>
        <w:ind w:left="284"/>
        <w:rPr>
          <w:lang/>
        </w:rPr>
      </w:pPr>
      <w:r w:rsidRPr="00BB4721">
        <w:rPr>
          <w:lang/>
        </w:rPr>
        <w:t>Wybitnie zdolni uczniowie szkoły mają prawo do indywidualnego programu</w:t>
      </w:r>
      <w:r w:rsidR="00853B84">
        <w:rPr>
          <w:lang/>
        </w:rPr>
        <w:t xml:space="preserve"> </w:t>
      </w:r>
      <w:r w:rsidRPr="00BB4721">
        <w:rPr>
          <w:lang/>
        </w:rPr>
        <w:t>i cyklu kształcenia. Odpowiedniego zezwolenia udziela dyrektor Szkoły</w:t>
      </w:r>
      <w:r w:rsidR="00853B84">
        <w:rPr>
          <w:lang/>
        </w:rPr>
        <w:t xml:space="preserve"> </w:t>
      </w:r>
      <w:r w:rsidRPr="00BB4721">
        <w:rPr>
          <w:lang/>
        </w:rPr>
        <w:t>po zasięgnięciu opinii Rady Pedagogicznej i poradni psychologiczno – pedagogicznej.</w:t>
      </w:r>
    </w:p>
    <w:p w:rsidR="00F86798" w:rsidRPr="00BB4721" w:rsidRDefault="00F86798" w:rsidP="00640FF0">
      <w:pPr>
        <w:numPr>
          <w:ilvl w:val="0"/>
          <w:numId w:val="84"/>
        </w:numPr>
        <w:ind w:left="284"/>
        <w:rPr>
          <w:lang/>
        </w:rPr>
      </w:pPr>
      <w:r w:rsidRPr="00BB4721">
        <w:rPr>
          <w:lang/>
        </w:rPr>
        <w:t>Szkoła umożliwia rozwijanie indywidualnych zainteresowań uczniów</w:t>
      </w:r>
      <w:r w:rsidR="00853B84">
        <w:rPr>
          <w:lang/>
        </w:rPr>
        <w:t xml:space="preserve"> </w:t>
      </w:r>
      <w:r w:rsidRPr="00BB4721">
        <w:rPr>
          <w:lang/>
        </w:rPr>
        <w:t>i czynnie wspiera ich udział we wszelkiego rodzaju konkursach i olimpiadach przedmiotowych.</w:t>
      </w:r>
    </w:p>
    <w:p w:rsidR="00F86798" w:rsidRPr="00BB4721" w:rsidRDefault="00F86798" w:rsidP="00640FF0">
      <w:pPr>
        <w:numPr>
          <w:ilvl w:val="0"/>
          <w:numId w:val="84"/>
        </w:numPr>
        <w:ind w:left="284"/>
        <w:rPr>
          <w:lang/>
        </w:rPr>
      </w:pPr>
      <w:r w:rsidRPr="00BB4721">
        <w:rPr>
          <w:lang/>
        </w:rPr>
        <w:t>Zadania szkoły realizowane są poprzez: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organizację obowiązkowych zajęć lekcyjnych zgodnych</w:t>
      </w:r>
      <w:r w:rsidR="00853B84">
        <w:rPr>
          <w:lang/>
        </w:rPr>
        <w:t xml:space="preserve"> </w:t>
      </w:r>
      <w:r w:rsidRPr="00BB4721">
        <w:rPr>
          <w:lang/>
        </w:rPr>
        <w:t>z podstawowym programem nauczania ustalonym dla każdego cyklu kształcenia przez Ministerstwo Edukacji Narodowej i dodatkowych zajęć pozalekcyjnych;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organizowanie zajęć dla uczniów z uwzględnieniem ich potrzeb, możliwości</w:t>
      </w:r>
      <w:r w:rsidR="00853B84">
        <w:rPr>
          <w:lang/>
        </w:rPr>
        <w:br/>
      </w:r>
      <w:r w:rsidRPr="00BB4721">
        <w:rPr>
          <w:lang/>
        </w:rPr>
        <w:t>i zainteresowań, kół zainteresowań, zajęć wyrównawczych;</w:t>
      </w:r>
    </w:p>
    <w:p w:rsidR="00F86798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opracowanie i realizację szkolnego programu wychowawczo-profilaktycznego;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lastRenderedPageBreak/>
        <w:t>odwoływanie się do ustalonych zasad i reguł w trudnych sytuacjach dydaktycznych, opiekuńczych i wychowawczych;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upowszechnianie informacji wśród uczniów, rodziców, nauczycieli</w:t>
      </w:r>
      <w:r w:rsidR="00853B84">
        <w:rPr>
          <w:lang/>
        </w:rPr>
        <w:t xml:space="preserve"> </w:t>
      </w:r>
      <w:r w:rsidRPr="00BB4721">
        <w:rPr>
          <w:lang/>
        </w:rPr>
        <w:t>i pracowników szkoły o normach, zasadach funkcjonowania szkoły,</w:t>
      </w:r>
      <w:r w:rsidR="00853B84">
        <w:rPr>
          <w:lang/>
        </w:rPr>
        <w:t xml:space="preserve"> </w:t>
      </w:r>
      <w:r w:rsidRPr="00BB4721">
        <w:rPr>
          <w:lang/>
        </w:rPr>
        <w:t>ze szczególnym uwzględnieniem kompetencji, praw i obowiązków poszczególnych grup społecznych;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tworzenie warunków zapewniających przepływ informacji</w:t>
      </w:r>
      <w:r w:rsidR="00853B84">
        <w:rPr>
          <w:lang/>
        </w:rPr>
        <w:t xml:space="preserve"> </w:t>
      </w:r>
      <w:r w:rsidRPr="00BB4721">
        <w:rPr>
          <w:lang/>
        </w:rPr>
        <w:t>o osiągnięciach edukacyjnych uczniów i ich zachowaniu do rodziców</w:t>
      </w:r>
      <w:r w:rsidR="00853B84">
        <w:rPr>
          <w:lang/>
        </w:rPr>
        <w:t xml:space="preserve"> </w:t>
      </w:r>
      <w:r w:rsidRPr="00BB4721">
        <w:rPr>
          <w:lang/>
        </w:rPr>
        <w:t>oraz informacji o organizacji, przyjętych programach nauczania, życiu,</w:t>
      </w:r>
      <w:r w:rsidR="00853B84">
        <w:rPr>
          <w:lang/>
        </w:rPr>
        <w:t xml:space="preserve"> </w:t>
      </w:r>
      <w:r w:rsidRPr="00BB4721">
        <w:rPr>
          <w:lang/>
        </w:rPr>
        <w:t>i przedsięwzięciach realizowanych</w:t>
      </w:r>
      <w:r w:rsidR="00853B84">
        <w:rPr>
          <w:lang/>
        </w:rPr>
        <w:br/>
      </w:r>
      <w:r w:rsidRPr="00BB4721">
        <w:rPr>
          <w:lang/>
        </w:rPr>
        <w:t>przez szkołę;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dostosowanie treści, metod i organizacji nauczania do możliwości psychofizycznych uczniów;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umożliwienie uczestnictwa uczniów w organizacjach funkcjonujących</w:t>
      </w:r>
      <w:r w:rsidR="00853B84">
        <w:rPr>
          <w:lang/>
        </w:rPr>
        <w:t xml:space="preserve"> </w:t>
      </w:r>
      <w:r w:rsidRPr="00BB4721">
        <w:rPr>
          <w:lang/>
        </w:rPr>
        <w:t>na terenie szkoły;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umożliwienie zorganizowania działalności innowacyjnej</w:t>
      </w:r>
      <w:r w:rsidR="00853B84">
        <w:rPr>
          <w:lang/>
        </w:rPr>
        <w:t xml:space="preserve"> </w:t>
      </w:r>
      <w:r w:rsidRPr="00BB4721">
        <w:rPr>
          <w:lang/>
        </w:rPr>
        <w:t>i eksperymentalnej;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organizowanie nauczania indywidualnego;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organizowanie opieki nad uczniami szczególnie uzdolnionymi, w tym umożliwianie realizowania indywidualnych programów nauczania</w:t>
      </w:r>
      <w:r w:rsidR="00853B84">
        <w:rPr>
          <w:lang/>
        </w:rPr>
        <w:t xml:space="preserve"> </w:t>
      </w:r>
      <w:r w:rsidRPr="00BB4721">
        <w:rPr>
          <w:lang/>
        </w:rPr>
        <w:t>oraz ukończenia szkoły</w:t>
      </w:r>
      <w:r w:rsidR="00853B84">
        <w:rPr>
          <w:lang/>
        </w:rPr>
        <w:br/>
      </w:r>
      <w:r w:rsidRPr="00BB4721">
        <w:rPr>
          <w:lang/>
        </w:rPr>
        <w:t>w skróconym czasie;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utrzymywanie bezpiecznych i higienicznych warunków nauki, wychowania i opieki</w:t>
      </w:r>
      <w:r w:rsidR="00ED3987">
        <w:rPr>
          <w:lang/>
        </w:rPr>
        <w:br/>
      </w:r>
      <w:r w:rsidRPr="00BB4721">
        <w:rPr>
          <w:lang/>
        </w:rPr>
        <w:t>w szkołach;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poznawanie uczniów i ich środowiska rodzinnego, otoczenie opieką uczniów pozostających w trudnej sytuacji materialnej i życiowej;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organizację dla rodziców zebrań, konsultacji, warsztatów</w:t>
      </w:r>
      <w:r w:rsidR="00853B84">
        <w:rPr>
          <w:lang/>
        </w:rPr>
        <w:t xml:space="preserve"> </w:t>
      </w:r>
      <w:r w:rsidRPr="00BB4721">
        <w:rPr>
          <w:lang/>
        </w:rPr>
        <w:t>z nauczycielami, pedagogiem i innymi specjalistami na terenie szkoły;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diagnozowanie uczniów pod kątem postępów w nauce i zachowaniu</w:t>
      </w:r>
      <w:r w:rsidR="00853B84">
        <w:rPr>
          <w:lang/>
        </w:rPr>
        <w:br/>
      </w:r>
      <w:r w:rsidRPr="00BB4721">
        <w:rPr>
          <w:lang/>
        </w:rPr>
        <w:t>oraz problemów rozwojowych i rodzinnych;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upowszechnianie wśród młodzieży wiedzy o bezpieczeństwie</w:t>
      </w:r>
      <w:r w:rsidR="00853B84">
        <w:rPr>
          <w:lang/>
        </w:rPr>
        <w:t xml:space="preserve"> </w:t>
      </w:r>
      <w:r w:rsidRPr="00BB4721">
        <w:rPr>
          <w:lang/>
        </w:rPr>
        <w:t>oraz kształtowanie właściwych postaw wobec zagrożeń i sytuacji nadzwyczajnych;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włączanie uczniów do działań związanych z rytuałem szkolnym</w:t>
      </w:r>
      <w:r w:rsidR="00853B84">
        <w:rPr>
          <w:lang/>
        </w:rPr>
        <w:t xml:space="preserve"> </w:t>
      </w:r>
      <w:r w:rsidRPr="00BB4721">
        <w:rPr>
          <w:lang/>
        </w:rPr>
        <w:t>i organizowaniem imprez i uroczystości szkolnych;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propagowanie zasady uczciwości w sporcie, nauce i w czasie wolnym</w:t>
      </w:r>
      <w:r w:rsidR="00366F51">
        <w:rPr>
          <w:lang/>
        </w:rPr>
        <w:t xml:space="preserve"> </w:t>
      </w:r>
      <w:r w:rsidRPr="00BB4721">
        <w:rPr>
          <w:lang/>
        </w:rPr>
        <w:t>oraz reagowanie na niewłaściwe zachowanie i postawy uczniów</w:t>
      </w:r>
      <w:r w:rsidR="00853B84">
        <w:rPr>
          <w:lang/>
        </w:rPr>
        <w:t xml:space="preserve"> </w:t>
      </w:r>
      <w:r w:rsidRPr="00BB4721">
        <w:rPr>
          <w:lang/>
        </w:rPr>
        <w:t>w szkole i poza nią;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lastRenderedPageBreak/>
        <w:t>podejmowanie działań integrujących szkołę z lokalnym środowiskiem, nawiązywanie kontaktów z organizacjami działającymi na rzecz edukacji</w:t>
      </w:r>
      <w:r w:rsidR="00366F51">
        <w:rPr>
          <w:lang/>
        </w:rPr>
        <w:t xml:space="preserve"> </w:t>
      </w:r>
      <w:r w:rsidRPr="00BB4721">
        <w:rPr>
          <w:lang/>
        </w:rPr>
        <w:t>i instytucjami wspomagającymi oświatę;</w:t>
      </w:r>
    </w:p>
    <w:p w:rsidR="00F86798" w:rsidRPr="00BB472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zapewnienie uczniom warunków do bezpiecznego pobytu w szkole:</w:t>
      </w:r>
      <w:r w:rsidR="00853B84">
        <w:rPr>
          <w:lang/>
        </w:rPr>
        <w:t xml:space="preserve"> </w:t>
      </w:r>
      <w:r w:rsidRPr="00BB4721">
        <w:rPr>
          <w:lang/>
        </w:rPr>
        <w:t>w czasie zajęć lekcyjnych, pozalekcyjnych i przerw;</w:t>
      </w:r>
    </w:p>
    <w:p w:rsidR="00EB4171" w:rsidRDefault="00F86798" w:rsidP="007F2E63">
      <w:pPr>
        <w:numPr>
          <w:ilvl w:val="1"/>
          <w:numId w:val="310"/>
        </w:numPr>
        <w:tabs>
          <w:tab w:val="left" w:pos="709"/>
        </w:tabs>
        <w:rPr>
          <w:lang/>
        </w:rPr>
      </w:pPr>
      <w:r w:rsidRPr="00BB4721">
        <w:rPr>
          <w:lang/>
        </w:rPr>
        <w:t>zapewnienie uczniom każdego oddziału klasy opiekuna zwanego wychowawcą klasy.</w:t>
      </w:r>
    </w:p>
    <w:p w:rsidR="00816066" w:rsidRPr="00937852" w:rsidRDefault="00816066" w:rsidP="007F2E63">
      <w:pPr>
        <w:numPr>
          <w:ilvl w:val="0"/>
          <w:numId w:val="306"/>
        </w:numPr>
        <w:tabs>
          <w:tab w:val="left" w:pos="709"/>
        </w:tabs>
        <w:spacing w:before="240" w:after="240"/>
        <w:ind w:left="425" w:hanging="357"/>
      </w:pPr>
    </w:p>
    <w:p w:rsidR="00816066" w:rsidRPr="00BB4721" w:rsidRDefault="00816066" w:rsidP="00640FF0">
      <w:pPr>
        <w:numPr>
          <w:ilvl w:val="0"/>
          <w:numId w:val="85"/>
        </w:numPr>
        <w:ind w:left="426"/>
        <w:rPr>
          <w:lang/>
        </w:rPr>
      </w:pPr>
      <w:r w:rsidRPr="00BB4721">
        <w:rPr>
          <w:lang/>
        </w:rPr>
        <w:t>Szkoła udziela</w:t>
      </w:r>
      <w:r w:rsidR="00B24F73" w:rsidRPr="00BB4721">
        <w:rPr>
          <w:lang/>
        </w:rPr>
        <w:t xml:space="preserve"> </w:t>
      </w:r>
      <w:r w:rsidRPr="00BB4721">
        <w:rPr>
          <w:lang/>
        </w:rPr>
        <w:t>uczniom</w:t>
      </w:r>
      <w:r w:rsidR="00B24F73" w:rsidRPr="00BB4721">
        <w:rPr>
          <w:lang/>
        </w:rPr>
        <w:t xml:space="preserve"> oraz ich rodzicom </w:t>
      </w:r>
      <w:r w:rsidRPr="00BB4721">
        <w:rPr>
          <w:lang/>
        </w:rPr>
        <w:t>pomocy psychologicznej</w:t>
      </w:r>
      <w:r w:rsidR="00853B84">
        <w:rPr>
          <w:lang/>
        </w:rPr>
        <w:t xml:space="preserve"> </w:t>
      </w:r>
      <w:r w:rsidRPr="00BB4721">
        <w:rPr>
          <w:lang/>
        </w:rPr>
        <w:t>i pedagogicznej</w:t>
      </w:r>
      <w:r w:rsidR="00973C5C" w:rsidRPr="00BB4721">
        <w:rPr>
          <w:lang/>
        </w:rPr>
        <w:t>, organizując ją</w:t>
      </w:r>
      <w:r w:rsidR="00B24F73" w:rsidRPr="00BB4721">
        <w:rPr>
          <w:lang/>
        </w:rPr>
        <w:t xml:space="preserve"> na z</w:t>
      </w:r>
      <w:r w:rsidR="00B24F73" w:rsidRPr="00BB4721">
        <w:rPr>
          <w:lang/>
        </w:rPr>
        <w:t>a</w:t>
      </w:r>
      <w:r w:rsidR="00B24F73" w:rsidRPr="00BB4721">
        <w:rPr>
          <w:lang/>
        </w:rPr>
        <w:t>sadach określonych w stosownym rozporządzeniu.</w:t>
      </w:r>
    </w:p>
    <w:p w:rsidR="00816066" w:rsidRPr="00BB4721" w:rsidRDefault="00B24F73" w:rsidP="00640FF0">
      <w:pPr>
        <w:numPr>
          <w:ilvl w:val="0"/>
          <w:numId w:val="85"/>
        </w:numPr>
        <w:ind w:left="426"/>
        <w:rPr>
          <w:lang/>
        </w:rPr>
      </w:pPr>
      <w:r w:rsidRPr="00BB4721">
        <w:rPr>
          <w:lang/>
        </w:rPr>
        <w:t>Pomoc psychologiczno-pedagogiczna udzielana uczniowi polega</w:t>
      </w:r>
      <w:r w:rsidR="00853B84">
        <w:rPr>
          <w:lang/>
        </w:rPr>
        <w:t xml:space="preserve"> </w:t>
      </w:r>
      <w:r w:rsidRPr="00BB4721">
        <w:rPr>
          <w:lang/>
        </w:rPr>
        <w:t xml:space="preserve">na rozpoznawaniu indywidualnych potrzeb rozwojowych i edukacyjnych ucznia oraz rozpoznawaniu indywidualnych możliwości psychofizycznych ucznia wynikających z różnego rodzaju przyczyn, </w:t>
      </w:r>
      <w:r w:rsidR="00330C66" w:rsidRPr="00BB4721">
        <w:rPr>
          <w:lang/>
        </w:rPr>
        <w:t>wymienion</w:t>
      </w:r>
      <w:r w:rsidRPr="00BB4721">
        <w:rPr>
          <w:lang/>
        </w:rPr>
        <w:t>ych</w:t>
      </w:r>
      <w:r w:rsidR="00853B84">
        <w:rPr>
          <w:lang/>
        </w:rPr>
        <w:t xml:space="preserve"> </w:t>
      </w:r>
      <w:r w:rsidRPr="00BB4721">
        <w:rPr>
          <w:lang/>
        </w:rPr>
        <w:t>w rozporządzeniu.</w:t>
      </w:r>
    </w:p>
    <w:p w:rsidR="00B24F73" w:rsidRPr="00BB4721" w:rsidRDefault="00330C66" w:rsidP="007F2E63">
      <w:pPr>
        <w:numPr>
          <w:ilvl w:val="0"/>
          <w:numId w:val="311"/>
        </w:numPr>
        <w:ind w:left="993"/>
        <w:rPr>
          <w:lang/>
        </w:rPr>
      </w:pPr>
      <w:r w:rsidRPr="00BB4721">
        <w:rPr>
          <w:lang/>
        </w:rPr>
        <w:t>k</w:t>
      </w:r>
      <w:r w:rsidR="00B24F73" w:rsidRPr="00BB4721">
        <w:rPr>
          <w:lang/>
        </w:rPr>
        <w:t>orzystanie z pomocy psychologiczno-pedagogic</w:t>
      </w:r>
      <w:r w:rsidR="00EF208D" w:rsidRPr="00BB4721">
        <w:rPr>
          <w:lang/>
        </w:rPr>
        <w:t>znej w szkole jest dobrowolne</w:t>
      </w:r>
      <w:r w:rsidR="00853B84">
        <w:rPr>
          <w:lang/>
        </w:rPr>
        <w:br/>
      </w:r>
      <w:r w:rsidR="00EF208D" w:rsidRPr="00BB4721">
        <w:rPr>
          <w:lang/>
        </w:rPr>
        <w:t>i</w:t>
      </w:r>
      <w:r w:rsidR="00E1133A">
        <w:rPr>
          <w:lang/>
        </w:rPr>
        <w:t xml:space="preserve"> </w:t>
      </w:r>
      <w:r w:rsidR="00B24F73" w:rsidRPr="00BB4721">
        <w:rPr>
          <w:lang/>
        </w:rPr>
        <w:t>nieodpłatne.</w:t>
      </w:r>
    </w:p>
    <w:p w:rsidR="00B24F73" w:rsidRPr="00BB4721" w:rsidRDefault="00330C66" w:rsidP="007F2E63">
      <w:pPr>
        <w:numPr>
          <w:ilvl w:val="0"/>
          <w:numId w:val="311"/>
        </w:numPr>
        <w:ind w:left="993"/>
        <w:rPr>
          <w:lang/>
        </w:rPr>
      </w:pPr>
      <w:r w:rsidRPr="00BB4721">
        <w:rPr>
          <w:lang/>
        </w:rPr>
        <w:t>p</w:t>
      </w:r>
      <w:r w:rsidR="00B24F73" w:rsidRPr="00BB4721">
        <w:rPr>
          <w:lang/>
        </w:rPr>
        <w:t xml:space="preserve">omoc psychologiczno-pedagogiczną dla ucznia organizuje </w:t>
      </w:r>
      <w:r w:rsidR="004A2D19" w:rsidRPr="00BB4721">
        <w:rPr>
          <w:lang/>
        </w:rPr>
        <w:t xml:space="preserve">wychowawca oddziału, pedagog </w:t>
      </w:r>
      <w:r w:rsidR="00973C5C" w:rsidRPr="00BB4721">
        <w:rPr>
          <w:lang/>
        </w:rPr>
        <w:t xml:space="preserve">szkolny </w:t>
      </w:r>
      <w:r w:rsidR="004A2D19" w:rsidRPr="00BB4721">
        <w:rPr>
          <w:lang/>
        </w:rPr>
        <w:t xml:space="preserve">lub </w:t>
      </w:r>
      <w:r w:rsidR="00B24F73" w:rsidRPr="00BB4721">
        <w:rPr>
          <w:lang/>
        </w:rPr>
        <w:t>dyrektor szkoły</w:t>
      </w:r>
      <w:r w:rsidR="00973C5C" w:rsidRPr="00BB4721">
        <w:rPr>
          <w:lang/>
        </w:rPr>
        <w:t>,</w:t>
      </w:r>
      <w:r w:rsidR="00853B84">
        <w:rPr>
          <w:lang/>
        </w:rPr>
        <w:t xml:space="preserve"> </w:t>
      </w:r>
      <w:r w:rsidR="00B24F73" w:rsidRPr="00BB4721">
        <w:rPr>
          <w:lang/>
        </w:rPr>
        <w:t>z inicjatywy: poradni p</w:t>
      </w:r>
      <w:r w:rsidRPr="00BB4721">
        <w:rPr>
          <w:lang/>
        </w:rPr>
        <w:t>sychologiczno-pedagogicznej, nauczyciela, wychowawcy od</w:t>
      </w:r>
      <w:r w:rsidR="007F2D45" w:rsidRPr="00BB4721">
        <w:rPr>
          <w:lang/>
        </w:rPr>
        <w:t>działu, ucznia, rodziców ucznia;</w:t>
      </w:r>
    </w:p>
    <w:p w:rsidR="00330C66" w:rsidRPr="00BB4721" w:rsidRDefault="00330C66" w:rsidP="007F2E63">
      <w:pPr>
        <w:numPr>
          <w:ilvl w:val="0"/>
          <w:numId w:val="311"/>
        </w:numPr>
        <w:ind w:left="993"/>
        <w:rPr>
          <w:lang/>
        </w:rPr>
      </w:pPr>
      <w:r w:rsidRPr="00BB4721">
        <w:rPr>
          <w:lang/>
        </w:rPr>
        <w:t xml:space="preserve">pomoc psychologiczno-pedagogiczną </w:t>
      </w:r>
      <w:r w:rsidR="003E7B44" w:rsidRPr="00BB4721">
        <w:rPr>
          <w:lang/>
        </w:rPr>
        <w:t>dla ucznia z orzeczeniem</w:t>
      </w:r>
      <w:r w:rsidR="00853B84">
        <w:rPr>
          <w:lang/>
        </w:rPr>
        <w:t xml:space="preserve"> </w:t>
      </w:r>
      <w:r w:rsidR="003E7B44" w:rsidRPr="00BB4721">
        <w:rPr>
          <w:lang/>
        </w:rPr>
        <w:t xml:space="preserve">o potrzebie kształcenia </w:t>
      </w:r>
      <w:r w:rsidR="007F2D45" w:rsidRPr="00BB4721">
        <w:rPr>
          <w:lang/>
        </w:rPr>
        <w:t>specjalnego organizuje dyrektor szkoły</w:t>
      </w:r>
      <w:r w:rsidR="003E7B44" w:rsidRPr="00BB4721">
        <w:rPr>
          <w:lang/>
        </w:rPr>
        <w:t xml:space="preserve"> </w:t>
      </w:r>
      <w:r w:rsidRPr="00BB4721">
        <w:rPr>
          <w:lang/>
        </w:rPr>
        <w:t>niezwłocznie po złożeniu wniosku w sekretariacie szko</w:t>
      </w:r>
      <w:r w:rsidR="007F2D45" w:rsidRPr="00BB4721">
        <w:rPr>
          <w:lang/>
        </w:rPr>
        <w:t>ły;</w:t>
      </w:r>
    </w:p>
    <w:p w:rsidR="00330C66" w:rsidRPr="00BB4721" w:rsidRDefault="00330C66" w:rsidP="007F2E63">
      <w:pPr>
        <w:numPr>
          <w:ilvl w:val="0"/>
          <w:numId w:val="311"/>
        </w:numPr>
        <w:ind w:left="993"/>
        <w:rPr>
          <w:lang/>
        </w:rPr>
      </w:pPr>
      <w:r w:rsidRPr="00BB4721">
        <w:rPr>
          <w:lang/>
        </w:rPr>
        <w:t>w szkole pomoc psychologiczno-pedagogiczna jest udzielana uczniom</w:t>
      </w:r>
      <w:r w:rsidR="00853B84">
        <w:rPr>
          <w:lang/>
        </w:rPr>
        <w:t xml:space="preserve"> </w:t>
      </w:r>
      <w:r w:rsidRPr="00BB4721">
        <w:rPr>
          <w:lang/>
        </w:rPr>
        <w:t>w formie: klas terapeutycznych, zajęć rozwijających uzdolnienia, zajęć dydaktyczno-wyrównawczych, zajęć specjalistycznych (korekcyjno-kompensacyjnych, logopedycznych, socjoterapeutycznych oraz innych zajęć o charakterze terapeutycznym), zajęć związanych z wyborem kierunku kształcenia i zawodu</w:t>
      </w:r>
      <w:r w:rsidR="00853B84">
        <w:rPr>
          <w:lang/>
        </w:rPr>
        <w:br/>
      </w:r>
      <w:r w:rsidRPr="00BB4721">
        <w:rPr>
          <w:lang/>
        </w:rPr>
        <w:t>oraz planowaniem kształcenia i kariery zawodowej, porad i konsultacji</w:t>
      </w:r>
      <w:r w:rsidR="003C2864" w:rsidRPr="00BB4721">
        <w:rPr>
          <w:lang/>
        </w:rPr>
        <w:t>;</w:t>
      </w:r>
    </w:p>
    <w:p w:rsidR="00ED3987" w:rsidRDefault="003C2864" w:rsidP="007F2E63">
      <w:pPr>
        <w:numPr>
          <w:ilvl w:val="0"/>
          <w:numId w:val="311"/>
        </w:numPr>
        <w:ind w:left="993"/>
        <w:rPr>
          <w:lang/>
        </w:rPr>
      </w:pPr>
      <w:bookmarkStart w:id="13" w:name="_Hlk49249663"/>
      <w:r w:rsidRPr="00BB4721">
        <w:rPr>
          <w:lang/>
        </w:rPr>
        <w:t>w trakcie czasowego ograniczenia funkcjonowania szkoły i zawieszenia zajęć nadal organizowana i udzielana jest pomoc psychologiczno-pedagogiczna.</w:t>
      </w:r>
    </w:p>
    <w:p w:rsidR="00816066" w:rsidRPr="00937852" w:rsidRDefault="00ED3987" w:rsidP="00242424">
      <w:pPr>
        <w:numPr>
          <w:ilvl w:val="0"/>
          <w:numId w:val="306"/>
        </w:numPr>
        <w:spacing w:before="240" w:after="240"/>
        <w:ind w:left="425" w:hanging="357"/>
      </w:pPr>
      <w:r>
        <w:rPr>
          <w:lang/>
        </w:rPr>
        <w:br w:type="page"/>
      </w:r>
      <w:bookmarkEnd w:id="13"/>
    </w:p>
    <w:p w:rsidR="00816066" w:rsidRPr="00BB4721" w:rsidRDefault="00816066" w:rsidP="00727E47">
      <w:pPr>
        <w:numPr>
          <w:ilvl w:val="0"/>
          <w:numId w:val="86"/>
        </w:numPr>
        <w:ind w:left="426"/>
        <w:rPr>
          <w:lang/>
        </w:rPr>
      </w:pPr>
      <w:r w:rsidRPr="00BB4721">
        <w:rPr>
          <w:lang/>
        </w:rPr>
        <w:t>Szkoła organizuje opiekę nad uczniami niepełnosprawnymi,</w:t>
      </w:r>
      <w:r w:rsidR="00A813EB" w:rsidRPr="00BB4721">
        <w:rPr>
          <w:lang/>
        </w:rPr>
        <w:t xml:space="preserve"> niedostosowanymi społecznie i zagrożonymi niedostosowaniem społecznym</w:t>
      </w:r>
      <w:r w:rsidR="00ED3987">
        <w:rPr>
          <w:lang/>
        </w:rPr>
        <w:t xml:space="preserve"> a w szczególności</w:t>
      </w:r>
      <w:r w:rsidRPr="00BB4721">
        <w:rPr>
          <w:lang/>
        </w:rPr>
        <w:t>:</w:t>
      </w:r>
    </w:p>
    <w:p w:rsidR="00816066" w:rsidRPr="00BB4721" w:rsidRDefault="00816066" w:rsidP="007F2E63">
      <w:pPr>
        <w:numPr>
          <w:ilvl w:val="1"/>
          <w:numId w:val="312"/>
        </w:numPr>
        <w:ind w:left="1134"/>
        <w:rPr>
          <w:lang/>
        </w:rPr>
      </w:pPr>
      <w:r w:rsidRPr="00BB4721">
        <w:rPr>
          <w:lang/>
        </w:rPr>
        <w:t>stwarza odpowiedni klimat dla prawidłowego rozwoju umysłowego</w:t>
      </w:r>
      <w:r w:rsidR="00E1133A">
        <w:rPr>
          <w:lang/>
        </w:rPr>
        <w:br/>
      </w:r>
      <w:r w:rsidRPr="00BB4721">
        <w:rPr>
          <w:lang/>
        </w:rPr>
        <w:t>i psychicznego uczniów przewle</w:t>
      </w:r>
      <w:r w:rsidR="00633AA1" w:rsidRPr="00BB4721">
        <w:rPr>
          <w:lang/>
        </w:rPr>
        <w:t>kle chorych i niepełnosprawnych;</w:t>
      </w:r>
    </w:p>
    <w:p w:rsidR="00816066" w:rsidRPr="00BB4721" w:rsidRDefault="00816066" w:rsidP="007F2E63">
      <w:pPr>
        <w:numPr>
          <w:ilvl w:val="1"/>
          <w:numId w:val="312"/>
        </w:numPr>
        <w:ind w:left="1134"/>
        <w:rPr>
          <w:lang/>
        </w:rPr>
      </w:pPr>
      <w:r w:rsidRPr="00BB4721">
        <w:rPr>
          <w:lang/>
        </w:rPr>
        <w:t>prowadzi pracę wychowawczą z młodzieżą zdrową</w:t>
      </w:r>
      <w:r w:rsidR="00973C5C" w:rsidRPr="00BB4721">
        <w:rPr>
          <w:lang/>
        </w:rPr>
        <w:t>,</w:t>
      </w:r>
      <w:r w:rsidRPr="00BB4721">
        <w:rPr>
          <w:lang/>
        </w:rPr>
        <w:t xml:space="preserve"> z nastawieniem</w:t>
      </w:r>
      <w:r w:rsidR="00E1133A">
        <w:rPr>
          <w:lang/>
        </w:rPr>
        <w:br/>
      </w:r>
      <w:r w:rsidRPr="00BB4721">
        <w:rPr>
          <w:lang/>
        </w:rPr>
        <w:t>na pomoc w ułatwieniu przystosowania społecznego rówieśnikó</w:t>
      </w:r>
      <w:r w:rsidR="000172D6" w:rsidRPr="00BB4721">
        <w:rPr>
          <w:lang/>
        </w:rPr>
        <w:t>w chorych</w:t>
      </w:r>
      <w:r w:rsidR="00853B84">
        <w:rPr>
          <w:lang/>
        </w:rPr>
        <w:br/>
      </w:r>
      <w:r w:rsidR="000172D6" w:rsidRPr="00BB4721">
        <w:rPr>
          <w:lang/>
        </w:rPr>
        <w:t>i niepełnosprawnych. N</w:t>
      </w:r>
      <w:r w:rsidRPr="00BB4721">
        <w:rPr>
          <w:lang/>
        </w:rPr>
        <w:t>auczyciel jest zobowiązany</w:t>
      </w:r>
      <w:r w:rsidR="000172D6" w:rsidRPr="00BB4721">
        <w:rPr>
          <w:lang/>
        </w:rPr>
        <w:t>,</w:t>
      </w:r>
      <w:r w:rsidR="00853B84">
        <w:rPr>
          <w:lang/>
        </w:rPr>
        <w:t xml:space="preserve"> </w:t>
      </w:r>
      <w:r w:rsidRPr="00BB4721">
        <w:rPr>
          <w:lang/>
        </w:rPr>
        <w:t xml:space="preserve">na podstawie opinii poradni psychologiczno-pedagogicznej (posiadającej </w:t>
      </w:r>
      <w:r w:rsidR="00A10308" w:rsidRPr="00BB4721">
        <w:rPr>
          <w:lang/>
        </w:rPr>
        <w:t>uprawnienia</w:t>
      </w:r>
      <w:r w:rsidRPr="00BB4721">
        <w:rPr>
          <w:lang/>
        </w:rPr>
        <w:t>)</w:t>
      </w:r>
      <w:r w:rsidR="000172D6" w:rsidRPr="00BB4721">
        <w:rPr>
          <w:lang/>
        </w:rPr>
        <w:t>,</w:t>
      </w:r>
      <w:r w:rsidRPr="00BB4721">
        <w:rPr>
          <w:lang/>
        </w:rPr>
        <w:t xml:space="preserve"> </w:t>
      </w:r>
      <w:r w:rsidR="000172D6" w:rsidRPr="00BB4721">
        <w:rPr>
          <w:lang/>
        </w:rPr>
        <w:t>dostosować wymagania edukacyjne</w:t>
      </w:r>
      <w:r w:rsidR="00853B84">
        <w:rPr>
          <w:lang/>
        </w:rPr>
        <w:t xml:space="preserve"> </w:t>
      </w:r>
      <w:r w:rsidRPr="00BB4721">
        <w:rPr>
          <w:lang/>
        </w:rPr>
        <w:t>do indywidualnych potrzeb psychofizycznych</w:t>
      </w:r>
      <w:r w:rsidR="00ED3987">
        <w:rPr>
          <w:lang/>
        </w:rPr>
        <w:br/>
      </w:r>
      <w:r w:rsidRPr="00BB4721">
        <w:rPr>
          <w:lang/>
        </w:rPr>
        <w:t>i edukacyjnych ucznia,</w:t>
      </w:r>
      <w:r w:rsidR="00E1133A">
        <w:rPr>
          <w:lang/>
        </w:rPr>
        <w:br/>
      </w:r>
      <w:r w:rsidRPr="00BB4721">
        <w:rPr>
          <w:lang/>
        </w:rPr>
        <w:t>u którego stwierdzono zaburzenia i odchylenia rozwojowe</w:t>
      </w:r>
      <w:r w:rsidR="00853B84">
        <w:rPr>
          <w:lang/>
        </w:rPr>
        <w:t xml:space="preserve"> </w:t>
      </w:r>
      <w:r w:rsidRPr="00BB4721">
        <w:rPr>
          <w:lang/>
        </w:rPr>
        <w:t>lub specyficzne trudności w uczeniu się, uniemożliwi</w:t>
      </w:r>
      <w:r w:rsidR="00633AA1" w:rsidRPr="00BB4721">
        <w:rPr>
          <w:lang/>
        </w:rPr>
        <w:t>ające sprostanie tym wymaganiom;</w:t>
      </w:r>
    </w:p>
    <w:p w:rsidR="00816066" w:rsidRPr="00BB4721" w:rsidRDefault="00A813EB" w:rsidP="007F2E63">
      <w:pPr>
        <w:numPr>
          <w:ilvl w:val="1"/>
          <w:numId w:val="312"/>
        </w:numPr>
        <w:ind w:left="1134"/>
        <w:rPr>
          <w:lang/>
        </w:rPr>
      </w:pPr>
      <w:r w:rsidRPr="00BB4721">
        <w:rPr>
          <w:lang/>
        </w:rPr>
        <w:t>organizuje pomoc psychologiczno-pedadagogiczną uc</w:t>
      </w:r>
      <w:r w:rsidR="00586485" w:rsidRPr="00BB4721">
        <w:rPr>
          <w:lang/>
        </w:rPr>
        <w:t>zniom posiadającym orzeczenia o</w:t>
      </w:r>
      <w:r w:rsidR="00832328">
        <w:rPr>
          <w:lang/>
        </w:rPr>
        <w:t xml:space="preserve"> </w:t>
      </w:r>
      <w:r w:rsidRPr="00BB4721">
        <w:rPr>
          <w:lang/>
        </w:rPr>
        <w:t>potrzebie kształcenia specjalnego</w:t>
      </w:r>
      <w:r w:rsidR="00853B84">
        <w:rPr>
          <w:lang/>
        </w:rPr>
        <w:t xml:space="preserve"> </w:t>
      </w:r>
      <w:r w:rsidR="000172D6" w:rsidRPr="00BB4721">
        <w:rPr>
          <w:lang/>
        </w:rPr>
        <w:t xml:space="preserve">- </w:t>
      </w:r>
      <w:r w:rsidRPr="00BB4721">
        <w:rPr>
          <w:lang/>
        </w:rPr>
        <w:t>poprzez organizację zajęć rewalidacyjnych</w:t>
      </w:r>
      <w:r w:rsidR="00F94C5C" w:rsidRPr="00BB4721">
        <w:rPr>
          <w:lang/>
        </w:rPr>
        <w:t xml:space="preserve"> zawartych w Indywidualnym Programie Edukacyjno-Terapeutycznym (IPET);</w:t>
      </w:r>
    </w:p>
    <w:p w:rsidR="00816066" w:rsidRPr="00BB4721" w:rsidRDefault="00816066" w:rsidP="007F2E63">
      <w:pPr>
        <w:numPr>
          <w:ilvl w:val="1"/>
          <w:numId w:val="312"/>
        </w:numPr>
        <w:ind w:left="1134"/>
        <w:rPr>
          <w:lang/>
        </w:rPr>
      </w:pPr>
      <w:r w:rsidRPr="00BB4721">
        <w:rPr>
          <w:lang/>
        </w:rPr>
        <w:t>organizuje nauczanie indywidualne w domu uc</w:t>
      </w:r>
      <w:r w:rsidR="00330C66" w:rsidRPr="00BB4721">
        <w:rPr>
          <w:lang/>
        </w:rPr>
        <w:t>znia, który uzyskał orzeczenie poradni p</w:t>
      </w:r>
      <w:r w:rsidRPr="00BB4721">
        <w:rPr>
          <w:lang/>
        </w:rPr>
        <w:t>sy</w:t>
      </w:r>
      <w:r w:rsidR="00330C66" w:rsidRPr="00BB4721">
        <w:rPr>
          <w:lang/>
        </w:rPr>
        <w:t>chologiczno-p</w:t>
      </w:r>
      <w:r w:rsidRPr="00BB4721">
        <w:rPr>
          <w:lang/>
        </w:rPr>
        <w:t>edagogicznej</w:t>
      </w:r>
      <w:r w:rsidR="000172D6" w:rsidRPr="00BB4721">
        <w:rPr>
          <w:lang/>
        </w:rPr>
        <w:t>, kwalifikujące</w:t>
      </w:r>
      <w:r w:rsidR="00853B84">
        <w:rPr>
          <w:lang/>
        </w:rPr>
        <w:t xml:space="preserve"> </w:t>
      </w:r>
      <w:r w:rsidR="000172D6" w:rsidRPr="00BB4721">
        <w:rPr>
          <w:lang/>
        </w:rPr>
        <w:t>do takiego trybu</w:t>
      </w:r>
      <w:r w:rsidRPr="00BB4721">
        <w:rPr>
          <w:lang/>
        </w:rPr>
        <w:t xml:space="preserve"> nauki.</w:t>
      </w:r>
    </w:p>
    <w:p w:rsidR="00816066" w:rsidRPr="00937852" w:rsidRDefault="00816066" w:rsidP="007F2E63">
      <w:pPr>
        <w:numPr>
          <w:ilvl w:val="0"/>
          <w:numId w:val="306"/>
        </w:numPr>
        <w:spacing w:before="240" w:after="240"/>
        <w:ind w:left="425" w:hanging="357"/>
      </w:pPr>
    </w:p>
    <w:p w:rsidR="00C212A5" w:rsidRDefault="00816066" w:rsidP="00727E47">
      <w:pPr>
        <w:numPr>
          <w:ilvl w:val="0"/>
          <w:numId w:val="87"/>
        </w:numPr>
        <w:ind w:left="426"/>
        <w:rPr>
          <w:lang/>
        </w:rPr>
      </w:pPr>
      <w:r w:rsidRPr="00BB4721">
        <w:rPr>
          <w:lang/>
        </w:rPr>
        <w:t>Szkoła umożliwia uczniowi rozwijanie szczególnych uzdolnień</w:t>
      </w:r>
      <w:r w:rsidR="00853B84">
        <w:rPr>
          <w:lang/>
        </w:rPr>
        <w:t xml:space="preserve"> </w:t>
      </w:r>
      <w:r w:rsidRPr="00BB4721">
        <w:rPr>
          <w:lang/>
        </w:rPr>
        <w:t xml:space="preserve">i zainteresowań </w:t>
      </w:r>
      <w:r w:rsidR="000172D6" w:rsidRPr="00BB4721">
        <w:rPr>
          <w:lang/>
        </w:rPr>
        <w:t xml:space="preserve">- </w:t>
      </w:r>
      <w:r w:rsidRPr="00BB4721">
        <w:rPr>
          <w:lang/>
        </w:rPr>
        <w:t>poprzez d</w:t>
      </w:r>
      <w:r w:rsidRPr="00BB4721">
        <w:rPr>
          <w:lang/>
        </w:rPr>
        <w:t>o</w:t>
      </w:r>
      <w:r w:rsidRPr="00BB4721">
        <w:rPr>
          <w:lang/>
        </w:rPr>
        <w:t>stosowanie zakresu i tempa uczenia się do jego indyw</w:t>
      </w:r>
      <w:r w:rsidR="00EF208D" w:rsidRPr="00BB4721">
        <w:rPr>
          <w:lang/>
        </w:rPr>
        <w:t>idualnych możliwości i potrzeb</w:t>
      </w:r>
      <w:r w:rsidR="00740E22" w:rsidRPr="00BB4721">
        <w:rPr>
          <w:lang/>
        </w:rPr>
        <w:t>,</w:t>
      </w:r>
      <w:r w:rsidR="00EF208D" w:rsidRPr="00BB4721">
        <w:rPr>
          <w:lang/>
        </w:rPr>
        <w:t xml:space="preserve"> w ramach udzielanej pomocy psychologiczno-pedagogicznej.</w:t>
      </w:r>
      <w:r w:rsidR="00586485" w:rsidRPr="00BB4721">
        <w:rPr>
          <w:lang/>
        </w:rPr>
        <w:t xml:space="preserve"> </w:t>
      </w:r>
      <w:r w:rsidR="00EF208D" w:rsidRPr="00BB4721">
        <w:rPr>
          <w:lang/>
        </w:rPr>
        <w:t>N</w:t>
      </w:r>
      <w:r w:rsidRPr="00BB4721">
        <w:rPr>
          <w:lang/>
        </w:rPr>
        <w:t>a wniosek ucznia, rodziców</w:t>
      </w:r>
      <w:r w:rsidR="00853B84">
        <w:rPr>
          <w:lang/>
        </w:rPr>
        <w:t xml:space="preserve"> </w:t>
      </w:r>
      <w:r w:rsidRPr="00BB4721">
        <w:rPr>
          <w:lang/>
        </w:rPr>
        <w:t>lub wychowawcy dyrektor szkoły może zezwolić na indyw</w:t>
      </w:r>
      <w:r w:rsidRPr="00BB4721">
        <w:rPr>
          <w:lang/>
        </w:rPr>
        <w:t>i</w:t>
      </w:r>
      <w:r w:rsidRPr="00BB4721">
        <w:rPr>
          <w:lang/>
        </w:rPr>
        <w:t>dualny program</w:t>
      </w:r>
      <w:r w:rsidR="00853B84">
        <w:rPr>
          <w:lang/>
        </w:rPr>
        <w:br/>
      </w:r>
      <w:r w:rsidRPr="00BB4721">
        <w:rPr>
          <w:lang/>
        </w:rPr>
        <w:t>lub tok nauki.</w:t>
      </w:r>
    </w:p>
    <w:p w:rsidR="00832328" w:rsidRPr="00832328" w:rsidRDefault="00832328" w:rsidP="00832328">
      <w:pPr>
        <w:spacing w:before="240" w:after="240"/>
        <w:rPr>
          <w:b/>
        </w:rPr>
      </w:pPr>
      <w:r w:rsidRPr="00832328">
        <w:rPr>
          <w:b/>
        </w:rPr>
        <w:t>§ 12a</w:t>
      </w:r>
    </w:p>
    <w:p w:rsidR="00832328" w:rsidRPr="001C70D6" w:rsidRDefault="00832328" w:rsidP="00ED3987">
      <w:pPr>
        <w:numPr>
          <w:ilvl w:val="0"/>
          <w:numId w:val="313"/>
        </w:numPr>
        <w:tabs>
          <w:tab w:val="left" w:pos="284"/>
        </w:tabs>
        <w:ind w:left="426"/>
        <w:jc w:val="both"/>
        <w:rPr>
          <w:bCs/>
          <w:szCs w:val="24"/>
        </w:rPr>
      </w:pPr>
      <w:bookmarkStart w:id="14" w:name="_Hlk109132763"/>
      <w:r w:rsidRPr="001C70D6">
        <w:rPr>
          <w:bCs/>
          <w:szCs w:val="24"/>
        </w:rPr>
        <w:t>Uczniowie niebędący obywatelami polskimi oraz obywatele polscy, którzy pobierali naukę w szkołach funkcjonujących w systemach oświatowych innych państw, mają prawo do:</w:t>
      </w:r>
    </w:p>
    <w:p w:rsidR="00832328" w:rsidRPr="001C70D6" w:rsidRDefault="00832328" w:rsidP="00ED3987">
      <w:pPr>
        <w:numPr>
          <w:ilvl w:val="1"/>
          <w:numId w:val="314"/>
        </w:numPr>
        <w:ind w:left="709" w:hanging="283"/>
        <w:jc w:val="both"/>
        <w:rPr>
          <w:bCs/>
          <w:szCs w:val="24"/>
        </w:rPr>
      </w:pPr>
      <w:r w:rsidRPr="001C70D6">
        <w:rPr>
          <w:bCs/>
          <w:szCs w:val="24"/>
        </w:rPr>
        <w:lastRenderedPageBreak/>
        <w:t>organizacji dodatkowej, bezpłatnej nauki języka polskiego w formie zajęć lekcyjnych jako języka obcego, w celu opanowania języka polskiego w stopniu umożliwiającym udział w</w:t>
      </w:r>
      <w:r>
        <w:rPr>
          <w:bCs/>
          <w:szCs w:val="24"/>
        </w:rPr>
        <w:t xml:space="preserve"> </w:t>
      </w:r>
      <w:r w:rsidRPr="001C70D6">
        <w:rPr>
          <w:bCs/>
          <w:szCs w:val="24"/>
        </w:rPr>
        <w:t>obowiązkowych zajęciach edukacyjnych;</w:t>
      </w:r>
    </w:p>
    <w:p w:rsidR="00832328" w:rsidRPr="001C70D6" w:rsidRDefault="00832328" w:rsidP="00ED3987">
      <w:pPr>
        <w:numPr>
          <w:ilvl w:val="1"/>
          <w:numId w:val="314"/>
        </w:numPr>
        <w:ind w:left="709" w:hanging="283"/>
        <w:jc w:val="both"/>
        <w:rPr>
          <w:bCs/>
          <w:szCs w:val="24"/>
        </w:rPr>
      </w:pPr>
      <w:r w:rsidRPr="001C70D6">
        <w:rPr>
          <w:bCs/>
          <w:szCs w:val="24"/>
        </w:rPr>
        <w:t>dodatkowych zajęć wyrównawczych w zakresie przedmiotów nauczania, z których uczniowie potrzebują wsparcia, aby wyrównać różnice programowe;</w:t>
      </w:r>
    </w:p>
    <w:p w:rsidR="00832328" w:rsidRPr="001C70D6" w:rsidRDefault="00832328" w:rsidP="00ED3987">
      <w:pPr>
        <w:numPr>
          <w:ilvl w:val="1"/>
          <w:numId w:val="314"/>
        </w:numPr>
        <w:ind w:left="709" w:hanging="283"/>
        <w:jc w:val="both"/>
        <w:rPr>
          <w:bCs/>
          <w:szCs w:val="24"/>
        </w:rPr>
      </w:pPr>
      <w:r w:rsidRPr="001C70D6">
        <w:rPr>
          <w:bCs/>
          <w:szCs w:val="24"/>
        </w:rPr>
        <w:t>nauki w oddziałach przygotowawczych;</w:t>
      </w:r>
    </w:p>
    <w:p w:rsidR="00832328" w:rsidRPr="001C70D6" w:rsidRDefault="00832328" w:rsidP="00ED3987">
      <w:pPr>
        <w:numPr>
          <w:ilvl w:val="1"/>
          <w:numId w:val="314"/>
        </w:numPr>
        <w:ind w:left="709" w:hanging="283"/>
        <w:jc w:val="both"/>
        <w:rPr>
          <w:bCs/>
          <w:szCs w:val="24"/>
        </w:rPr>
      </w:pPr>
      <w:r w:rsidRPr="001C70D6">
        <w:rPr>
          <w:bCs/>
          <w:szCs w:val="24"/>
        </w:rPr>
        <w:t>do wsparcia przez osobę władającą językiem kraju pochodzenia, zatrudnioną</w:t>
      </w:r>
      <w:r>
        <w:rPr>
          <w:bCs/>
          <w:szCs w:val="24"/>
        </w:rPr>
        <w:br/>
      </w:r>
      <w:r w:rsidRPr="001C70D6">
        <w:rPr>
          <w:bCs/>
          <w:szCs w:val="24"/>
        </w:rPr>
        <w:t>w</w:t>
      </w:r>
      <w:r>
        <w:rPr>
          <w:bCs/>
          <w:szCs w:val="24"/>
        </w:rPr>
        <w:t xml:space="preserve"> </w:t>
      </w:r>
      <w:r w:rsidRPr="001C70D6">
        <w:rPr>
          <w:bCs/>
          <w:szCs w:val="24"/>
        </w:rPr>
        <w:t>charakterze pomocy nauczyciela jako asystenta międzykulturowego;</w:t>
      </w:r>
    </w:p>
    <w:p w:rsidR="00832328" w:rsidRPr="001C70D6" w:rsidRDefault="00832328" w:rsidP="00ED3987">
      <w:pPr>
        <w:numPr>
          <w:ilvl w:val="1"/>
          <w:numId w:val="314"/>
        </w:numPr>
        <w:ind w:left="709" w:hanging="283"/>
        <w:jc w:val="both"/>
        <w:rPr>
          <w:bCs/>
          <w:szCs w:val="24"/>
        </w:rPr>
      </w:pPr>
      <w:r w:rsidRPr="001C70D6">
        <w:rPr>
          <w:bCs/>
          <w:szCs w:val="24"/>
        </w:rPr>
        <w:t>organizacji pomocy psychologiczno- pedagogicznej w trybie i formach przewidzianych dla obywateli polskich.</w:t>
      </w:r>
    </w:p>
    <w:p w:rsidR="00832328" w:rsidRPr="001C70D6" w:rsidRDefault="00832328" w:rsidP="00ED3987">
      <w:pPr>
        <w:numPr>
          <w:ilvl w:val="0"/>
          <w:numId w:val="86"/>
        </w:numPr>
        <w:ind w:left="426"/>
        <w:jc w:val="both"/>
        <w:rPr>
          <w:bCs/>
          <w:szCs w:val="24"/>
        </w:rPr>
      </w:pPr>
      <w:r w:rsidRPr="001C70D6">
        <w:rPr>
          <w:bCs/>
          <w:szCs w:val="24"/>
        </w:rPr>
        <w:t>Formy wsparcia, o których mowa w ust. 1, są organizowane na warunkach określonych</w:t>
      </w:r>
      <w:r>
        <w:rPr>
          <w:bCs/>
          <w:szCs w:val="24"/>
        </w:rPr>
        <w:t xml:space="preserve"> </w:t>
      </w:r>
      <w:r w:rsidRPr="001C70D6">
        <w:rPr>
          <w:bCs/>
          <w:szCs w:val="24"/>
        </w:rPr>
        <w:t>w</w:t>
      </w:r>
      <w:r>
        <w:rPr>
          <w:bCs/>
          <w:szCs w:val="24"/>
        </w:rPr>
        <w:t xml:space="preserve"> </w:t>
      </w:r>
      <w:r w:rsidRPr="001C70D6">
        <w:rPr>
          <w:bCs/>
          <w:szCs w:val="24"/>
        </w:rPr>
        <w:t xml:space="preserve">odrębnych przepisach prawa. </w:t>
      </w:r>
    </w:p>
    <w:p w:rsidR="00832328" w:rsidRDefault="00832328" w:rsidP="00ED3987">
      <w:pPr>
        <w:numPr>
          <w:ilvl w:val="0"/>
          <w:numId w:val="315"/>
        </w:numPr>
        <w:tabs>
          <w:tab w:val="left" w:pos="284"/>
        </w:tabs>
        <w:jc w:val="both"/>
        <w:rPr>
          <w:bCs/>
          <w:szCs w:val="24"/>
        </w:rPr>
      </w:pPr>
    </w:p>
    <w:bookmarkEnd w:id="14"/>
    <w:p w:rsidR="00816066" w:rsidRPr="00C212A5" w:rsidRDefault="00816066" w:rsidP="007F2E63">
      <w:pPr>
        <w:numPr>
          <w:ilvl w:val="0"/>
          <w:numId w:val="316"/>
        </w:numPr>
        <w:spacing w:before="240"/>
      </w:pPr>
      <w:r w:rsidRPr="00C212A5">
        <w:t>Szkoła zapewnia opiekę nad uczniami przebywającymi w szkole podczas zajęć obowiązkowych, nadobowiązkowych i pozalekcyjnych. Opiekę tę sprawuje nauczyciel</w:t>
      </w:r>
      <w:r w:rsidRPr="00BB4721">
        <w:rPr>
          <w:szCs w:val="24"/>
          <w:lang/>
        </w:rPr>
        <w:t xml:space="preserve"> </w:t>
      </w:r>
      <w:r w:rsidRPr="00C212A5">
        <w:t>prowadzący zajęcia.</w:t>
      </w:r>
    </w:p>
    <w:p w:rsidR="00816066" w:rsidRPr="00BB4721" w:rsidRDefault="00816066" w:rsidP="007F2E63">
      <w:pPr>
        <w:numPr>
          <w:ilvl w:val="0"/>
          <w:numId w:val="316"/>
        </w:numPr>
        <w:rPr>
          <w:lang/>
        </w:rPr>
      </w:pPr>
      <w:r w:rsidRPr="00BB4721">
        <w:rPr>
          <w:lang/>
        </w:rPr>
        <w:t>Opiekę nad uczniami w czasie przerw międzylekcyjnych zapewniają nauczyciele dyżurujący</w:t>
      </w:r>
      <w:r w:rsidR="00740E22" w:rsidRPr="00BB4721">
        <w:rPr>
          <w:lang/>
        </w:rPr>
        <w:t>,</w:t>
      </w:r>
      <w:r w:rsidRPr="00BB4721">
        <w:rPr>
          <w:lang/>
        </w:rPr>
        <w:t xml:space="preserve"> zgodnie z planem dyżurów.</w:t>
      </w:r>
    </w:p>
    <w:p w:rsidR="00816066" w:rsidRPr="00BB4721" w:rsidRDefault="00816066" w:rsidP="007F2E63">
      <w:pPr>
        <w:numPr>
          <w:ilvl w:val="0"/>
          <w:numId w:val="316"/>
        </w:numPr>
        <w:rPr>
          <w:lang/>
        </w:rPr>
      </w:pPr>
      <w:r w:rsidRPr="00BB4721">
        <w:rPr>
          <w:lang/>
        </w:rPr>
        <w:t>Opiekę nad uczniami podczas uroczystości szkolnych (akademie, apele, koncerty, imprezy rozrywkowe) sprawują nauczyciele.</w:t>
      </w:r>
    </w:p>
    <w:p w:rsidR="00816066" w:rsidRPr="00BB4721" w:rsidRDefault="00816066" w:rsidP="007F2E63">
      <w:pPr>
        <w:numPr>
          <w:ilvl w:val="0"/>
          <w:numId w:val="316"/>
        </w:numPr>
        <w:rPr>
          <w:lang/>
        </w:rPr>
      </w:pPr>
      <w:r w:rsidRPr="00BB4721">
        <w:rPr>
          <w:lang/>
        </w:rPr>
        <w:t>Opiekę nad uczniami podczas zajęć poza terenem szkoły i w trakcie wycieczek organizowanych przez szkołę zapewniają opiekunowie</w:t>
      </w:r>
      <w:r w:rsidR="00740E22" w:rsidRPr="00BB4721">
        <w:rPr>
          <w:lang/>
        </w:rPr>
        <w:t>,</w:t>
      </w:r>
      <w:r w:rsidRPr="00BB4721">
        <w:rPr>
          <w:lang/>
        </w:rPr>
        <w:t xml:space="preserve"> w liczbie wynikającej</w:t>
      </w:r>
      <w:r w:rsidR="00ED3987">
        <w:rPr>
          <w:lang/>
        </w:rPr>
        <w:br/>
      </w:r>
      <w:r w:rsidRPr="00BB4721">
        <w:rPr>
          <w:lang/>
        </w:rPr>
        <w:t>z przepisów</w:t>
      </w:r>
      <w:r w:rsidR="00C212A5">
        <w:rPr>
          <w:lang/>
        </w:rPr>
        <w:t xml:space="preserve"> </w:t>
      </w:r>
      <w:r w:rsidRPr="00BB4721">
        <w:rPr>
          <w:lang/>
        </w:rPr>
        <w:t>o szkolnym ruchu turystycznym. Co najmniej jednym z opiekunów musi być nauczyciel.</w:t>
      </w:r>
    </w:p>
    <w:p w:rsidR="004D499D" w:rsidRPr="00BB4721" w:rsidRDefault="004D499D" w:rsidP="007F2E63">
      <w:pPr>
        <w:numPr>
          <w:ilvl w:val="0"/>
          <w:numId w:val="316"/>
        </w:numPr>
        <w:rPr>
          <w:lang/>
        </w:rPr>
      </w:pPr>
      <w:r w:rsidRPr="00BB4721">
        <w:rPr>
          <w:lang/>
        </w:rPr>
        <w:t>W szkole jest obowiązek rejestrowania wyjść grupowych uczniów, które nie są wycieczkami:</w:t>
      </w:r>
    </w:p>
    <w:p w:rsidR="004D499D" w:rsidRPr="00BB4721" w:rsidRDefault="004D499D" w:rsidP="007F2E63">
      <w:pPr>
        <w:numPr>
          <w:ilvl w:val="0"/>
          <w:numId w:val="317"/>
        </w:numPr>
        <w:ind w:left="1276"/>
        <w:rPr>
          <w:lang/>
        </w:rPr>
      </w:pPr>
      <w:r w:rsidRPr="00BB4721">
        <w:rPr>
          <w:lang/>
        </w:rPr>
        <w:t>Rejestr wyjść grupowych prowadzi wicedyrektor;</w:t>
      </w:r>
    </w:p>
    <w:p w:rsidR="00ED3987" w:rsidRDefault="004D499D" w:rsidP="007F2E63">
      <w:pPr>
        <w:numPr>
          <w:ilvl w:val="0"/>
          <w:numId w:val="317"/>
        </w:numPr>
        <w:ind w:left="1276"/>
        <w:rPr>
          <w:lang/>
        </w:rPr>
      </w:pPr>
      <w:r w:rsidRPr="00BB4721">
        <w:rPr>
          <w:lang/>
        </w:rPr>
        <w:t>Rejestr zawiera informacje określone odrębnymi przepisami,</w:t>
      </w:r>
      <w:r w:rsidR="00C212A5">
        <w:rPr>
          <w:lang/>
        </w:rPr>
        <w:br/>
      </w:r>
      <w:r w:rsidRPr="00BB4721">
        <w:rPr>
          <w:lang/>
        </w:rPr>
        <w:t xml:space="preserve">w szczególności podpisy opiekunów każdego wyjścia i podpis dyrektora. </w:t>
      </w:r>
    </w:p>
    <w:p w:rsidR="00853B84" w:rsidRPr="00937852" w:rsidRDefault="00ED3987" w:rsidP="00242424">
      <w:pPr>
        <w:numPr>
          <w:ilvl w:val="0"/>
          <w:numId w:val="318"/>
        </w:numPr>
        <w:spacing w:before="240" w:after="240"/>
        <w:ind w:left="425" w:hanging="357"/>
      </w:pPr>
      <w:r>
        <w:rPr>
          <w:lang/>
        </w:rPr>
        <w:br w:type="page"/>
      </w:r>
    </w:p>
    <w:p w:rsidR="00816066" w:rsidRPr="00BB4721" w:rsidRDefault="00816066" w:rsidP="007F2E63">
      <w:pPr>
        <w:numPr>
          <w:ilvl w:val="0"/>
          <w:numId w:val="319"/>
        </w:numPr>
        <w:ind w:left="567"/>
        <w:rPr>
          <w:lang/>
        </w:rPr>
      </w:pPr>
      <w:r w:rsidRPr="00BB4721">
        <w:rPr>
          <w:lang/>
        </w:rPr>
        <w:t>Dyrektor szkoły powierza każdy oddział szczególniej opiece wychowawczej jednemu</w:t>
      </w:r>
      <w:r w:rsidR="00853B84">
        <w:rPr>
          <w:lang/>
        </w:rPr>
        <w:br/>
      </w:r>
      <w:r w:rsidRPr="00BB4721">
        <w:rPr>
          <w:lang/>
        </w:rPr>
        <w:t>z naucz</w:t>
      </w:r>
      <w:r w:rsidRPr="00BB4721">
        <w:rPr>
          <w:lang/>
        </w:rPr>
        <w:t>y</w:t>
      </w:r>
      <w:r w:rsidRPr="00BB4721">
        <w:rPr>
          <w:lang/>
        </w:rPr>
        <w:t>cieli, zwanemu wychowawcą.</w:t>
      </w:r>
    </w:p>
    <w:p w:rsidR="00C212A5" w:rsidRDefault="00816066" w:rsidP="007F2E63">
      <w:pPr>
        <w:numPr>
          <w:ilvl w:val="0"/>
          <w:numId w:val="319"/>
        </w:numPr>
        <w:ind w:left="567"/>
        <w:rPr>
          <w:lang/>
        </w:rPr>
      </w:pPr>
      <w:r w:rsidRPr="00BB4721">
        <w:rPr>
          <w:lang/>
        </w:rPr>
        <w:t xml:space="preserve">Rodzicom i uczniom zapewnia się możliwość wpływania na dobór bądź zmianę wychowawcy </w:t>
      </w:r>
      <w:r w:rsidR="00A70E4A" w:rsidRPr="00BB4721">
        <w:rPr>
          <w:lang/>
        </w:rPr>
        <w:t>oddziału</w:t>
      </w:r>
      <w:r w:rsidR="00740E22" w:rsidRPr="00BB4721">
        <w:rPr>
          <w:lang/>
        </w:rPr>
        <w:t xml:space="preserve">. W tym celu </w:t>
      </w:r>
      <w:r w:rsidR="00F51F6A" w:rsidRPr="00BB4721">
        <w:rPr>
          <w:lang/>
        </w:rPr>
        <w:t>k</w:t>
      </w:r>
      <w:r w:rsidRPr="00BB4721">
        <w:rPr>
          <w:lang/>
        </w:rPr>
        <w:t>lasowa</w:t>
      </w:r>
      <w:r w:rsidR="00740E22" w:rsidRPr="00BB4721">
        <w:rPr>
          <w:lang/>
        </w:rPr>
        <w:t xml:space="preserve"> </w:t>
      </w:r>
      <w:r w:rsidR="00F51F6A" w:rsidRPr="00BB4721">
        <w:rPr>
          <w:lang/>
        </w:rPr>
        <w:t>r</w:t>
      </w:r>
      <w:r w:rsidR="00740E22" w:rsidRPr="00BB4721">
        <w:rPr>
          <w:lang/>
        </w:rPr>
        <w:t xml:space="preserve">ada </w:t>
      </w:r>
      <w:r w:rsidR="00F51F6A" w:rsidRPr="00BB4721">
        <w:rPr>
          <w:lang/>
        </w:rPr>
        <w:t>r</w:t>
      </w:r>
      <w:r w:rsidR="00740E22" w:rsidRPr="00BB4721">
        <w:rPr>
          <w:lang/>
        </w:rPr>
        <w:t>odziców</w:t>
      </w:r>
      <w:r w:rsidR="00853B84">
        <w:rPr>
          <w:lang/>
        </w:rPr>
        <w:t xml:space="preserve"> </w:t>
      </w:r>
      <w:r w:rsidR="00740E22" w:rsidRPr="00BB4721">
        <w:rPr>
          <w:lang/>
        </w:rPr>
        <w:t xml:space="preserve">lub </w:t>
      </w:r>
      <w:r w:rsidR="00F51F6A" w:rsidRPr="00BB4721">
        <w:rPr>
          <w:lang/>
        </w:rPr>
        <w:t>s</w:t>
      </w:r>
      <w:r w:rsidR="00740E22" w:rsidRPr="00BB4721">
        <w:rPr>
          <w:lang/>
        </w:rPr>
        <w:t xml:space="preserve">amorząd </w:t>
      </w:r>
      <w:r w:rsidR="00F51F6A" w:rsidRPr="00BB4721">
        <w:rPr>
          <w:lang/>
        </w:rPr>
        <w:t>k</w:t>
      </w:r>
      <w:r w:rsidRPr="00BB4721">
        <w:rPr>
          <w:lang/>
        </w:rPr>
        <w:t>lasowy formułuje pisemny wniosek z uzasadnieniem,</w:t>
      </w:r>
      <w:r w:rsidR="00CA23FA">
        <w:rPr>
          <w:lang/>
        </w:rPr>
        <w:t xml:space="preserve"> podpisany przez co najmniej 50</w:t>
      </w:r>
      <w:r w:rsidRPr="00BB4721">
        <w:rPr>
          <w:lang/>
        </w:rPr>
        <w:t>% + 1 rodziców lub uczniów dane</w:t>
      </w:r>
      <w:r w:rsidR="00A70E4A" w:rsidRPr="00BB4721">
        <w:rPr>
          <w:lang/>
        </w:rPr>
        <w:t>go</w:t>
      </w:r>
      <w:r w:rsidRPr="00BB4721">
        <w:rPr>
          <w:lang/>
        </w:rPr>
        <w:t xml:space="preserve"> </w:t>
      </w:r>
      <w:r w:rsidR="00A70E4A" w:rsidRPr="00BB4721">
        <w:rPr>
          <w:lang/>
        </w:rPr>
        <w:t>oddziału</w:t>
      </w:r>
      <w:r w:rsidRPr="00BB4721">
        <w:rPr>
          <w:lang/>
        </w:rPr>
        <w:t xml:space="preserve"> i kieruje go do dyrektora szkoły. Dyrektor szkoły</w:t>
      </w:r>
      <w:r w:rsidR="00740E22" w:rsidRPr="00BB4721">
        <w:rPr>
          <w:lang/>
        </w:rPr>
        <w:t xml:space="preserve">, po zasięgnięciu opinii </w:t>
      </w:r>
      <w:r w:rsidR="00F51F6A" w:rsidRPr="00BB4721">
        <w:rPr>
          <w:lang/>
        </w:rPr>
        <w:t>r</w:t>
      </w:r>
      <w:r w:rsidR="00740E22" w:rsidRPr="00BB4721">
        <w:rPr>
          <w:lang/>
        </w:rPr>
        <w:t xml:space="preserve">ady </w:t>
      </w:r>
      <w:r w:rsidR="00F51F6A" w:rsidRPr="00BB4721">
        <w:rPr>
          <w:lang/>
        </w:rPr>
        <w:t>p</w:t>
      </w:r>
      <w:r w:rsidRPr="00BB4721">
        <w:rPr>
          <w:lang/>
        </w:rPr>
        <w:t>edagogicznej</w:t>
      </w:r>
      <w:r w:rsidR="00740E22" w:rsidRPr="00BB4721">
        <w:rPr>
          <w:lang/>
        </w:rPr>
        <w:t>,</w:t>
      </w:r>
      <w:r w:rsidR="00FF63EE" w:rsidRPr="00BB4721">
        <w:rPr>
          <w:lang/>
        </w:rPr>
        <w:t xml:space="preserve"> </w:t>
      </w:r>
      <w:r w:rsidRPr="00BB4721">
        <w:rPr>
          <w:lang/>
        </w:rPr>
        <w:t>po</w:t>
      </w:r>
      <w:r w:rsidR="00740E22" w:rsidRPr="00BB4721">
        <w:rPr>
          <w:lang/>
        </w:rPr>
        <w:t>dejmuje decyzję</w:t>
      </w:r>
      <w:r w:rsidRPr="00BB4721">
        <w:rPr>
          <w:lang/>
        </w:rPr>
        <w:t xml:space="preserve">. </w:t>
      </w:r>
    </w:p>
    <w:p w:rsidR="00BD6CB4" w:rsidRPr="00937852" w:rsidRDefault="00BD6CB4" w:rsidP="007F2E63">
      <w:pPr>
        <w:numPr>
          <w:ilvl w:val="0"/>
          <w:numId w:val="318"/>
        </w:numPr>
        <w:spacing w:before="240" w:after="240"/>
        <w:ind w:left="425" w:hanging="357"/>
      </w:pPr>
    </w:p>
    <w:p w:rsidR="00816066" w:rsidRPr="00BB4721" w:rsidRDefault="00816066" w:rsidP="00C212A5">
      <w:pPr>
        <w:rPr>
          <w:lang/>
        </w:rPr>
      </w:pPr>
      <w:r w:rsidRPr="00BB4721">
        <w:rPr>
          <w:lang/>
        </w:rPr>
        <w:t>Szkoła udziela, ze ś</w:t>
      </w:r>
      <w:r w:rsidR="00740E22" w:rsidRPr="00BB4721">
        <w:rPr>
          <w:lang/>
        </w:rPr>
        <w:t xml:space="preserve">rodków budżetowych lub środków </w:t>
      </w:r>
      <w:r w:rsidR="00F51F6A" w:rsidRPr="00BB4721">
        <w:rPr>
          <w:lang/>
        </w:rPr>
        <w:t>r</w:t>
      </w:r>
      <w:r w:rsidR="00740E22" w:rsidRPr="00BB4721">
        <w:rPr>
          <w:lang/>
        </w:rPr>
        <w:t xml:space="preserve">ady </w:t>
      </w:r>
      <w:r w:rsidR="00F51F6A" w:rsidRPr="00BB4721">
        <w:rPr>
          <w:lang/>
        </w:rPr>
        <w:t>r</w:t>
      </w:r>
      <w:r w:rsidRPr="00BB4721">
        <w:rPr>
          <w:lang/>
        </w:rPr>
        <w:t>odziców, stałej</w:t>
      </w:r>
      <w:r w:rsidR="00853B84">
        <w:rPr>
          <w:lang/>
        </w:rPr>
        <w:t xml:space="preserve"> </w:t>
      </w:r>
      <w:r w:rsidRPr="00BB4721">
        <w:rPr>
          <w:lang/>
        </w:rPr>
        <w:t>lub doraźnej pomocy materialnej</w:t>
      </w:r>
      <w:r w:rsidR="00740E22" w:rsidRPr="00BB4721">
        <w:rPr>
          <w:lang/>
        </w:rPr>
        <w:t xml:space="preserve">- </w:t>
      </w:r>
      <w:r w:rsidRPr="00BB4721">
        <w:rPr>
          <w:lang/>
        </w:rPr>
        <w:t>w postaci stypendiów, zapomóg i zasiłków losowych. Pomoc ta udzielana jest w miarę posiadanych środków, w oparciu</w:t>
      </w:r>
      <w:r w:rsidR="00853B84">
        <w:rPr>
          <w:lang/>
        </w:rPr>
        <w:t xml:space="preserve"> </w:t>
      </w:r>
      <w:r w:rsidRPr="00BB4721">
        <w:rPr>
          <w:lang/>
        </w:rPr>
        <w:t>o opracowany i zatwierdzony regulamin.</w:t>
      </w:r>
    </w:p>
    <w:p w:rsidR="004D499D" w:rsidRPr="00937852" w:rsidRDefault="004D499D" w:rsidP="007F2E63">
      <w:pPr>
        <w:numPr>
          <w:ilvl w:val="0"/>
          <w:numId w:val="320"/>
        </w:numPr>
        <w:spacing w:before="240" w:after="240"/>
        <w:ind w:left="426"/>
        <w:rPr>
          <w:b/>
          <w:bCs/>
          <w:lang/>
        </w:rPr>
      </w:pPr>
    </w:p>
    <w:p w:rsidR="004D499D" w:rsidRPr="00BB4721" w:rsidRDefault="00B558E9" w:rsidP="00727E47">
      <w:pPr>
        <w:numPr>
          <w:ilvl w:val="0"/>
          <w:numId w:val="88"/>
        </w:numPr>
        <w:ind w:left="426"/>
      </w:pPr>
      <w:r>
        <w:t>(uchylono)</w:t>
      </w:r>
    </w:p>
    <w:p w:rsidR="004D499D" w:rsidRPr="00BB4721" w:rsidRDefault="004D499D" w:rsidP="00727E47">
      <w:pPr>
        <w:numPr>
          <w:ilvl w:val="0"/>
          <w:numId w:val="88"/>
        </w:numPr>
        <w:ind w:left="426"/>
      </w:pPr>
      <w:r w:rsidRPr="00BB4721">
        <w:t>Działalność innowacyjna szkoły jest integralnym elementem nauczania</w:t>
      </w:r>
      <w:r w:rsidR="00853B84">
        <w:t xml:space="preserve"> </w:t>
      </w:r>
      <w:r w:rsidRPr="00BB4721">
        <w:t>i obejmuje swym zakresem:</w:t>
      </w:r>
    </w:p>
    <w:p w:rsidR="004D499D" w:rsidRPr="00BB4721" w:rsidRDefault="004D499D" w:rsidP="00727E47">
      <w:pPr>
        <w:numPr>
          <w:ilvl w:val="1"/>
          <w:numId w:val="89"/>
        </w:numPr>
        <w:ind w:left="709" w:hanging="218"/>
      </w:pPr>
      <w:r w:rsidRPr="00BB4721">
        <w:t>kształtowania u uczniów postaw przedsiębiorczości i kreatywności, sprzyjających aktywnemu uczestnictwu w życiu gospodarczym;</w:t>
      </w:r>
    </w:p>
    <w:p w:rsidR="004D499D" w:rsidRPr="00BB4721" w:rsidRDefault="004D499D" w:rsidP="00727E47">
      <w:pPr>
        <w:numPr>
          <w:ilvl w:val="1"/>
          <w:numId w:val="89"/>
        </w:numPr>
        <w:ind w:left="709" w:hanging="218"/>
      </w:pPr>
      <w:r w:rsidRPr="00BB4721">
        <w:t>tworzenie warunków do rozwoju aktywności, w tym kreatywności uczniów;</w:t>
      </w:r>
    </w:p>
    <w:p w:rsidR="004D499D" w:rsidRPr="00BB4721" w:rsidRDefault="004D499D" w:rsidP="00727E47">
      <w:pPr>
        <w:numPr>
          <w:ilvl w:val="1"/>
          <w:numId w:val="89"/>
        </w:numPr>
        <w:ind w:left="709" w:hanging="218"/>
      </w:pPr>
      <w:r w:rsidRPr="00BB4721">
        <w:t>realizację zadań służących poprawie istniejących lub wdrożenie nowych rozwiązań</w:t>
      </w:r>
      <w:r w:rsidR="00853B84">
        <w:br/>
      </w:r>
      <w:r w:rsidRPr="00BB4721">
        <w:t>w procesie kształcenia, przy zastosowaniu nowatorskich działań programowych, organizacyjnych lub metodycznych, których celem jest rozwijanie kompetencji uczniów oraz nauczycieli;</w:t>
      </w:r>
    </w:p>
    <w:p w:rsidR="004D499D" w:rsidRPr="00BB4721" w:rsidRDefault="004D499D" w:rsidP="00727E47">
      <w:pPr>
        <w:numPr>
          <w:ilvl w:val="1"/>
          <w:numId w:val="89"/>
        </w:numPr>
        <w:ind w:left="709" w:hanging="218"/>
      </w:pPr>
      <w:r w:rsidRPr="00BB4721">
        <w:t xml:space="preserve">stworzenie przez dyrektora warunków do działania w szkole wolontariuszy, stowarzyszeń i innych organizacji, w szczególności organizacji harcerskich, których celem statutowym, oprócz działalności wychowawczej lub rozszerzania i wzbogacania </w:t>
      </w:r>
      <w:r w:rsidRPr="00BB4721">
        <w:lastRenderedPageBreak/>
        <w:t>form działalności dydaktycznej, wychowawczej, i opiekuńczej szkoły, jest również rozszerzanie i wzbogacanie form działalności innowacyjnej.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W szkole mogą być prowadzone zajęcia eksperymentalne. Eksperymenty pedagogiczne są to nowatorskie rozwiązania programowe, organizacyjne lub metodyczne mające</w:t>
      </w:r>
      <w:r w:rsidR="00853B84">
        <w:rPr>
          <w:lang w:eastAsia="ar-SA"/>
        </w:rPr>
        <w:br/>
      </w:r>
      <w:r w:rsidRPr="00BB4721">
        <w:rPr>
          <w:lang w:eastAsia="ar-SA"/>
        </w:rPr>
        <w:t>na celu poprawę jakości pracy szkoły</w:t>
      </w:r>
      <w:r w:rsidR="00853B84">
        <w:rPr>
          <w:lang w:eastAsia="ar-SA"/>
        </w:rPr>
        <w:t xml:space="preserve"> </w:t>
      </w:r>
      <w:r w:rsidRPr="00BB4721">
        <w:rPr>
          <w:lang w:eastAsia="ar-SA"/>
        </w:rPr>
        <w:t>i efektywność kształcenia.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Eksperymenty mogą obejmować wszystkie lub wybrane zajęcia edukacyjne. Eksperyment może być wprowadzony w całej szkole</w:t>
      </w:r>
      <w:r w:rsidR="00853B84">
        <w:rPr>
          <w:lang w:eastAsia="ar-SA"/>
        </w:rPr>
        <w:t xml:space="preserve"> </w:t>
      </w:r>
      <w:r w:rsidRPr="00BB4721">
        <w:rPr>
          <w:lang w:eastAsia="ar-SA"/>
        </w:rPr>
        <w:t>lub w oddziale lub grupie.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Rozpoczęcie eksperymentu jest możliwe po zapewnieniu przez szkołę odpowiednich warunków kadrowych i organizacyjnych, niezbędnych</w:t>
      </w:r>
      <w:r w:rsidR="00853B84">
        <w:rPr>
          <w:lang w:eastAsia="ar-SA"/>
        </w:rPr>
        <w:t xml:space="preserve"> </w:t>
      </w:r>
      <w:r w:rsidRPr="00BB4721">
        <w:rPr>
          <w:lang w:eastAsia="ar-SA"/>
        </w:rPr>
        <w:t>do realizacji planowanych działań eksperymentalnych.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Eksperymenty wymagające przyznania szkole dodatkowych środków budżetowych, mogą być podjęte po wyrażeniu przez organ prowadzący szkołę pisemnej zgody</w:t>
      </w:r>
      <w:r w:rsidR="00853B84">
        <w:rPr>
          <w:lang w:eastAsia="ar-SA"/>
        </w:rPr>
        <w:br/>
      </w:r>
      <w:r w:rsidRPr="00BB4721">
        <w:rPr>
          <w:lang w:eastAsia="ar-SA"/>
        </w:rPr>
        <w:t>na finansowanie planowanych działań.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Udział nauczycieli w eksperymencie jest dobrowolny.</w:t>
      </w:r>
    </w:p>
    <w:p w:rsidR="004D499D" w:rsidRPr="00BB4721" w:rsidRDefault="004D499D" w:rsidP="00727E47">
      <w:pPr>
        <w:numPr>
          <w:ilvl w:val="0"/>
          <w:numId w:val="88"/>
        </w:numPr>
        <w:ind w:left="567"/>
        <w:rPr>
          <w:lang w:eastAsia="ar-SA"/>
        </w:rPr>
      </w:pPr>
      <w:r w:rsidRPr="00BB4721">
        <w:rPr>
          <w:lang w:eastAsia="ar-SA"/>
        </w:rPr>
        <w:t>Uchwałę w sprawie wprowadzenia eksperymentów w szkole podejmuje Rada Pedagogiczna.</w:t>
      </w:r>
    </w:p>
    <w:p w:rsidR="00816066" w:rsidRPr="00BB4721" w:rsidRDefault="005A3C33" w:rsidP="00B558E9">
      <w:pPr>
        <w:pStyle w:val="Nagwek1"/>
        <w:spacing w:after="0"/>
        <w:rPr>
          <w:lang/>
        </w:rPr>
      </w:pPr>
      <w:r w:rsidRPr="00BB4721">
        <w:rPr>
          <w:lang/>
        </w:rPr>
        <w:t xml:space="preserve">Organy szkoły </w:t>
      </w:r>
    </w:p>
    <w:p w:rsidR="00816066" w:rsidRPr="00937852" w:rsidRDefault="00816066" w:rsidP="007F2E63">
      <w:pPr>
        <w:numPr>
          <w:ilvl w:val="0"/>
          <w:numId w:val="318"/>
        </w:numPr>
        <w:spacing w:before="240" w:after="240"/>
        <w:ind w:left="425" w:hanging="357"/>
      </w:pPr>
      <w:bookmarkStart w:id="15" w:name="_Hlk22190885"/>
    </w:p>
    <w:bookmarkEnd w:id="15"/>
    <w:p w:rsidR="00816066" w:rsidRPr="00BB4721" w:rsidRDefault="00816066" w:rsidP="00001FCD">
      <w:pPr>
        <w:rPr>
          <w:lang/>
        </w:rPr>
      </w:pPr>
      <w:r w:rsidRPr="00BB4721">
        <w:rPr>
          <w:lang/>
        </w:rPr>
        <w:t>Organami szkoły są:</w:t>
      </w:r>
    </w:p>
    <w:p w:rsidR="00816066" w:rsidRPr="00BB4721" w:rsidRDefault="00816066" w:rsidP="00727E47">
      <w:pPr>
        <w:numPr>
          <w:ilvl w:val="0"/>
          <w:numId w:val="90"/>
        </w:numPr>
        <w:rPr>
          <w:lang/>
        </w:rPr>
      </w:pPr>
      <w:r w:rsidRPr="00BB4721">
        <w:rPr>
          <w:lang/>
        </w:rPr>
        <w:t>dyrektor szkoły</w:t>
      </w:r>
      <w:r w:rsidR="005A3C33" w:rsidRPr="00BB4721">
        <w:rPr>
          <w:lang/>
        </w:rPr>
        <w:t>;</w:t>
      </w:r>
    </w:p>
    <w:p w:rsidR="00816066" w:rsidRPr="00BB4721" w:rsidRDefault="00816066" w:rsidP="00727E47">
      <w:pPr>
        <w:numPr>
          <w:ilvl w:val="0"/>
          <w:numId w:val="90"/>
        </w:numPr>
        <w:rPr>
          <w:lang/>
        </w:rPr>
      </w:pPr>
      <w:r w:rsidRPr="00BB4721">
        <w:rPr>
          <w:lang/>
        </w:rPr>
        <w:t>rada pedagogiczna</w:t>
      </w:r>
      <w:r w:rsidR="005A3C33" w:rsidRPr="00BB4721">
        <w:rPr>
          <w:lang/>
        </w:rPr>
        <w:t>;</w:t>
      </w:r>
    </w:p>
    <w:p w:rsidR="00816066" w:rsidRPr="00BB4721" w:rsidRDefault="00816066" w:rsidP="00727E47">
      <w:pPr>
        <w:numPr>
          <w:ilvl w:val="0"/>
          <w:numId w:val="90"/>
        </w:numPr>
        <w:rPr>
          <w:lang/>
        </w:rPr>
      </w:pPr>
      <w:r w:rsidRPr="00BB4721">
        <w:rPr>
          <w:lang/>
        </w:rPr>
        <w:t>samorząd uczniowski</w:t>
      </w:r>
      <w:r w:rsidR="005A3C33" w:rsidRPr="00BB4721">
        <w:rPr>
          <w:lang/>
        </w:rPr>
        <w:t>;</w:t>
      </w:r>
    </w:p>
    <w:p w:rsidR="004B323E" w:rsidRPr="00BB4721" w:rsidRDefault="004B323E" w:rsidP="00727E47">
      <w:pPr>
        <w:numPr>
          <w:ilvl w:val="0"/>
          <w:numId w:val="90"/>
        </w:numPr>
        <w:rPr>
          <w:lang/>
        </w:rPr>
      </w:pPr>
      <w:r w:rsidRPr="00BB4721">
        <w:rPr>
          <w:lang/>
        </w:rPr>
        <w:t>(uchylony)</w:t>
      </w:r>
    </w:p>
    <w:p w:rsidR="00816066" w:rsidRPr="00BB4721" w:rsidRDefault="00816066" w:rsidP="00727E47">
      <w:pPr>
        <w:numPr>
          <w:ilvl w:val="0"/>
          <w:numId w:val="90"/>
        </w:numPr>
        <w:rPr>
          <w:lang/>
        </w:rPr>
      </w:pPr>
      <w:r w:rsidRPr="00BB4721">
        <w:rPr>
          <w:lang/>
        </w:rPr>
        <w:t>rada rodziców.</w:t>
      </w:r>
    </w:p>
    <w:p w:rsidR="00816066" w:rsidRPr="00937852" w:rsidRDefault="00816066" w:rsidP="007F2E63">
      <w:pPr>
        <w:numPr>
          <w:ilvl w:val="0"/>
          <w:numId w:val="318"/>
        </w:numPr>
        <w:spacing w:before="240" w:after="240"/>
        <w:ind w:left="425" w:hanging="357"/>
      </w:pPr>
    </w:p>
    <w:p w:rsidR="00816066" w:rsidRPr="00BB4721" w:rsidRDefault="00816066" w:rsidP="00727E47">
      <w:pPr>
        <w:numPr>
          <w:ilvl w:val="0"/>
          <w:numId w:val="91"/>
        </w:numPr>
        <w:ind w:left="426"/>
        <w:rPr>
          <w:lang/>
        </w:rPr>
      </w:pPr>
      <w:r w:rsidRPr="00BB4721">
        <w:rPr>
          <w:lang/>
        </w:rPr>
        <w:t>Dyrektor kieruje pracą szkoły</w:t>
      </w:r>
      <w:r w:rsidR="00FF63EE" w:rsidRPr="00BB4721">
        <w:rPr>
          <w:lang/>
        </w:rPr>
        <w:t>,</w:t>
      </w:r>
      <w:r w:rsidRPr="00BB4721">
        <w:rPr>
          <w:lang/>
        </w:rPr>
        <w:t xml:space="preserve"> zgodnie z zasadą jednoosobowego kierownictwa</w:t>
      </w:r>
      <w:r w:rsidR="00853B84">
        <w:rPr>
          <w:lang/>
        </w:rPr>
        <w:br/>
      </w:r>
      <w:r w:rsidRPr="00BB4721">
        <w:rPr>
          <w:lang/>
        </w:rPr>
        <w:t>i jednoosobowej odpowiedzialności</w:t>
      </w:r>
      <w:r w:rsidR="00FF63EE" w:rsidRPr="00BB4721">
        <w:rPr>
          <w:lang/>
        </w:rPr>
        <w:t>,</w:t>
      </w:r>
      <w:r w:rsidRPr="00BB4721">
        <w:rPr>
          <w:lang/>
        </w:rPr>
        <w:t xml:space="preserve"> a w szczególności:</w:t>
      </w:r>
    </w:p>
    <w:p w:rsidR="00816066" w:rsidRPr="00BB4721" w:rsidRDefault="00816066" w:rsidP="00727E47">
      <w:pPr>
        <w:numPr>
          <w:ilvl w:val="0"/>
          <w:numId w:val="92"/>
        </w:numPr>
        <w:tabs>
          <w:tab w:val="left" w:pos="851"/>
        </w:tabs>
        <w:ind w:left="851"/>
        <w:rPr>
          <w:lang/>
        </w:rPr>
      </w:pPr>
      <w:r w:rsidRPr="00BB4721">
        <w:rPr>
          <w:lang/>
        </w:rPr>
        <w:t>kieruje bieżącą działalnością dydaktyczno- wychowawczą szkoły</w:t>
      </w:r>
      <w:r w:rsidR="00853B84">
        <w:rPr>
          <w:lang/>
        </w:rPr>
        <w:t xml:space="preserve"> </w:t>
      </w:r>
      <w:r w:rsidRPr="00BB4721">
        <w:rPr>
          <w:lang/>
        </w:rPr>
        <w:t>o</w:t>
      </w:r>
      <w:r w:rsidR="00FF63EE" w:rsidRPr="00BB4721">
        <w:rPr>
          <w:lang/>
        </w:rPr>
        <w:t>raz reprezentuje ją p</w:t>
      </w:r>
      <w:r w:rsidR="00FF63EE" w:rsidRPr="00BB4721">
        <w:rPr>
          <w:lang/>
        </w:rPr>
        <w:t>o</w:t>
      </w:r>
      <w:r w:rsidR="00FF63EE" w:rsidRPr="00BB4721">
        <w:rPr>
          <w:lang/>
        </w:rPr>
        <w:t>za szkołą</w:t>
      </w:r>
      <w:r w:rsidR="005A3C33" w:rsidRPr="00BB4721">
        <w:rPr>
          <w:lang/>
        </w:rPr>
        <w:t>;</w:t>
      </w:r>
    </w:p>
    <w:p w:rsidR="00DD3A2C" w:rsidRPr="00BB4721" w:rsidRDefault="00816066" w:rsidP="00727E47">
      <w:pPr>
        <w:numPr>
          <w:ilvl w:val="0"/>
          <w:numId w:val="92"/>
        </w:numPr>
        <w:tabs>
          <w:tab w:val="left" w:pos="851"/>
        </w:tabs>
        <w:ind w:left="851"/>
        <w:rPr>
          <w:lang/>
        </w:rPr>
      </w:pPr>
      <w:r w:rsidRPr="00BB4721">
        <w:rPr>
          <w:lang/>
        </w:rPr>
        <w:lastRenderedPageBreak/>
        <w:t>sprawuje nadzó</w:t>
      </w:r>
      <w:r w:rsidR="005A3C33" w:rsidRPr="00BB4721">
        <w:rPr>
          <w:lang/>
        </w:rPr>
        <w:t>r pedagogiczny</w:t>
      </w:r>
      <w:r w:rsidR="00DD3A2C" w:rsidRPr="00BB4721">
        <w:rPr>
          <w:lang/>
        </w:rPr>
        <w:t>, w ramach którego:</w:t>
      </w:r>
    </w:p>
    <w:p w:rsidR="00DD3A2C" w:rsidRPr="00BB4721" w:rsidRDefault="00B558E9" w:rsidP="00727E47">
      <w:pPr>
        <w:numPr>
          <w:ilvl w:val="0"/>
          <w:numId w:val="93"/>
        </w:numPr>
        <w:ind w:left="1276"/>
        <w:rPr>
          <w:lang/>
        </w:rPr>
      </w:pPr>
      <w:r>
        <w:rPr>
          <w:lang/>
        </w:rPr>
        <w:t>kontroluje przebieg procesów kształcenia i wychowania w szkole oraz efekty działalności dydaktycznej, wychowawczej i opiekuńczej oraz innej działalności statutowej szkoły</w:t>
      </w:r>
      <w:r w:rsidR="00DD3A2C" w:rsidRPr="00BB4721">
        <w:rPr>
          <w:lang/>
        </w:rPr>
        <w:t>,</w:t>
      </w:r>
    </w:p>
    <w:p w:rsidR="00DD3A2C" w:rsidRPr="00BB4721" w:rsidRDefault="00DD3A2C" w:rsidP="00727E47">
      <w:pPr>
        <w:numPr>
          <w:ilvl w:val="0"/>
          <w:numId w:val="93"/>
        </w:numPr>
        <w:ind w:left="1276"/>
        <w:rPr>
          <w:lang/>
        </w:rPr>
      </w:pPr>
      <w:r w:rsidRPr="00BB4721">
        <w:rPr>
          <w:lang/>
        </w:rPr>
        <w:t>kontroluje przestrzeganie przez nauczycieli przepisów prawa dotyczących działalności dydaktycznej, wychowawczej i opiekuńczej oraz innej działalności statutowej szkoły,</w:t>
      </w:r>
    </w:p>
    <w:p w:rsidR="00DD3A2C" w:rsidRPr="00BB4721" w:rsidRDefault="00DD3A2C" w:rsidP="00727E47">
      <w:pPr>
        <w:numPr>
          <w:ilvl w:val="0"/>
          <w:numId w:val="93"/>
        </w:numPr>
        <w:ind w:left="1276"/>
        <w:rPr>
          <w:lang/>
        </w:rPr>
      </w:pPr>
      <w:r w:rsidRPr="00BB4721">
        <w:rPr>
          <w:lang/>
        </w:rPr>
        <w:t>wspomaga nauczycieli w realizacji ich zadań, w szczególności przez:</w:t>
      </w:r>
    </w:p>
    <w:p w:rsidR="00DD3A2C" w:rsidRPr="00BB4721" w:rsidRDefault="00DD3A2C" w:rsidP="00727E47">
      <w:pPr>
        <w:numPr>
          <w:ilvl w:val="0"/>
          <w:numId w:val="94"/>
        </w:numPr>
        <w:ind w:left="1701"/>
        <w:rPr>
          <w:lang/>
        </w:rPr>
      </w:pPr>
      <w:r w:rsidRPr="00BB4721">
        <w:rPr>
          <w:lang/>
        </w:rPr>
        <w:t>diagnozę pracy szkoły,</w:t>
      </w:r>
    </w:p>
    <w:p w:rsidR="00DD3A2C" w:rsidRPr="00BB4721" w:rsidRDefault="00DD3A2C" w:rsidP="00727E47">
      <w:pPr>
        <w:numPr>
          <w:ilvl w:val="0"/>
          <w:numId w:val="94"/>
        </w:numPr>
        <w:ind w:left="1701"/>
        <w:rPr>
          <w:lang/>
        </w:rPr>
      </w:pPr>
      <w:r w:rsidRPr="00BB4721">
        <w:rPr>
          <w:lang/>
        </w:rPr>
        <w:t>planowanie działań rozwojowych, w tym motywowanie nauczycieli</w:t>
      </w:r>
      <w:r w:rsidR="00853B84">
        <w:rPr>
          <w:lang/>
        </w:rPr>
        <w:br/>
      </w:r>
      <w:r w:rsidRPr="00BB4721">
        <w:rPr>
          <w:lang/>
        </w:rPr>
        <w:t>do doskonalenia zawodowego,</w:t>
      </w:r>
    </w:p>
    <w:p w:rsidR="00DD3A2C" w:rsidRPr="00BB4721" w:rsidRDefault="00DD3A2C" w:rsidP="00727E47">
      <w:pPr>
        <w:numPr>
          <w:ilvl w:val="0"/>
          <w:numId w:val="94"/>
        </w:numPr>
        <w:ind w:left="1701"/>
        <w:rPr>
          <w:lang/>
        </w:rPr>
      </w:pPr>
      <w:r w:rsidRPr="00BB4721">
        <w:rPr>
          <w:lang/>
        </w:rPr>
        <w:t>prowadzenie działań rozwojowych, w tym organizowanie szkoleń i narad,</w:t>
      </w:r>
    </w:p>
    <w:p w:rsidR="00816066" w:rsidRPr="00BB4721" w:rsidRDefault="00B558E9" w:rsidP="00727E47">
      <w:pPr>
        <w:numPr>
          <w:ilvl w:val="0"/>
          <w:numId w:val="93"/>
        </w:numPr>
        <w:ind w:left="1276"/>
        <w:rPr>
          <w:lang/>
        </w:rPr>
      </w:pPr>
      <w:r>
        <w:rPr>
          <w:lang/>
        </w:rPr>
        <w:t>(uchylono)</w:t>
      </w:r>
    </w:p>
    <w:p w:rsidR="00816066" w:rsidRPr="00BB4721" w:rsidRDefault="00FF63EE" w:rsidP="007F2E63">
      <w:pPr>
        <w:numPr>
          <w:ilvl w:val="0"/>
          <w:numId w:val="321"/>
        </w:numPr>
        <w:ind w:left="709" w:hanging="283"/>
        <w:rPr>
          <w:lang/>
        </w:rPr>
      </w:pPr>
      <w:bookmarkStart w:id="16" w:name="_Hlk22190974"/>
      <w:r w:rsidRPr="00BB4721">
        <w:rPr>
          <w:lang/>
        </w:rPr>
        <w:t xml:space="preserve">realizuje uchwały </w:t>
      </w:r>
      <w:r w:rsidR="005A3C33" w:rsidRPr="00BB4721">
        <w:rPr>
          <w:lang/>
        </w:rPr>
        <w:t>rady pedagogicznej;</w:t>
      </w:r>
    </w:p>
    <w:bookmarkEnd w:id="16"/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dysponuje środkami finansowymi szkoły i ponosi odpowiedzialność</w:t>
      </w:r>
      <w:r w:rsidR="00853B84">
        <w:rPr>
          <w:lang/>
        </w:rPr>
        <w:t xml:space="preserve"> </w:t>
      </w:r>
      <w:r w:rsidR="005A3C33" w:rsidRPr="00BB4721">
        <w:rPr>
          <w:lang/>
        </w:rPr>
        <w:t>za ich prawidłowe wykorzystanie;</w:t>
      </w:r>
    </w:p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organizuje administracyjną, finanso</w:t>
      </w:r>
      <w:r w:rsidR="00FF63EE" w:rsidRPr="00BB4721">
        <w:rPr>
          <w:lang/>
        </w:rPr>
        <w:t>wą i gospodarczą obsługę</w:t>
      </w:r>
      <w:r w:rsidR="005A3C33" w:rsidRPr="00BB4721">
        <w:rPr>
          <w:lang/>
        </w:rPr>
        <w:t xml:space="preserve"> szkoły;</w:t>
      </w:r>
    </w:p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bookmarkStart w:id="17" w:name="_Hlk22191003"/>
      <w:r w:rsidRPr="00BB4721">
        <w:rPr>
          <w:lang/>
        </w:rPr>
        <w:t>współpracuje z radą pedagogiczną, rod</w:t>
      </w:r>
      <w:r w:rsidR="00FF63EE" w:rsidRPr="00BB4721">
        <w:rPr>
          <w:lang/>
        </w:rPr>
        <w:t>zicami i samorządem uczniowskim;</w:t>
      </w:r>
    </w:p>
    <w:bookmarkEnd w:id="17"/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zapewnia warunki optymalnej realizacji statutowych celów i zadań szkoły, właściwą atmosferę i dyscyplinę pracy oraz odpowiada</w:t>
      </w:r>
      <w:r w:rsidR="00E737A0">
        <w:rPr>
          <w:lang/>
        </w:rPr>
        <w:t xml:space="preserve"> </w:t>
      </w:r>
      <w:r w:rsidRPr="00BB4721">
        <w:rPr>
          <w:lang/>
        </w:rPr>
        <w:t xml:space="preserve">za poziom </w:t>
      </w:r>
      <w:r w:rsidR="005A3C33" w:rsidRPr="00BB4721">
        <w:rPr>
          <w:lang/>
        </w:rPr>
        <w:t>i wyniki nauczania i wychowania;</w:t>
      </w:r>
    </w:p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 xml:space="preserve">odpowiada za bezpieczeństwo osób i </w:t>
      </w:r>
      <w:r w:rsidR="005A3C33" w:rsidRPr="00BB4721">
        <w:rPr>
          <w:lang/>
        </w:rPr>
        <w:t>wyposażenia materialnego szkoły;</w:t>
      </w:r>
    </w:p>
    <w:p w:rsidR="00816066" w:rsidRPr="00BB4721" w:rsidRDefault="00816066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wykonuje inne zadania wyni</w:t>
      </w:r>
      <w:r w:rsidR="00A10308" w:rsidRPr="00BB4721">
        <w:rPr>
          <w:lang/>
        </w:rPr>
        <w:t>kające z przepisów szczególnych;</w:t>
      </w:r>
    </w:p>
    <w:p w:rsidR="00A10308" w:rsidRPr="00BB4721" w:rsidRDefault="00A10308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odpowiada za realizację zaleceń wynikających z orzeczenia</w:t>
      </w:r>
      <w:r w:rsidR="00E737A0">
        <w:rPr>
          <w:lang/>
        </w:rPr>
        <w:t xml:space="preserve"> </w:t>
      </w:r>
      <w:r w:rsidRPr="00BB4721">
        <w:rPr>
          <w:lang/>
        </w:rPr>
        <w:t>o potrzebie kształcenia specjalnego ucznia, organizuje zajęcia dodatkowe</w:t>
      </w:r>
      <w:r w:rsidR="00DD3A2C" w:rsidRPr="00BB4721">
        <w:rPr>
          <w:lang/>
        </w:rPr>
        <w:t>;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bookmarkStart w:id="18" w:name="_Hlk22191054"/>
      <w:r w:rsidRPr="00BB4721">
        <w:rPr>
          <w:lang/>
        </w:rPr>
        <w:t xml:space="preserve">sprawuje opiekę nad uczniami oraz stwarza warunki harmonijnego rozwoju </w:t>
      </w:r>
      <w:r w:rsidR="00805FDC" w:rsidRPr="00BB4721">
        <w:rPr>
          <w:lang/>
        </w:rPr>
        <w:t>psychofizycznego</w:t>
      </w:r>
      <w:r w:rsidRPr="00BB4721">
        <w:rPr>
          <w:lang/>
        </w:rPr>
        <w:t xml:space="preserve"> poprzez aktywne działania prozdrowotne;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wykonuje zadania związane z zapewnieniem bezpiec</w:t>
      </w:r>
      <w:r w:rsidR="00065D07">
        <w:rPr>
          <w:lang/>
        </w:rPr>
        <w:t>zeństwa uczniom</w:t>
      </w:r>
      <w:r w:rsidR="00E737A0">
        <w:rPr>
          <w:lang/>
        </w:rPr>
        <w:br/>
      </w:r>
      <w:r w:rsidR="00065D07">
        <w:rPr>
          <w:lang/>
        </w:rPr>
        <w:t xml:space="preserve">i nauczycielom </w:t>
      </w:r>
      <w:r w:rsidRPr="00BB4721">
        <w:rPr>
          <w:lang/>
        </w:rPr>
        <w:t xml:space="preserve">w czasie zajęć organizowanych przez szkołę; 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wykonuje inne zadania wynikające z przepisów szczególnych;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 xml:space="preserve">współdziała ze szkołami wyższymi w organizacji praktyk pedagogicznych; 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lastRenderedPageBreak/>
        <w:t>stwarza warunki do działania w szkole: wolontariuszy, stowarzyszeń</w:t>
      </w:r>
      <w:r w:rsidR="00E737A0">
        <w:rPr>
          <w:lang/>
        </w:rPr>
        <w:t xml:space="preserve"> </w:t>
      </w:r>
      <w:r w:rsidRPr="00BB4721">
        <w:rPr>
          <w:lang/>
        </w:rPr>
        <w:t>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odpowiada za realizację zaleceń wynikających z orzeczenia</w:t>
      </w:r>
      <w:r w:rsidR="00843EA7">
        <w:rPr>
          <w:lang/>
        </w:rPr>
        <w:t xml:space="preserve"> </w:t>
      </w:r>
      <w:r w:rsidRPr="00BB4721">
        <w:rPr>
          <w:lang/>
        </w:rPr>
        <w:t xml:space="preserve">o potrzebie kształcenia specjalnego ucznia; </w:t>
      </w:r>
    </w:p>
    <w:p w:rsidR="00DD3A2C" w:rsidRPr="00BB4721" w:rsidRDefault="00DD3A2C" w:rsidP="007F2E63">
      <w:pPr>
        <w:numPr>
          <w:ilvl w:val="0"/>
          <w:numId w:val="321"/>
        </w:numPr>
        <w:rPr>
          <w:lang/>
        </w:rPr>
      </w:pPr>
      <w:r w:rsidRPr="00BB4721">
        <w:rPr>
          <w:lang/>
        </w:rPr>
        <w:t>wdraża odpowiednie środki techniczne i organizacyjne, zapewniające zgodność przetwarzania danych osobowych</w:t>
      </w:r>
      <w:r w:rsidR="00E737A0">
        <w:rPr>
          <w:lang/>
        </w:rPr>
        <w:t xml:space="preserve"> </w:t>
      </w:r>
      <w:r w:rsidRPr="00BB4721">
        <w:rPr>
          <w:lang/>
        </w:rPr>
        <w:t>z przepisami o ochronie danych osobowych.</w:t>
      </w:r>
    </w:p>
    <w:bookmarkEnd w:id="18"/>
    <w:p w:rsidR="00816066" w:rsidRPr="00BB4721" w:rsidRDefault="00816066" w:rsidP="00727E47">
      <w:pPr>
        <w:numPr>
          <w:ilvl w:val="0"/>
          <w:numId w:val="91"/>
        </w:numPr>
        <w:ind w:left="426"/>
        <w:rPr>
          <w:lang/>
        </w:rPr>
      </w:pPr>
      <w:r w:rsidRPr="00BB4721">
        <w:rPr>
          <w:lang/>
        </w:rPr>
        <w:t>Dyrektor jest pracodawcą dla zatrudnionych nauczycieli oraz innych pracowników nie będących nauczycielami.</w:t>
      </w:r>
    </w:p>
    <w:p w:rsidR="00D86A01" w:rsidRDefault="007F7F7D" w:rsidP="005F671C">
      <w:pPr>
        <w:ind w:left="993" w:hanging="426"/>
        <w:rPr>
          <w:lang/>
        </w:rPr>
      </w:pPr>
      <w:r>
        <w:rPr>
          <w:lang/>
        </w:rPr>
        <w:t xml:space="preserve">2a. </w:t>
      </w:r>
      <w:r w:rsidR="00DD3A2C" w:rsidRPr="00BB4721">
        <w:rPr>
          <w:lang/>
        </w:rPr>
        <w:t>Dyrektor, co najmniej raz w roku, dokonuje kontroli zapewniania bezpiecznych</w:t>
      </w:r>
      <w:r w:rsidR="00E737A0">
        <w:rPr>
          <w:lang/>
        </w:rPr>
        <w:br/>
      </w:r>
      <w:r w:rsidR="00DD3A2C" w:rsidRPr="00BB4721">
        <w:rPr>
          <w:lang/>
        </w:rPr>
        <w:t>i higienicznych warunków korzystania z obiektów należących do szkoły, w tym bezpiecznych i higienicznych warunków nauki, oraz określa kierunki ich poprawy.</w:t>
      </w:r>
    </w:p>
    <w:p w:rsidR="00DD3A2C" w:rsidRPr="00BB4721" w:rsidRDefault="007F7F7D" w:rsidP="005F671C">
      <w:pPr>
        <w:ind w:left="993" w:hanging="360"/>
        <w:rPr>
          <w:lang/>
        </w:rPr>
      </w:pPr>
      <w:r>
        <w:rPr>
          <w:lang/>
        </w:rPr>
        <w:t xml:space="preserve">2b. </w:t>
      </w:r>
      <w:r w:rsidR="00DD3A2C" w:rsidRPr="00BB4721">
        <w:rPr>
          <w:lang/>
        </w:rPr>
        <w:t>Dyrektor szkoły zapewnia pracownikom szkoły szkolenia lub inne formy zdobycia wiedzy na temat sposobu postępowania wobec uczniów przewlekle chorych</w:t>
      </w:r>
      <w:r w:rsidR="00E737A0">
        <w:rPr>
          <w:lang/>
        </w:rPr>
        <w:br/>
      </w:r>
      <w:r w:rsidR="00DD3A2C" w:rsidRPr="00BB4721">
        <w:rPr>
          <w:lang/>
        </w:rPr>
        <w:t>lub niepełnosprawnych, odpowiednio do potrzeb zdrowotnych uczniów.</w:t>
      </w:r>
    </w:p>
    <w:p w:rsidR="00816066" w:rsidRPr="00BB4721" w:rsidRDefault="00816066" w:rsidP="005F671C">
      <w:pPr>
        <w:numPr>
          <w:ilvl w:val="0"/>
          <w:numId w:val="91"/>
        </w:numPr>
        <w:ind w:left="426"/>
        <w:rPr>
          <w:lang/>
        </w:rPr>
      </w:pPr>
      <w:r w:rsidRPr="00BB4721">
        <w:rPr>
          <w:lang/>
        </w:rPr>
        <w:t>W szkole utworzone jest stanowisko wicedyrektora. Wicedyrektor przejmuje na siebie część zadań dyrektora szkoły, a w szczególności:</w:t>
      </w:r>
    </w:p>
    <w:p w:rsidR="0077684E" w:rsidRPr="00BB4721" w:rsidRDefault="0077684E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 xml:space="preserve">w czasie usprawiedliwionej nieobecności dyrektora </w:t>
      </w:r>
      <w:r w:rsidR="00D86A01">
        <w:rPr>
          <w:lang/>
        </w:rPr>
        <w:t>szkoły przejmuje jego obowiązki</w:t>
      </w:r>
      <w:r w:rsidR="00E737A0">
        <w:rPr>
          <w:lang/>
        </w:rPr>
        <w:br/>
      </w:r>
      <w:r w:rsidRPr="00BB4721">
        <w:rPr>
          <w:lang/>
        </w:rPr>
        <w:t>z zakresu gospodarki finansowej, m. in. dysponuje środkami pieniężnymi, zatwierdza dowody księgowe do zapłaty, podpisuje umowy i zaciągania zobowiązań w zakresie obowiązującego planu finansowego</w:t>
      </w:r>
      <w:r w:rsidR="007102D9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jest przełożonym służbowym wszystkich pracowników szkoły podczas bieżącego nadzoru nad szkołą a także podczas pełnienia funkcji zastępcy dyrektora; ma prawo do przydzielenia zadań</w:t>
      </w:r>
      <w:r w:rsidR="005A3C33" w:rsidRPr="00BB4721">
        <w:rPr>
          <w:lang/>
        </w:rPr>
        <w:t xml:space="preserve"> służbowych i wydawania poleceń;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ma prawo używania pieczątki osobistej z tytułem wicedyrektora szkoły</w:t>
      </w:r>
      <w:r w:rsidR="00E737A0">
        <w:rPr>
          <w:lang/>
        </w:rPr>
        <w:br/>
      </w:r>
      <w:r w:rsidRPr="00BB4721">
        <w:rPr>
          <w:lang/>
        </w:rPr>
        <w:t>oraz podpisywania pism, których treść jest zgodna z zakresem jego zad</w:t>
      </w:r>
      <w:r w:rsidR="005A3C33" w:rsidRPr="00BB4721">
        <w:rPr>
          <w:lang/>
        </w:rPr>
        <w:t>ań</w:t>
      </w:r>
      <w:r w:rsidR="00E737A0">
        <w:rPr>
          <w:lang/>
        </w:rPr>
        <w:br/>
      </w:r>
      <w:r w:rsidR="005A3C33" w:rsidRPr="00BB4721">
        <w:rPr>
          <w:lang/>
        </w:rPr>
        <w:t>i kompetencji;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odpowiada za bezpieczeństwo osób i wyposażenie materialne szkoły podczas pełnienia przez siebie funkcji zastępcy dyrektora oraz podcz</w:t>
      </w:r>
      <w:r w:rsidR="005A3C33" w:rsidRPr="00BB4721">
        <w:rPr>
          <w:lang/>
        </w:rPr>
        <w:t>as bieżącego nadzoru</w:t>
      </w:r>
      <w:r w:rsidR="00843EA7">
        <w:rPr>
          <w:lang/>
        </w:rPr>
        <w:br/>
      </w:r>
      <w:r w:rsidR="005A3C33" w:rsidRPr="00BB4721">
        <w:rPr>
          <w:lang/>
        </w:rPr>
        <w:t>nad szkołą;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lastRenderedPageBreak/>
        <w:t>organizuje, nadzoruje i kontroluje to</w:t>
      </w:r>
      <w:r w:rsidR="005F671C">
        <w:rPr>
          <w:lang/>
        </w:rPr>
        <w:t>k codziennej pracy dydaktyczno-</w:t>
      </w:r>
      <w:r w:rsidRPr="00BB4721">
        <w:rPr>
          <w:lang/>
        </w:rPr>
        <w:t>wyc</w:t>
      </w:r>
      <w:r w:rsidR="005A3C33" w:rsidRPr="00BB4721">
        <w:rPr>
          <w:lang/>
        </w:rPr>
        <w:t>howawczej szkoły;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sporządza sprawozdania GUS i resortowe oraz współuczestniczy w opracowaniu projek</w:t>
      </w:r>
      <w:r w:rsidR="005A3C33" w:rsidRPr="00BB4721">
        <w:rPr>
          <w:lang/>
        </w:rPr>
        <w:t>tu organizacyjnego szkoły;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kontroluje prowadzenia dzienn</w:t>
      </w:r>
      <w:r w:rsidR="005A3C33" w:rsidRPr="00BB4721">
        <w:rPr>
          <w:lang/>
        </w:rPr>
        <w:t>ików lekcyjnych i arkuszy ocen;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organizuje egzaminy dojrzałości i pełni funkcję zastępcy przewodniczącego  Sz</w:t>
      </w:r>
      <w:r w:rsidR="005A3C33" w:rsidRPr="00BB4721">
        <w:rPr>
          <w:lang/>
        </w:rPr>
        <w:t>kolnego Zespołu Egzaminacyjnego;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organizuje egzaminy poprawkowe i klasyfikacyjne oraz prowa</w:t>
      </w:r>
      <w:r w:rsidR="005A3C33" w:rsidRPr="00BB4721">
        <w:rPr>
          <w:lang/>
        </w:rPr>
        <w:t>dzi dokumentację tych egzaminów;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organizuje i nadzoruje działalność kul</w:t>
      </w:r>
      <w:r w:rsidR="005A3C33" w:rsidRPr="00BB4721">
        <w:rPr>
          <w:lang/>
        </w:rPr>
        <w:t>turalną, sportową i turystyczną;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prowadzi zeszyt osiągnięć pozaszkolnych uczniów i na</w:t>
      </w:r>
      <w:r w:rsidR="005A3C33" w:rsidRPr="00BB4721">
        <w:rPr>
          <w:lang/>
        </w:rPr>
        <w:t>uczycieli;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opracowuje tygodniowy plan zajęć i dokonuje w nim zmian</w:t>
      </w:r>
      <w:r w:rsidR="005A3C3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opracowuje plan dyżurów nauczycieli i dostosowuje go do ewentualnych zmian tygo</w:t>
      </w:r>
      <w:r w:rsidR="005A3C33" w:rsidRPr="00BB4721">
        <w:rPr>
          <w:lang/>
        </w:rPr>
        <w:t>dniowego planu lekcji;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kontrolu</w:t>
      </w:r>
      <w:r w:rsidR="005A3C33" w:rsidRPr="00BB4721">
        <w:rPr>
          <w:lang/>
        </w:rPr>
        <w:t>je dyscyplinę pracy nauczycieli;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organizuje zastępstwa za nieobecnych nauczycieli</w:t>
      </w:r>
      <w:r w:rsidR="005A3C3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kontroluje i potwierdza prawidłowość rozliczeń godzin ponadwymiarowych nauczycieli</w:t>
      </w:r>
      <w:r w:rsidR="00D86A01">
        <w:rPr>
          <w:lang/>
        </w:rPr>
        <w:t xml:space="preserve"> </w:t>
      </w:r>
      <w:r w:rsidRPr="00BB4721">
        <w:rPr>
          <w:lang/>
        </w:rPr>
        <w:t>i przekazuje rozliczenie księgowej</w:t>
      </w:r>
      <w:r w:rsidR="00FF63EE" w:rsidRPr="00BB4721">
        <w:rPr>
          <w:lang/>
        </w:rPr>
        <w:t>,</w:t>
      </w:r>
      <w:r w:rsidRPr="00BB4721">
        <w:rPr>
          <w:lang/>
        </w:rPr>
        <w:t xml:space="preserve"> celem dokonania wypłaty</w:t>
      </w:r>
      <w:r w:rsidR="005A3C3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hospituje nauczycieli wg planu hospitacji na dany rok szkolny</w:t>
      </w:r>
      <w:r w:rsidR="005A3C3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95"/>
        </w:numPr>
        <w:ind w:left="709" w:hanging="425"/>
        <w:rPr>
          <w:lang/>
        </w:rPr>
      </w:pPr>
      <w:r w:rsidRPr="00BB4721">
        <w:rPr>
          <w:lang/>
        </w:rPr>
        <w:t>wykonuje inne czynności zlecone przez dyrektora szkoły</w:t>
      </w:r>
      <w:r w:rsidR="005A3C33" w:rsidRPr="00BB4721">
        <w:rPr>
          <w:lang/>
        </w:rPr>
        <w:t>.</w:t>
      </w:r>
    </w:p>
    <w:p w:rsidR="003C2864" w:rsidRPr="00E737A0" w:rsidRDefault="003C2864" w:rsidP="007F2E63">
      <w:pPr>
        <w:numPr>
          <w:ilvl w:val="0"/>
          <w:numId w:val="322"/>
        </w:numPr>
        <w:spacing w:before="360" w:after="360"/>
        <w:ind w:left="426"/>
        <w:rPr>
          <w:lang/>
        </w:rPr>
      </w:pPr>
      <w:bookmarkStart w:id="19" w:name="_Hlk49249825"/>
    </w:p>
    <w:p w:rsidR="003C2864" w:rsidRPr="00BB4721" w:rsidRDefault="003C2864" w:rsidP="00D86A01">
      <w:bookmarkStart w:id="20" w:name="_Hlk43378909"/>
      <w:r w:rsidRPr="00BB4721">
        <w:t>W trakcie czasowego ograniczenia funkcjonowania szkoły i prowadzenia zajęć na odległość Dyrektor: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utrzymuje stały kontakt z przedstawicielami organu prowadzącego w celu bieżącego</w:t>
      </w:r>
      <w:r w:rsidR="00D86A01">
        <w:t xml:space="preserve"> </w:t>
      </w:r>
      <w:r w:rsidRPr="00BB4721">
        <w:t>mo</w:t>
      </w:r>
      <w:r w:rsidR="00D10062" w:rsidRPr="00BB4721">
        <w:t>ni</w:t>
      </w:r>
      <w:r w:rsidRPr="00BB4721">
        <w:t>torowania sytuacji związanej z wdrożeniem kształcenia</w:t>
      </w:r>
      <w:r w:rsidR="005F671C">
        <w:t xml:space="preserve"> </w:t>
      </w:r>
      <w:r w:rsidRPr="00BB4721">
        <w:t>na odległość;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informuje organ prowadzący oraz sprawujący nadzór pedagogiczny</w:t>
      </w:r>
      <w:r w:rsidR="00D86A01">
        <w:br/>
      </w:r>
      <w:r w:rsidRPr="00BB4721">
        <w:t>o problemach oraz trudnościach wynikających z wdrażania zdalnego nauczania;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ustala w porozumieniu z organem prowadzącym alternatywne formy kształcenia</w:t>
      </w:r>
      <w:r w:rsidR="00843EA7">
        <w:br/>
      </w:r>
      <w:r w:rsidRPr="00BB4721">
        <w:t>w przypadku braku możliwości kształcenia na odległość</w:t>
      </w:r>
      <w:r w:rsidR="005F671C">
        <w:t xml:space="preserve"> </w:t>
      </w:r>
      <w:r w:rsidRPr="00BB4721">
        <w:t>w stosunku do niektórych uczniów;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lastRenderedPageBreak/>
        <w:t>na bieżąco koordynuje współpracę nauczycieli z uczniami i rodzicami, uwzględniając</w:t>
      </w:r>
      <w:r w:rsidR="00D86A01">
        <w:t xml:space="preserve"> </w:t>
      </w:r>
      <w:r w:rsidRPr="00BB4721">
        <w:t>potrzeby edukacyjne i możliwości psychofizyczne uczniów;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przekazuje uczniom, rodzicom i nauczycielom informacje o sposobie i trybie realizacji</w:t>
      </w:r>
      <w:r w:rsidR="00D86A01">
        <w:t xml:space="preserve"> </w:t>
      </w:r>
      <w:r w:rsidRPr="00BB4721">
        <w:t>zadań szkoły w okresie czasowego ograniczenia jej funkcjonowania;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ustala, we współpracy z nauczycielami, tygodniowy zakres treści nauczania</w:t>
      </w:r>
      <w:r w:rsidR="00843EA7">
        <w:br/>
      </w:r>
      <w:r w:rsidRPr="00BB4721">
        <w:t>do</w:t>
      </w:r>
      <w:r w:rsidR="00D86A01">
        <w:t xml:space="preserve"> </w:t>
      </w:r>
      <w:r w:rsidRPr="00BB4721">
        <w:t>zrealizowania w poszczególnych oddziałach klas oraz na zajęciach realizowanych</w:t>
      </w:r>
      <w:r w:rsidR="00843EA7">
        <w:br/>
      </w:r>
      <w:r w:rsidRPr="00BB4721">
        <w:t>w formach pozas</w:t>
      </w:r>
      <w:r w:rsidRPr="00BB4721">
        <w:t>z</w:t>
      </w:r>
      <w:r w:rsidRPr="00BB4721">
        <w:t>kolnych;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ustala warunki i sposób przeprowadzania egzaminu klasyfikacyjnego, egzaminu poprawkowego i sprawdzianu wiadomości i umiejętności</w:t>
      </w:r>
      <w:r w:rsidR="005F671C">
        <w:t xml:space="preserve"> </w:t>
      </w:r>
      <w:r w:rsidRPr="00BB4721">
        <w:t>oraz warunków i sposobu ustalania rocznej oceny klasyfikacyjnej zachowania w przypadku wniesienia zastrzeżenia do trybu ustalenia tej oceny, o których mowa w rozdziale 3a ustawy z dnia 7 września 1991 r.</w:t>
      </w:r>
      <w:r w:rsidR="005F671C">
        <w:t xml:space="preserve"> </w:t>
      </w:r>
      <w:r w:rsidRPr="00BB4721">
        <w:t xml:space="preserve">o systemie oświaty, </w:t>
      </w:r>
      <w:r w:rsidR="00D10062" w:rsidRPr="00BB4721">
        <w:t xml:space="preserve"> </w:t>
      </w:r>
      <w:r w:rsidRPr="00BB4721">
        <w:t>a także warunków i sposobu zaliczania zajęć realizowanych w formach pozaszkolnych;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ustala sposób dokumentowania realizacji zadań jednostki systemu oświaty;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wskazuje, we współpracy z nauczycielami, źródła i materiały niezbędne</w:t>
      </w:r>
      <w:r w:rsidR="005F671C">
        <w:t xml:space="preserve"> </w:t>
      </w:r>
      <w:r w:rsidRPr="00BB4721">
        <w:t>do realizacji zajęć, w tym materiały w postaci elektronicznej, z których uczniowie lub rodzice mogą korzystać;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zapewnia każdemu uczniowi lub rodzicom możliwość konsultacji</w:t>
      </w:r>
      <w:r w:rsidR="00E737A0">
        <w:t xml:space="preserve"> </w:t>
      </w:r>
      <w:r w:rsidRPr="00BB4721">
        <w:t>z nauczycielem prowadzącym zajęcia oraz przekazuje im informację</w:t>
      </w:r>
      <w:r w:rsidR="00E737A0">
        <w:t xml:space="preserve"> </w:t>
      </w:r>
      <w:r w:rsidRPr="00BB4721">
        <w:t>o formie i terminach tych konsultacji;</w:t>
      </w:r>
    </w:p>
    <w:p w:rsidR="003C2864" w:rsidRPr="00BB4721" w:rsidRDefault="003C2864" w:rsidP="009B17EE">
      <w:pPr>
        <w:numPr>
          <w:ilvl w:val="0"/>
          <w:numId w:val="96"/>
        </w:numPr>
        <w:ind w:left="426"/>
      </w:pPr>
      <w:r w:rsidRPr="00BB4721">
        <w:t>ustala z nauczycielami potrzebę modyfikacji szkolnego zestawu programów nauczania.</w:t>
      </w:r>
    </w:p>
    <w:p w:rsidR="00816066" w:rsidRPr="00937852" w:rsidRDefault="00816066" w:rsidP="009B17EE">
      <w:pPr>
        <w:numPr>
          <w:ilvl w:val="0"/>
          <w:numId w:val="99"/>
        </w:numPr>
        <w:spacing w:before="240" w:after="240"/>
        <w:ind w:left="426"/>
      </w:pPr>
      <w:bookmarkStart w:id="21" w:name="_Hlk22191153"/>
      <w:bookmarkEnd w:id="19"/>
      <w:bookmarkEnd w:id="20"/>
    </w:p>
    <w:bookmarkEnd w:id="21"/>
    <w:p w:rsidR="00816066" w:rsidRPr="00BB4721" w:rsidRDefault="00816066" w:rsidP="009B17EE">
      <w:pPr>
        <w:numPr>
          <w:ilvl w:val="0"/>
          <w:numId w:val="97"/>
        </w:numPr>
        <w:ind w:left="426"/>
        <w:rPr>
          <w:lang/>
        </w:rPr>
      </w:pPr>
      <w:r w:rsidRPr="00BB4721">
        <w:rPr>
          <w:lang/>
        </w:rPr>
        <w:t>Rada pedagogiczna jest organem szkoły w zakresie statutowych zadań dotyczących kształcenia, wychowania i opieki.</w:t>
      </w:r>
    </w:p>
    <w:p w:rsidR="00816066" w:rsidRPr="00BB4721" w:rsidRDefault="00816066" w:rsidP="009B17EE">
      <w:pPr>
        <w:numPr>
          <w:ilvl w:val="0"/>
          <w:numId w:val="97"/>
        </w:numPr>
        <w:ind w:left="426"/>
        <w:rPr>
          <w:lang/>
        </w:rPr>
      </w:pPr>
      <w:r w:rsidRPr="00BB4721">
        <w:rPr>
          <w:lang/>
        </w:rPr>
        <w:t>W skład rady pedagogicznej wchodzą wszyscy nauczyciele zatrudnieni</w:t>
      </w:r>
      <w:r w:rsidR="00E737A0">
        <w:rPr>
          <w:lang/>
        </w:rPr>
        <w:t xml:space="preserve"> </w:t>
      </w:r>
      <w:r w:rsidRPr="00BB4721">
        <w:rPr>
          <w:lang/>
        </w:rPr>
        <w:t>w szkole.</w:t>
      </w:r>
    </w:p>
    <w:p w:rsidR="00816066" w:rsidRPr="00BB4721" w:rsidRDefault="00816066" w:rsidP="009B17EE">
      <w:pPr>
        <w:numPr>
          <w:ilvl w:val="0"/>
          <w:numId w:val="97"/>
        </w:numPr>
        <w:ind w:left="426"/>
        <w:rPr>
          <w:lang/>
        </w:rPr>
      </w:pPr>
      <w:r w:rsidRPr="00BB4721">
        <w:rPr>
          <w:lang/>
        </w:rPr>
        <w:t>Przewodniczącym rady pedagogicznej jest dyrektor szkoły.</w:t>
      </w:r>
    </w:p>
    <w:p w:rsidR="00816066" w:rsidRPr="00BB4721" w:rsidRDefault="00816066" w:rsidP="009B17EE">
      <w:pPr>
        <w:numPr>
          <w:ilvl w:val="0"/>
          <w:numId w:val="97"/>
        </w:numPr>
        <w:ind w:left="426"/>
        <w:rPr>
          <w:lang/>
        </w:rPr>
      </w:pPr>
      <w:r w:rsidRPr="00BB4721">
        <w:rPr>
          <w:lang/>
        </w:rPr>
        <w:t>Zebrania rady pedagogicznej odbywają się zgodnie z zatwierdzonym harmonogramem.</w:t>
      </w:r>
    </w:p>
    <w:p w:rsidR="003C2864" w:rsidRPr="00BB4721" w:rsidRDefault="005F671C" w:rsidP="005F671C">
      <w:pPr>
        <w:ind w:left="709" w:hanging="425"/>
        <w:rPr>
          <w:lang/>
        </w:rPr>
      </w:pPr>
      <w:bookmarkStart w:id="22" w:name="_Hlk49249908"/>
      <w:bookmarkStart w:id="23" w:name="_Hlk43379299"/>
      <w:r>
        <w:rPr>
          <w:lang/>
        </w:rPr>
        <w:t>4a</w:t>
      </w:r>
      <w:r>
        <w:rPr>
          <w:lang/>
        </w:rPr>
        <w:tab/>
        <w:t xml:space="preserve"> </w:t>
      </w:r>
      <w:r w:rsidR="003C2864" w:rsidRPr="00BB4721">
        <w:rPr>
          <w:lang/>
        </w:rPr>
        <w:t>W uzasadnionych przypadkach zebrania Rady Pedagogicznej mogą być organizowanie zdalnie, z wykorzystaniem metod i środków komunikacji elektronicznej.</w:t>
      </w:r>
    </w:p>
    <w:p w:rsidR="003C2864" w:rsidRPr="00BB4721" w:rsidRDefault="003C2864" w:rsidP="009B17EE">
      <w:pPr>
        <w:numPr>
          <w:ilvl w:val="0"/>
          <w:numId w:val="98"/>
        </w:numPr>
        <w:ind w:left="709" w:hanging="425"/>
        <w:rPr>
          <w:lang/>
        </w:rPr>
      </w:pPr>
      <w:r w:rsidRPr="00BB4721">
        <w:rPr>
          <w:lang/>
        </w:rPr>
        <w:lastRenderedPageBreak/>
        <w:t>W takim przypadku głosowanie członków Rady Pedagogicznej może odbywać się</w:t>
      </w:r>
      <w:r w:rsidR="00E737A0">
        <w:rPr>
          <w:lang/>
        </w:rPr>
        <w:br/>
      </w:r>
      <w:r w:rsidRPr="00BB4721">
        <w:rPr>
          <w:lang/>
        </w:rPr>
        <w:t>w formie:</w:t>
      </w:r>
    </w:p>
    <w:p w:rsidR="003C2864" w:rsidRPr="00BB4721" w:rsidRDefault="003C2864" w:rsidP="007F2E63">
      <w:pPr>
        <w:numPr>
          <w:ilvl w:val="0"/>
          <w:numId w:val="323"/>
        </w:numPr>
        <w:ind w:left="1843"/>
        <w:rPr>
          <w:lang/>
        </w:rPr>
      </w:pPr>
      <w:r w:rsidRPr="00BB4721">
        <w:rPr>
          <w:lang/>
        </w:rPr>
        <w:t xml:space="preserve">wiadomości e-mail przesłanej przez nauczyciela z wykorzystaniem skrzynki elektronicznej służbowej wskazanej przez nauczyciela; </w:t>
      </w:r>
    </w:p>
    <w:p w:rsidR="003C2864" w:rsidRPr="00BB4721" w:rsidRDefault="003C2864" w:rsidP="007F2E63">
      <w:pPr>
        <w:numPr>
          <w:ilvl w:val="0"/>
          <w:numId w:val="323"/>
        </w:numPr>
        <w:ind w:left="1843"/>
        <w:rPr>
          <w:lang/>
        </w:rPr>
      </w:pPr>
      <w:r w:rsidRPr="00BB4721">
        <w:rPr>
          <w:lang/>
        </w:rPr>
        <w:t>głosowania przez podniesie ręki w trakcie posiedzeń Rady Pedagogicznej organizowanych w formie videokonferencji.</w:t>
      </w:r>
    </w:p>
    <w:p w:rsidR="003C2864" w:rsidRPr="00BB4721" w:rsidRDefault="006C7B62" w:rsidP="006C7B62">
      <w:pPr>
        <w:ind w:left="709" w:hanging="283"/>
        <w:mirrorIndents/>
        <w:rPr>
          <w:szCs w:val="24"/>
          <w:lang/>
        </w:rPr>
      </w:pPr>
      <w:r>
        <w:rPr>
          <w:szCs w:val="24"/>
          <w:lang/>
        </w:rPr>
        <w:t>4c</w:t>
      </w:r>
      <w:r>
        <w:rPr>
          <w:szCs w:val="24"/>
          <w:lang/>
        </w:rPr>
        <w:tab/>
      </w:r>
      <w:r w:rsidR="003C2864" w:rsidRPr="00BB4721">
        <w:rPr>
          <w:szCs w:val="24"/>
          <w:lang/>
        </w:rPr>
        <w:t>Nie przeprowadza się głosowań tajnych podczas posiedzeń zdalnych zorganizowanych za pomocą przyjętych środków komunikacji elektronicznej.</w:t>
      </w:r>
      <w:bookmarkEnd w:id="23"/>
    </w:p>
    <w:bookmarkEnd w:id="22"/>
    <w:p w:rsidR="00816066" w:rsidRPr="00BB4721" w:rsidRDefault="00816066" w:rsidP="009B17EE">
      <w:pPr>
        <w:numPr>
          <w:ilvl w:val="0"/>
          <w:numId w:val="97"/>
        </w:numPr>
        <w:ind w:left="426"/>
        <w:rPr>
          <w:lang/>
        </w:rPr>
      </w:pPr>
      <w:r w:rsidRPr="00BB4721">
        <w:rPr>
          <w:lang/>
        </w:rPr>
        <w:t>Nadzwyczajne zebrania rady pedagogicznej mogą być zwoływane w trybie zgodnym</w:t>
      </w:r>
      <w:r w:rsidR="00E737A0">
        <w:rPr>
          <w:lang/>
        </w:rPr>
        <w:br/>
      </w:r>
      <w:r w:rsidRPr="00BB4721">
        <w:rPr>
          <w:lang/>
        </w:rPr>
        <w:t>z regulaminem rady pedagogicznej.</w:t>
      </w:r>
    </w:p>
    <w:p w:rsidR="00DD3A2C" w:rsidRPr="00BB4721" w:rsidRDefault="00DD3A2C" w:rsidP="009B17EE">
      <w:pPr>
        <w:numPr>
          <w:ilvl w:val="0"/>
          <w:numId w:val="100"/>
        </w:numPr>
        <w:tabs>
          <w:tab w:val="left" w:pos="851"/>
        </w:tabs>
        <w:ind w:left="851" w:hanging="491"/>
        <w:rPr>
          <w:lang/>
        </w:rPr>
      </w:pPr>
      <w:r w:rsidRPr="00BB4721">
        <w:rPr>
          <w:lang/>
        </w:rPr>
        <w:t xml:space="preserve">Zebrania mogą być organizowane na wniosek organu sprawującego nadzór pedagogiczny, z inicjatywy dyrektora szkoły, rady </w:t>
      </w:r>
      <w:r w:rsidR="007D633B" w:rsidRPr="00BB4721">
        <w:rPr>
          <w:lang/>
        </w:rPr>
        <w:t>rodziców,</w:t>
      </w:r>
      <w:r w:rsidRPr="00BB4721">
        <w:rPr>
          <w:lang/>
        </w:rPr>
        <w:t xml:space="preserve"> organu prowadzącego szkołę albo co najmniej 1/3 członków rady pedagogicznej. </w:t>
      </w:r>
    </w:p>
    <w:p w:rsidR="00DD3A2C" w:rsidRPr="00BB4721" w:rsidRDefault="00DD3A2C" w:rsidP="009B17EE">
      <w:pPr>
        <w:numPr>
          <w:ilvl w:val="0"/>
          <w:numId w:val="100"/>
        </w:numPr>
        <w:tabs>
          <w:tab w:val="left" w:pos="851"/>
        </w:tabs>
        <w:ind w:left="851" w:hanging="491"/>
        <w:rPr>
          <w:lang/>
        </w:rPr>
      </w:pPr>
      <w:r w:rsidRPr="00BB4721">
        <w:rPr>
          <w:lang/>
        </w:rPr>
        <w:t xml:space="preserve">Zebrania rady pedagogicznej są protokołowane. </w:t>
      </w:r>
    </w:p>
    <w:p w:rsidR="00DD3A2C" w:rsidRPr="00BB4721" w:rsidRDefault="00DD3A2C" w:rsidP="009B17EE">
      <w:pPr>
        <w:numPr>
          <w:ilvl w:val="0"/>
          <w:numId w:val="100"/>
        </w:numPr>
        <w:tabs>
          <w:tab w:val="left" w:pos="851"/>
        </w:tabs>
        <w:ind w:left="851" w:hanging="491"/>
        <w:rPr>
          <w:lang/>
        </w:rPr>
      </w:pPr>
      <w:r w:rsidRPr="00BB4721">
        <w:rPr>
          <w:lang/>
        </w:rPr>
        <w:t>Osoby biorące udział w zebraniu rady pedagogicznej są obowiązane</w:t>
      </w:r>
      <w:r w:rsidR="00204929">
        <w:rPr>
          <w:lang/>
        </w:rPr>
        <w:br/>
      </w:r>
      <w:r w:rsidRPr="00BB4721">
        <w:rPr>
          <w:lang/>
        </w:rPr>
        <w:t>do nieujawniania spraw poruszanych na zebraniu rady pedagogicznej, które mogą naruszać dobra osobiste uczniów lub ich rodziców, a także nauczycieli i innych pracowników szkoły.</w:t>
      </w:r>
    </w:p>
    <w:p w:rsidR="00816066" w:rsidRPr="00BB4721" w:rsidRDefault="00816066" w:rsidP="009B17EE">
      <w:pPr>
        <w:numPr>
          <w:ilvl w:val="0"/>
          <w:numId w:val="101"/>
        </w:numPr>
        <w:ind w:left="426"/>
        <w:rPr>
          <w:lang/>
        </w:rPr>
      </w:pPr>
      <w:r w:rsidRPr="00BB4721">
        <w:rPr>
          <w:lang/>
        </w:rPr>
        <w:t>Rada pedagogiczna przygotowuje projekt statutu szkoły albo jego zmian i przedstawia</w:t>
      </w:r>
      <w:r w:rsidR="00204929">
        <w:rPr>
          <w:lang/>
        </w:rPr>
        <w:br/>
      </w:r>
      <w:r w:rsidRPr="00BB4721">
        <w:rPr>
          <w:lang/>
        </w:rPr>
        <w:t>do</w:t>
      </w:r>
      <w:r w:rsidR="00204929">
        <w:rPr>
          <w:lang/>
        </w:rPr>
        <w:t xml:space="preserve"> </w:t>
      </w:r>
      <w:r w:rsidRPr="00BB4721">
        <w:rPr>
          <w:lang/>
        </w:rPr>
        <w:t>z</w:t>
      </w:r>
      <w:r w:rsidRPr="00BB4721">
        <w:rPr>
          <w:lang/>
        </w:rPr>
        <w:t>a</w:t>
      </w:r>
      <w:r w:rsidR="004A7D17" w:rsidRPr="00BB4721">
        <w:rPr>
          <w:lang/>
        </w:rPr>
        <w:t xml:space="preserve">twierdzenia  radzie </w:t>
      </w:r>
      <w:r w:rsidR="008A5E59" w:rsidRPr="00BB4721">
        <w:rPr>
          <w:lang/>
        </w:rPr>
        <w:t>rodziców</w:t>
      </w:r>
      <w:r w:rsidRPr="00BB4721">
        <w:rPr>
          <w:lang/>
        </w:rPr>
        <w:t>.</w:t>
      </w:r>
    </w:p>
    <w:p w:rsidR="00816066" w:rsidRPr="00BB4721" w:rsidRDefault="00816066" w:rsidP="009B17EE">
      <w:pPr>
        <w:numPr>
          <w:ilvl w:val="0"/>
          <w:numId w:val="101"/>
        </w:numPr>
        <w:ind w:left="426"/>
        <w:rPr>
          <w:lang/>
        </w:rPr>
      </w:pPr>
      <w:r w:rsidRPr="00BB4721">
        <w:rPr>
          <w:lang/>
        </w:rPr>
        <w:t>Uchwały rady pedagogicznej są podejmowane w obecności co najmniej połowy jej członków.</w:t>
      </w:r>
    </w:p>
    <w:p w:rsidR="00816066" w:rsidRPr="00BB4721" w:rsidRDefault="00BB64AB" w:rsidP="009B17EE">
      <w:pPr>
        <w:numPr>
          <w:ilvl w:val="0"/>
          <w:numId w:val="101"/>
        </w:numPr>
        <w:ind w:left="426"/>
        <w:rPr>
          <w:lang/>
        </w:rPr>
      </w:pPr>
      <w:r w:rsidRPr="00BB4721">
        <w:rPr>
          <w:lang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:rsidR="00DD3A2C" w:rsidRPr="00BB4721" w:rsidRDefault="00DD3A2C" w:rsidP="009B17EE">
      <w:pPr>
        <w:numPr>
          <w:ilvl w:val="0"/>
          <w:numId w:val="101"/>
        </w:numPr>
        <w:ind w:left="426"/>
        <w:rPr>
          <w:lang/>
        </w:rPr>
      </w:pPr>
      <w:r w:rsidRPr="00BB4721">
        <w:rPr>
          <w:lang/>
        </w:rPr>
        <w:t xml:space="preserve">Do kompetencji stanowiących rady pedagogicznej należy: 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t>zatwierdzanie planów pracy szkoły po zaopiniowaniu przez radę szkoły;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t>podejmowanie uchwał w sprawie wyników klasyfikacji i promocji uczniów;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t>podejmowanie uchwał w sprawie eksperymentów pedagogicznych w szkole</w:t>
      </w:r>
      <w:r w:rsidR="000178A9">
        <w:rPr>
          <w:lang/>
        </w:rPr>
        <w:br/>
      </w:r>
      <w:r w:rsidRPr="00BB4721">
        <w:rPr>
          <w:lang/>
        </w:rPr>
        <w:t xml:space="preserve">po zaopiniowaniu ich projektów przez radę szkoły oraz radę rodziców; 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t xml:space="preserve">ustalanie organizacji doskonalenia zawodowego nauczycieli szkoły; 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t xml:space="preserve">podejmowanie uchwał w sprawach skreślenia z listy uczniów; </w:t>
      </w:r>
    </w:p>
    <w:p w:rsidR="00DD3A2C" w:rsidRPr="00BB4721" w:rsidRDefault="00DD3A2C" w:rsidP="009B17EE">
      <w:pPr>
        <w:numPr>
          <w:ilvl w:val="0"/>
          <w:numId w:val="102"/>
        </w:numPr>
        <w:rPr>
          <w:lang/>
        </w:rPr>
      </w:pPr>
      <w:r w:rsidRPr="00BB4721">
        <w:rPr>
          <w:lang/>
        </w:rPr>
        <w:lastRenderedPageBreak/>
        <w:t xml:space="preserve">ustalanie sposobu wykorzystania wyników nadzoru pedagogicznego, w tym sprawowanego nad szkołą przez organ sprawujący nadzór pedagogiczny, w celu doskonalenia pracy szkoły. </w:t>
      </w:r>
    </w:p>
    <w:p w:rsidR="00DD3A2C" w:rsidRPr="00BB4721" w:rsidRDefault="00DD3A2C" w:rsidP="009B17EE">
      <w:pPr>
        <w:numPr>
          <w:ilvl w:val="0"/>
          <w:numId w:val="103"/>
        </w:numPr>
        <w:ind w:left="426"/>
        <w:rPr>
          <w:lang/>
        </w:rPr>
      </w:pPr>
      <w:r w:rsidRPr="00BB4721">
        <w:rPr>
          <w:lang/>
        </w:rPr>
        <w:t xml:space="preserve">Rada pedagogiczna opiniuje w szczególności: </w:t>
      </w:r>
    </w:p>
    <w:p w:rsidR="00DD3A2C" w:rsidRPr="00BB4721" w:rsidRDefault="00DD3A2C" w:rsidP="009B17EE">
      <w:pPr>
        <w:numPr>
          <w:ilvl w:val="0"/>
          <w:numId w:val="104"/>
        </w:numPr>
        <w:rPr>
          <w:lang/>
        </w:rPr>
      </w:pPr>
      <w:r w:rsidRPr="00BB4721">
        <w:rPr>
          <w:lang/>
        </w:rPr>
        <w:t>organizację pracy szkoły, w tym tygodniowy rozkład zajęć edukacyjnych;</w:t>
      </w:r>
    </w:p>
    <w:p w:rsidR="00DD3A2C" w:rsidRPr="00BB4721" w:rsidRDefault="00DD3A2C" w:rsidP="009B17EE">
      <w:pPr>
        <w:numPr>
          <w:ilvl w:val="0"/>
          <w:numId w:val="104"/>
        </w:numPr>
        <w:rPr>
          <w:lang/>
        </w:rPr>
      </w:pPr>
      <w:r w:rsidRPr="00BB4721">
        <w:rPr>
          <w:lang/>
        </w:rPr>
        <w:t>projekt planu finansowego szkoły;</w:t>
      </w:r>
    </w:p>
    <w:p w:rsidR="00DD3A2C" w:rsidRPr="00BB4721" w:rsidRDefault="00DD3A2C" w:rsidP="009B17EE">
      <w:pPr>
        <w:numPr>
          <w:ilvl w:val="0"/>
          <w:numId w:val="104"/>
        </w:numPr>
        <w:rPr>
          <w:lang/>
        </w:rPr>
      </w:pPr>
      <w:r w:rsidRPr="00BB4721">
        <w:rPr>
          <w:lang/>
        </w:rPr>
        <w:t xml:space="preserve">wnioski dyrektora o przyznanie nauczycielom odznaczeń, nagród i innych wyróżnień; </w:t>
      </w:r>
    </w:p>
    <w:p w:rsidR="00DD3A2C" w:rsidRPr="00BB4721" w:rsidRDefault="00DD3A2C" w:rsidP="009B17EE">
      <w:pPr>
        <w:numPr>
          <w:ilvl w:val="0"/>
          <w:numId w:val="104"/>
        </w:numPr>
        <w:rPr>
          <w:lang/>
        </w:rPr>
      </w:pPr>
      <w:r w:rsidRPr="00BB4721">
        <w:rPr>
          <w:lang/>
        </w:rPr>
        <w:t>propozycje dyrektora szkoły w sprawach przydziału nauczycielom stałych prac i zajęć</w:t>
      </w:r>
      <w:r w:rsidR="000178A9">
        <w:rPr>
          <w:lang/>
        </w:rPr>
        <w:t xml:space="preserve"> </w:t>
      </w:r>
      <w:r w:rsidRPr="00BB4721">
        <w:rPr>
          <w:lang/>
        </w:rPr>
        <w:t xml:space="preserve">w ramach wynagrodzenia zasadniczego oraz dodatkowo płatnych zajęć dydaktycznych, wychowawczych i opiekuńczych. </w:t>
      </w:r>
    </w:p>
    <w:p w:rsidR="00BB64AB" w:rsidRPr="00BB4721" w:rsidRDefault="00DD3A2C" w:rsidP="009B17EE">
      <w:pPr>
        <w:numPr>
          <w:ilvl w:val="0"/>
          <w:numId w:val="105"/>
        </w:numPr>
        <w:ind w:left="426"/>
        <w:rPr>
          <w:lang/>
        </w:rPr>
      </w:pPr>
      <w:r w:rsidRPr="00BB4721">
        <w:rPr>
          <w:lang/>
        </w:rPr>
        <w:t>Rada pedagogiczna ponadto:</w:t>
      </w:r>
    </w:p>
    <w:p w:rsidR="00BB64AB" w:rsidRPr="000178A9" w:rsidRDefault="00DD3A2C" w:rsidP="009B17EE">
      <w:pPr>
        <w:numPr>
          <w:ilvl w:val="0"/>
          <w:numId w:val="106"/>
        </w:numPr>
        <w:rPr>
          <w:lang/>
        </w:rPr>
      </w:pPr>
      <w:r w:rsidRPr="000178A9">
        <w:rPr>
          <w:lang/>
        </w:rPr>
        <w:t xml:space="preserve">przygotowuje projekt statutu szkoły albo jego zmian i przedstawia do uchwalenia radzie </w:t>
      </w:r>
      <w:r w:rsidR="004C0DCD" w:rsidRPr="000178A9">
        <w:rPr>
          <w:lang/>
        </w:rPr>
        <w:t>rodziców</w:t>
      </w:r>
      <w:r w:rsidRPr="000178A9">
        <w:rPr>
          <w:lang/>
        </w:rPr>
        <w:t>;</w:t>
      </w:r>
    </w:p>
    <w:p w:rsidR="00DD3A2C" w:rsidRPr="00BB4721" w:rsidRDefault="00DD3A2C" w:rsidP="009B17EE">
      <w:pPr>
        <w:numPr>
          <w:ilvl w:val="0"/>
          <w:numId w:val="106"/>
        </w:numPr>
        <w:rPr>
          <w:szCs w:val="24"/>
          <w:lang/>
        </w:rPr>
      </w:pPr>
      <w:r w:rsidRPr="000178A9">
        <w:rPr>
          <w:lang/>
        </w:rPr>
        <w:t>ustala regulamin swojej działalności, który nie może być</w:t>
      </w:r>
      <w:r w:rsidRPr="00BB4721">
        <w:rPr>
          <w:szCs w:val="24"/>
          <w:lang/>
        </w:rPr>
        <w:t xml:space="preserve"> sprzeczny z postanowieniami statutu szkoły. </w:t>
      </w:r>
    </w:p>
    <w:p w:rsidR="00DD3A2C" w:rsidRPr="00BB4721" w:rsidRDefault="00DD3A2C" w:rsidP="009B17EE">
      <w:pPr>
        <w:numPr>
          <w:ilvl w:val="0"/>
          <w:numId w:val="107"/>
        </w:numPr>
        <w:ind w:left="426"/>
        <w:rPr>
          <w:lang/>
        </w:rPr>
      </w:pPr>
      <w:r w:rsidRPr="00BB4721">
        <w:rPr>
          <w:lang/>
        </w:rPr>
        <w:t xml:space="preserve">Jeżeli rada pedagogiczna nie podejmie uchwały, o której mowa w ust. </w:t>
      </w:r>
      <w:r w:rsidR="00BB64AB" w:rsidRPr="00BB4721">
        <w:rPr>
          <w:lang/>
        </w:rPr>
        <w:t>9</w:t>
      </w:r>
      <w:r w:rsidRPr="00BB4721">
        <w:rPr>
          <w:lang/>
        </w:rPr>
        <w:t xml:space="preserve"> pkt 2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DD3A2C" w:rsidRPr="00BB4721" w:rsidRDefault="00DD3A2C" w:rsidP="009B17EE">
      <w:pPr>
        <w:numPr>
          <w:ilvl w:val="0"/>
          <w:numId w:val="107"/>
        </w:numPr>
        <w:ind w:left="426"/>
        <w:rPr>
          <w:lang/>
        </w:rPr>
      </w:pPr>
      <w:r w:rsidRPr="00BB4721">
        <w:rPr>
          <w:lang/>
        </w:rPr>
        <w:t>Dokumentację dotyczącą klasyfikacji i promocji uczniów oraz ukończenia przez nich szkoły, podpisuje odpowiednio dyrektor szkoły lub nauczyciel wyznaczony przez organ prowadzący szkołę.</w:t>
      </w:r>
    </w:p>
    <w:p w:rsidR="00816066" w:rsidRPr="00937852" w:rsidRDefault="00816066" w:rsidP="007F2E63">
      <w:pPr>
        <w:numPr>
          <w:ilvl w:val="0"/>
          <w:numId w:val="324"/>
        </w:numPr>
        <w:spacing w:before="240" w:after="240"/>
        <w:ind w:left="426"/>
      </w:pPr>
    </w:p>
    <w:p w:rsidR="000178A9" w:rsidRDefault="004B323E" w:rsidP="00590F7D">
      <w:pPr>
        <w:rPr>
          <w:lang/>
        </w:rPr>
      </w:pPr>
      <w:r w:rsidRPr="00BB4721">
        <w:rPr>
          <w:lang/>
        </w:rPr>
        <w:t>(uchylony)</w:t>
      </w:r>
    </w:p>
    <w:p w:rsidR="000178A9" w:rsidRDefault="000178A9" w:rsidP="007F2E63">
      <w:pPr>
        <w:numPr>
          <w:ilvl w:val="0"/>
          <w:numId w:val="325"/>
        </w:numPr>
        <w:spacing w:before="240" w:after="240"/>
        <w:ind w:left="425" w:hanging="357"/>
        <w:rPr>
          <w:lang/>
        </w:rPr>
      </w:pP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r w:rsidRPr="00BB4721">
        <w:rPr>
          <w:lang/>
        </w:rPr>
        <w:t>Celem działalności samorządu jest rozwijanie samodzielności uczniów w dobie demokratyzacji życia kraju, przygotowanie do samorządności i odpowiedzialności</w:t>
      </w:r>
      <w:r w:rsidR="00DC266A">
        <w:rPr>
          <w:lang/>
        </w:rPr>
        <w:br/>
      </w:r>
      <w:r w:rsidRPr="00BB4721">
        <w:rPr>
          <w:lang/>
        </w:rPr>
        <w:t>za swoje działanie.</w:t>
      </w: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r w:rsidRPr="00BB4721">
        <w:rPr>
          <w:lang/>
        </w:rPr>
        <w:t>Samorząd uczniowski tworzą wszyscy uczniowie szkoły.</w:t>
      </w: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r w:rsidRPr="00BB4721">
        <w:rPr>
          <w:lang/>
        </w:rPr>
        <w:t>Organami samorządu uczniowskiego są:</w:t>
      </w:r>
    </w:p>
    <w:p w:rsidR="00816066" w:rsidRPr="00BB4721" w:rsidRDefault="00816066" w:rsidP="009B17EE">
      <w:pPr>
        <w:numPr>
          <w:ilvl w:val="1"/>
          <w:numId w:val="109"/>
        </w:numPr>
        <w:rPr>
          <w:lang/>
        </w:rPr>
      </w:pPr>
      <w:r w:rsidRPr="00BB4721">
        <w:rPr>
          <w:lang/>
        </w:rPr>
        <w:lastRenderedPageBreak/>
        <w:t>rada samorządu</w:t>
      </w:r>
      <w:r w:rsidR="005A3C33" w:rsidRPr="00BB4721">
        <w:rPr>
          <w:lang/>
        </w:rPr>
        <w:t xml:space="preserve"> szkolnego;</w:t>
      </w:r>
    </w:p>
    <w:p w:rsidR="00816066" w:rsidRPr="00BB4721" w:rsidRDefault="005A3C33" w:rsidP="009B17EE">
      <w:pPr>
        <w:numPr>
          <w:ilvl w:val="1"/>
          <w:numId w:val="109"/>
        </w:numPr>
        <w:rPr>
          <w:lang/>
        </w:rPr>
      </w:pPr>
      <w:r w:rsidRPr="00BB4721">
        <w:rPr>
          <w:lang/>
        </w:rPr>
        <w:t>rady samorządów oddziałowych.</w:t>
      </w: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r w:rsidRPr="00BB4721">
        <w:rPr>
          <w:lang/>
        </w:rPr>
        <w:t>Organy samorządowe są jedynymi reprezentantami ogółu uczniów.</w:t>
      </w: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bookmarkStart w:id="24" w:name="_Hlk22191356"/>
      <w:r w:rsidRPr="00BB4721">
        <w:rPr>
          <w:lang/>
        </w:rPr>
        <w:t>Zasady wybierania i działania organów samorządu określa regulamin samorządu uchwalony przez ogół uczniów</w:t>
      </w:r>
      <w:r w:rsidR="004B323E" w:rsidRPr="00BB4721">
        <w:rPr>
          <w:lang/>
        </w:rPr>
        <w:t>.</w:t>
      </w:r>
    </w:p>
    <w:p w:rsidR="00816066" w:rsidRPr="00BB4721" w:rsidRDefault="00816066" w:rsidP="009B17EE">
      <w:pPr>
        <w:numPr>
          <w:ilvl w:val="0"/>
          <w:numId w:val="108"/>
        </w:numPr>
        <w:ind w:left="426"/>
        <w:rPr>
          <w:lang/>
        </w:rPr>
      </w:pPr>
      <w:bookmarkStart w:id="25" w:name="_Hlk22191380"/>
      <w:bookmarkEnd w:id="24"/>
      <w:r w:rsidRPr="00BB4721">
        <w:rPr>
          <w:lang/>
        </w:rPr>
        <w:t>Samorząd może przedstawić</w:t>
      </w:r>
      <w:r w:rsidR="004B323E" w:rsidRPr="00BB4721">
        <w:rPr>
          <w:lang/>
        </w:rPr>
        <w:t xml:space="preserve"> </w:t>
      </w:r>
      <w:r w:rsidRPr="00BB4721">
        <w:rPr>
          <w:lang/>
        </w:rPr>
        <w:t>radzie pedagogic</w:t>
      </w:r>
      <w:r w:rsidR="005A3C33" w:rsidRPr="00BB4721">
        <w:rPr>
          <w:lang/>
        </w:rPr>
        <w:t>znej oraz dyrektorowi wnioski i</w:t>
      </w:r>
      <w:r w:rsidR="00DC266A">
        <w:rPr>
          <w:lang/>
        </w:rPr>
        <w:t xml:space="preserve"> </w:t>
      </w:r>
      <w:r w:rsidRPr="00BB4721">
        <w:rPr>
          <w:lang/>
        </w:rPr>
        <w:t>opinie</w:t>
      </w:r>
      <w:r w:rsidR="00DC266A">
        <w:rPr>
          <w:lang/>
        </w:rPr>
        <w:br/>
      </w:r>
      <w:r w:rsidRPr="00BB4721">
        <w:rPr>
          <w:lang/>
        </w:rPr>
        <w:t>we wszystkich sprawach szkoły, a w szczególności dotyczących realizacji podstawowych praw uczniów</w:t>
      </w:r>
      <w:r w:rsidR="004A7D17" w:rsidRPr="00BB4721">
        <w:rPr>
          <w:lang/>
        </w:rPr>
        <w:t>,</w:t>
      </w:r>
      <w:r w:rsidRPr="00BB4721">
        <w:rPr>
          <w:lang/>
        </w:rPr>
        <w:t xml:space="preserve"> takich jak:</w:t>
      </w:r>
    </w:p>
    <w:p w:rsidR="00816066" w:rsidRPr="00BB4721" w:rsidRDefault="00816066" w:rsidP="009B17EE">
      <w:pPr>
        <w:numPr>
          <w:ilvl w:val="0"/>
          <w:numId w:val="110"/>
        </w:numPr>
        <w:rPr>
          <w:lang/>
        </w:rPr>
      </w:pPr>
      <w:bookmarkStart w:id="26" w:name="_Hlk22191406"/>
      <w:bookmarkEnd w:id="25"/>
      <w:r w:rsidRPr="00BB4721">
        <w:rPr>
          <w:lang/>
        </w:rPr>
        <w:t>prawo do zapoz</w:t>
      </w:r>
      <w:r w:rsidR="005A3C33" w:rsidRPr="00BB4721">
        <w:rPr>
          <w:lang/>
        </w:rPr>
        <w:t>nania się z programem nauczania</w:t>
      </w:r>
      <w:r w:rsidR="00BB64AB" w:rsidRPr="00BB4721">
        <w:rPr>
          <w:lang/>
        </w:rPr>
        <w:t>, z jego treścią, celami i stawianymi wymaganiami;</w:t>
      </w:r>
    </w:p>
    <w:bookmarkEnd w:id="26"/>
    <w:p w:rsidR="00816066" w:rsidRPr="00BB4721" w:rsidRDefault="00816066" w:rsidP="009B17EE">
      <w:pPr>
        <w:numPr>
          <w:ilvl w:val="0"/>
          <w:numId w:val="110"/>
        </w:numPr>
        <w:rPr>
          <w:lang/>
        </w:rPr>
      </w:pPr>
      <w:r w:rsidRPr="00BB4721">
        <w:rPr>
          <w:lang/>
        </w:rPr>
        <w:t>prawo do jawnej i umotywowanej ocen</w:t>
      </w:r>
      <w:r w:rsidR="005A3C33" w:rsidRPr="00BB4721">
        <w:rPr>
          <w:lang/>
        </w:rPr>
        <w:t>y postępów w nauce i zachowaniu;</w:t>
      </w:r>
    </w:p>
    <w:p w:rsidR="00816066" w:rsidRPr="00BB4721" w:rsidRDefault="00816066" w:rsidP="009B17EE">
      <w:pPr>
        <w:numPr>
          <w:ilvl w:val="0"/>
          <w:numId w:val="110"/>
        </w:numPr>
        <w:rPr>
          <w:lang/>
        </w:rPr>
      </w:pPr>
      <w:r w:rsidRPr="00BB4721">
        <w:rPr>
          <w:lang/>
        </w:rPr>
        <w:t>prawo do organizacji życia szkolnego umożliwiającego zachowanie właściwych proporcji między w</w:t>
      </w:r>
      <w:r w:rsidR="005A3C33" w:rsidRPr="00BB4721">
        <w:rPr>
          <w:lang/>
        </w:rPr>
        <w:t xml:space="preserve">ysiłkiem a możliwościami </w:t>
      </w:r>
      <w:r w:rsidR="00BB64AB" w:rsidRPr="00BB4721">
        <w:rPr>
          <w:lang/>
        </w:rPr>
        <w:t>rozwijania i zaspakajania własnych zainteresowań;</w:t>
      </w:r>
    </w:p>
    <w:p w:rsidR="00816066" w:rsidRPr="00BB4721" w:rsidRDefault="00816066" w:rsidP="009B17EE">
      <w:pPr>
        <w:numPr>
          <w:ilvl w:val="0"/>
          <w:numId w:val="110"/>
        </w:numPr>
        <w:rPr>
          <w:lang/>
        </w:rPr>
      </w:pPr>
      <w:r w:rsidRPr="00BB4721">
        <w:rPr>
          <w:lang/>
        </w:rPr>
        <w:t>prawo wyboru nauczyciela pełniącego rolę opie</w:t>
      </w:r>
      <w:r w:rsidR="004A7D17" w:rsidRPr="00BB4721">
        <w:rPr>
          <w:lang/>
        </w:rPr>
        <w:t>kuna samorządu, który doradza</w:t>
      </w:r>
      <w:r w:rsidR="00DC266A">
        <w:rPr>
          <w:lang/>
        </w:rPr>
        <w:br/>
      </w:r>
      <w:r w:rsidR="004A7D17" w:rsidRPr="00BB4721">
        <w:rPr>
          <w:lang/>
        </w:rPr>
        <w:t>i pośredniczy</w:t>
      </w:r>
      <w:r w:rsidRPr="00BB4721">
        <w:rPr>
          <w:lang/>
        </w:rPr>
        <w:t xml:space="preserve"> w kontaktach między radą pedagogiczną a samorządem ucznio</w:t>
      </w:r>
      <w:r w:rsidRPr="00BB4721">
        <w:rPr>
          <w:lang/>
        </w:rPr>
        <w:t>w</w:t>
      </w:r>
      <w:r w:rsidR="005A3C33" w:rsidRPr="00BB4721">
        <w:rPr>
          <w:lang/>
        </w:rPr>
        <w:t>skim;</w:t>
      </w:r>
    </w:p>
    <w:p w:rsidR="00BB64AB" w:rsidRPr="00BB4721" w:rsidRDefault="00BB64AB" w:rsidP="009B17EE">
      <w:pPr>
        <w:numPr>
          <w:ilvl w:val="0"/>
          <w:numId w:val="110"/>
        </w:numPr>
        <w:rPr>
          <w:lang/>
        </w:rPr>
      </w:pPr>
      <w:bookmarkStart w:id="27" w:name="_Hlk22191467"/>
      <w:r w:rsidRPr="00BB4721">
        <w:rPr>
          <w:lang/>
        </w:rPr>
        <w:t>prawa do redagowania i wydawania gazetki szkolnej;</w:t>
      </w:r>
    </w:p>
    <w:p w:rsidR="00BB64AB" w:rsidRPr="00BB4721" w:rsidRDefault="00BB64AB" w:rsidP="009B17EE">
      <w:pPr>
        <w:numPr>
          <w:ilvl w:val="0"/>
          <w:numId w:val="110"/>
        </w:numPr>
        <w:rPr>
          <w:lang/>
        </w:rPr>
      </w:pPr>
      <w:bookmarkStart w:id="28" w:name="_Hlk22191515"/>
      <w:bookmarkEnd w:id="27"/>
      <w:r w:rsidRPr="00BB4721">
        <w:rPr>
          <w:lang/>
        </w:rPr>
        <w:t>prawa organizowania działalności kulturalnej, oświatowej, sportowej</w:t>
      </w:r>
      <w:r w:rsidR="00DC266A">
        <w:rPr>
          <w:lang/>
        </w:rPr>
        <w:br/>
      </w:r>
      <w:r w:rsidRPr="00BB4721">
        <w:rPr>
          <w:lang/>
        </w:rPr>
        <w:t>oraz rozrywkowej zgodnie z własnymi potrzebami i możliwościami organizacyjnymi</w:t>
      </w:r>
      <w:r w:rsidR="00DC266A">
        <w:rPr>
          <w:lang/>
        </w:rPr>
        <w:br/>
      </w:r>
      <w:r w:rsidRPr="00BB4721">
        <w:rPr>
          <w:lang/>
        </w:rPr>
        <w:t>w porozumieniu</w:t>
      </w:r>
      <w:r w:rsidR="00DC266A">
        <w:rPr>
          <w:lang/>
        </w:rPr>
        <w:t xml:space="preserve"> </w:t>
      </w:r>
      <w:r w:rsidRPr="00BB4721">
        <w:rPr>
          <w:lang/>
        </w:rPr>
        <w:t>z dyrektorem szkoły</w:t>
      </w:r>
      <w:r w:rsidR="004B323E" w:rsidRPr="00BB4721">
        <w:rPr>
          <w:lang/>
        </w:rPr>
        <w:t>.</w:t>
      </w:r>
    </w:p>
    <w:bookmarkEnd w:id="28"/>
    <w:p w:rsidR="00BB64AB" w:rsidRPr="00BB4721" w:rsidRDefault="00BB64AB" w:rsidP="009B17EE">
      <w:pPr>
        <w:numPr>
          <w:ilvl w:val="0"/>
          <w:numId w:val="111"/>
        </w:numPr>
        <w:ind w:left="426"/>
        <w:rPr>
          <w:lang/>
        </w:rPr>
      </w:pPr>
      <w:r w:rsidRPr="00BB4721">
        <w:rPr>
          <w:lang/>
        </w:rPr>
        <w:t>Samorząd w porozumieniu z dyrektorem szkoły może podejmować działania z zakresu wolontariatu.</w:t>
      </w:r>
    </w:p>
    <w:p w:rsidR="00BD6CB4" w:rsidRPr="00BB4721" w:rsidRDefault="00BB64AB" w:rsidP="009B17EE">
      <w:pPr>
        <w:numPr>
          <w:ilvl w:val="0"/>
          <w:numId w:val="111"/>
        </w:numPr>
        <w:ind w:left="426"/>
        <w:rPr>
          <w:lang/>
        </w:rPr>
      </w:pPr>
      <w:r w:rsidRPr="00BB4721">
        <w:rPr>
          <w:lang/>
        </w:rPr>
        <w:t>Samorząd ze swojego składu wyłania szkolną radę wolontariatu, której zadaniem jest koordynacja działań wolontariackich zebranych spośród pomysłów zgłoszonych</w:t>
      </w:r>
      <w:r w:rsidR="00DC266A">
        <w:rPr>
          <w:lang/>
        </w:rPr>
        <w:br/>
      </w:r>
      <w:r w:rsidRPr="00BB4721">
        <w:rPr>
          <w:lang/>
        </w:rPr>
        <w:t>przez zespoły uczniowskie poszczególnych oddziałów klasowych</w:t>
      </w:r>
      <w:r w:rsidR="00054A17" w:rsidRPr="00BB4721">
        <w:rPr>
          <w:lang/>
        </w:rPr>
        <w:t>.</w:t>
      </w:r>
    </w:p>
    <w:p w:rsidR="00816066" w:rsidRPr="00937852" w:rsidRDefault="00816066" w:rsidP="007F2E63">
      <w:pPr>
        <w:numPr>
          <w:ilvl w:val="0"/>
          <w:numId w:val="326"/>
        </w:numPr>
        <w:spacing w:before="240" w:after="240"/>
        <w:ind w:left="425" w:hanging="357"/>
      </w:pPr>
      <w:bookmarkStart w:id="29" w:name="_Hlk22191591"/>
    </w:p>
    <w:bookmarkEnd w:id="29"/>
    <w:p w:rsidR="00816066" w:rsidRPr="00BB4721" w:rsidRDefault="00816066" w:rsidP="007F2E63">
      <w:pPr>
        <w:numPr>
          <w:ilvl w:val="0"/>
          <w:numId w:val="298"/>
        </w:numPr>
        <w:ind w:left="426"/>
        <w:rPr>
          <w:lang/>
        </w:rPr>
      </w:pPr>
      <w:r w:rsidRPr="00BB4721">
        <w:rPr>
          <w:lang/>
        </w:rPr>
        <w:t>Rada rodziców stanowi reprezentację rodziców uczniów szkoły.</w:t>
      </w:r>
    </w:p>
    <w:p w:rsidR="00816066" w:rsidRPr="00BB4721" w:rsidRDefault="00816066" w:rsidP="007F2E63">
      <w:pPr>
        <w:numPr>
          <w:ilvl w:val="0"/>
          <w:numId w:val="298"/>
        </w:numPr>
        <w:ind w:left="426"/>
        <w:rPr>
          <w:lang/>
        </w:rPr>
      </w:pPr>
      <w:bookmarkStart w:id="30" w:name="_Hlk22191642"/>
      <w:r w:rsidRPr="00BB4721">
        <w:rPr>
          <w:lang/>
        </w:rPr>
        <w:t>Rada rodziców uchwala regulamin swojej działalności</w:t>
      </w:r>
      <w:r w:rsidR="00BB64AB" w:rsidRPr="00BB4721">
        <w:rPr>
          <w:lang/>
        </w:rPr>
        <w:t>, który nie może być sprzeczny</w:t>
      </w:r>
      <w:r w:rsidR="006C7B62">
        <w:rPr>
          <w:lang/>
        </w:rPr>
        <w:br/>
      </w:r>
      <w:r w:rsidR="00BB64AB" w:rsidRPr="00BB4721">
        <w:rPr>
          <w:lang/>
        </w:rPr>
        <w:t>ze Statutem Szkoły.</w:t>
      </w:r>
    </w:p>
    <w:p w:rsidR="00816066" w:rsidRPr="00BB4721" w:rsidRDefault="00805FDC" w:rsidP="007F2E63">
      <w:pPr>
        <w:numPr>
          <w:ilvl w:val="0"/>
          <w:numId w:val="298"/>
        </w:numPr>
        <w:ind w:left="426"/>
        <w:rPr>
          <w:lang/>
        </w:rPr>
      </w:pPr>
      <w:r w:rsidRPr="00BB4721">
        <w:rPr>
          <w:lang/>
        </w:rPr>
        <w:t xml:space="preserve">Rada rodziców w porozumieniu z radą pedagogiczną uchwala program wychowawczo- profilaktyczny, opiniuje zestaw podręczników, materiałów edukacyjnych i materiałów </w:t>
      </w:r>
      <w:r w:rsidRPr="00BB4721">
        <w:rPr>
          <w:lang/>
        </w:rPr>
        <w:lastRenderedPageBreak/>
        <w:t>ćwiczeniowych, opiniuje wprowadzenie dodatkowych zajęć edukacyjnych, opiniuje pracę nauczyciela do ustalenia oceny dorobku zawodowego nauczyciela lub do ustalenia oceny pracy nauczyciela.</w:t>
      </w:r>
    </w:p>
    <w:bookmarkEnd w:id="30"/>
    <w:p w:rsidR="00BB64AB" w:rsidRPr="00BB4721" w:rsidRDefault="00816066" w:rsidP="007F2E63">
      <w:pPr>
        <w:numPr>
          <w:ilvl w:val="0"/>
          <w:numId w:val="298"/>
        </w:numPr>
        <w:ind w:left="426"/>
        <w:rPr>
          <w:lang/>
        </w:rPr>
      </w:pPr>
      <w:r w:rsidRPr="00BB4721">
        <w:rPr>
          <w:lang/>
        </w:rPr>
        <w:t>Rada rodziców może występować do dyrektora i innych organów szkoły, organu prowadzącego oraz organu sprawującego nadzór pedagogiczny z wnioskami i opiniami dotyczącymi wszys</w:t>
      </w:r>
      <w:r w:rsidRPr="00BB4721">
        <w:rPr>
          <w:lang/>
        </w:rPr>
        <w:t>t</w:t>
      </w:r>
      <w:r w:rsidRPr="00BB4721">
        <w:rPr>
          <w:lang/>
        </w:rPr>
        <w:t>kich spraw szkoły.</w:t>
      </w:r>
    </w:p>
    <w:p w:rsidR="00816066" w:rsidRPr="00BB4721" w:rsidRDefault="00816066" w:rsidP="007F2E63">
      <w:pPr>
        <w:numPr>
          <w:ilvl w:val="0"/>
          <w:numId w:val="298"/>
        </w:numPr>
        <w:ind w:left="426"/>
        <w:rPr>
          <w:lang/>
        </w:rPr>
      </w:pPr>
      <w:r w:rsidRPr="00BB4721">
        <w:rPr>
          <w:lang/>
        </w:rPr>
        <w:t>Rada rodziców może gromadzić fundusze z dobrowolnych składek rodziców</w:t>
      </w:r>
      <w:r w:rsidR="00BB64AB" w:rsidRPr="00BB4721">
        <w:rPr>
          <w:lang/>
        </w:rPr>
        <w:t xml:space="preserve"> </w:t>
      </w:r>
      <w:r w:rsidR="00BB64AB" w:rsidRPr="00BB4721">
        <w:t>oraz innych źródeł.</w:t>
      </w:r>
      <w:r w:rsidR="004A7D17" w:rsidRPr="00BB4721">
        <w:rPr>
          <w:lang/>
        </w:rPr>
        <w:t>,</w:t>
      </w:r>
      <w:r w:rsidRPr="00BB4721">
        <w:rPr>
          <w:lang/>
        </w:rPr>
        <w:t xml:space="preserve"> w celu wspierania działalności statutowej szkoły.</w:t>
      </w:r>
      <w:r w:rsidR="00224060" w:rsidRPr="00BB4721">
        <w:t xml:space="preserve"> Zasady wydatkowania funduszy rady rodziców określa Regulamin Rady Rodziców</w:t>
      </w:r>
      <w:r w:rsidR="00054A17" w:rsidRPr="00BB4721">
        <w:t>.</w:t>
      </w:r>
    </w:p>
    <w:p w:rsidR="00C637B8" w:rsidRPr="00BB4721" w:rsidRDefault="00C637B8" w:rsidP="007F2E63">
      <w:pPr>
        <w:numPr>
          <w:ilvl w:val="0"/>
          <w:numId w:val="299"/>
        </w:numPr>
        <w:ind w:left="426"/>
      </w:pPr>
      <w:bookmarkStart w:id="31" w:name="_Hlk49249965"/>
      <w:bookmarkStart w:id="32" w:name="_Hlk18130698"/>
      <w:r w:rsidRPr="00BB4721"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  <w:bookmarkEnd w:id="32"/>
    </w:p>
    <w:bookmarkEnd w:id="31"/>
    <w:p w:rsidR="00BB64AB" w:rsidRPr="00BB4721" w:rsidRDefault="00BB64AB" w:rsidP="007F2E63">
      <w:pPr>
        <w:numPr>
          <w:ilvl w:val="0"/>
          <w:numId w:val="298"/>
        </w:numPr>
        <w:tabs>
          <w:tab w:val="left" w:pos="284"/>
        </w:tabs>
        <w:mirrorIndents/>
        <w:jc w:val="both"/>
        <w:rPr>
          <w:szCs w:val="24"/>
          <w:lang/>
        </w:rPr>
      </w:pPr>
      <w:r w:rsidRPr="00BB4721">
        <w:rPr>
          <w:szCs w:val="24"/>
          <w:lang/>
        </w:rPr>
        <w:t>Do zadań Rady Rodziców należy w szczególności: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pobudzanie i organizowanie różnych form aktywności rodziców na rzecz wspomagania realizacji celów i zadań szkoły;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współudział w bieżącym i perspektywicznym programowaniu pracy szkoły;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pomoc w doskonaleniu organizacji i warunków pracy szkoły;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udział w realizacji programów nauczania, wychowania oraz zadań opiekuńczych szkoły;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współprace ze środowiskiem lokalnym;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udzielanie pomocy samorządowi uczniowskiemu oraz innym organizacjom społecznym działającym w szkole;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organizowane działalności mającej na celu podnoszenie kultury pedagogicznej</w:t>
      </w:r>
      <w:r w:rsidR="00C437A4">
        <w:rPr>
          <w:lang/>
        </w:rPr>
        <w:br/>
      </w:r>
      <w:r w:rsidRPr="00BB4721">
        <w:rPr>
          <w:lang/>
        </w:rPr>
        <w:t>w rodzinie i środowisku lokalnym;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podejmowanie działań na rzecz pozyskiwania dodatkowych środków finansowych dla szkoły, zwłaszcza na działalność wychowawczą i pozalekcyjną w i w związku</w:t>
      </w:r>
      <w:r w:rsidR="006C7B62">
        <w:rPr>
          <w:lang/>
        </w:rPr>
        <w:br/>
      </w:r>
      <w:r w:rsidRPr="00BB4721">
        <w:rPr>
          <w:lang/>
        </w:rPr>
        <w:t>z tym ustalenie zasad użytkowania pozyskanych środków;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tworzenie klimatu twórczej współpracy jak najliczniejszej grupy rodziców ze szkoły;</w:t>
      </w:r>
    </w:p>
    <w:p w:rsidR="00BB64AB" w:rsidRPr="00BB4721" w:rsidRDefault="00BB64AB" w:rsidP="007F2E63">
      <w:pPr>
        <w:numPr>
          <w:ilvl w:val="0"/>
          <w:numId w:val="300"/>
        </w:numPr>
        <w:ind w:left="993"/>
        <w:rPr>
          <w:lang/>
        </w:rPr>
      </w:pPr>
      <w:r w:rsidRPr="00BB4721">
        <w:rPr>
          <w:lang/>
        </w:rPr>
        <w:t>współpraca z radami oddziałowymi przede wszystkim w celu realizacji zadań Rady</w:t>
      </w:r>
      <w:r w:rsidR="00C437A4">
        <w:rPr>
          <w:lang/>
        </w:rPr>
        <w:br/>
      </w:r>
      <w:r w:rsidRPr="00BB4721">
        <w:rPr>
          <w:lang/>
        </w:rPr>
        <w:t>na szczeblu oddziału klasowego oraz aktywizacji ogółu rodziców w działaniach</w:t>
      </w:r>
      <w:r w:rsidR="00C437A4">
        <w:rPr>
          <w:lang/>
        </w:rPr>
        <w:br/>
      </w:r>
      <w:r w:rsidRPr="00BB4721">
        <w:rPr>
          <w:lang/>
        </w:rPr>
        <w:t>na rzecz oddziału klasy i szkoły.</w:t>
      </w:r>
    </w:p>
    <w:p w:rsidR="00816066" w:rsidRPr="00D86A01" w:rsidRDefault="00816066" w:rsidP="007F2E63">
      <w:pPr>
        <w:numPr>
          <w:ilvl w:val="0"/>
          <w:numId w:val="327"/>
        </w:numPr>
        <w:spacing w:before="240" w:after="240"/>
        <w:ind w:left="426"/>
      </w:pPr>
    </w:p>
    <w:p w:rsidR="00816066" w:rsidRPr="00BB4721" w:rsidRDefault="00816066" w:rsidP="005A29DA">
      <w:pPr>
        <w:numPr>
          <w:ilvl w:val="0"/>
          <w:numId w:val="3"/>
        </w:numPr>
        <w:tabs>
          <w:tab w:val="left" w:pos="360"/>
        </w:tabs>
        <w:ind w:left="0" w:firstLine="0"/>
        <w:mirrorIndents/>
        <w:jc w:val="both"/>
        <w:rPr>
          <w:szCs w:val="24"/>
          <w:lang/>
        </w:rPr>
      </w:pPr>
      <w:r w:rsidRPr="00BB4721">
        <w:rPr>
          <w:szCs w:val="24"/>
          <w:lang/>
        </w:rPr>
        <w:t>Rodzice i nauczyciele współpracują ze szkołą w sprawach wychowania i kształcenia dzieci.</w:t>
      </w:r>
    </w:p>
    <w:p w:rsidR="00816066" w:rsidRPr="00BB4721" w:rsidRDefault="00816066" w:rsidP="005A29DA">
      <w:pPr>
        <w:numPr>
          <w:ilvl w:val="0"/>
          <w:numId w:val="3"/>
        </w:numPr>
        <w:tabs>
          <w:tab w:val="left" w:pos="360"/>
        </w:tabs>
        <w:ind w:left="0" w:firstLine="0"/>
        <w:mirrorIndents/>
        <w:jc w:val="both"/>
        <w:rPr>
          <w:szCs w:val="24"/>
          <w:lang/>
        </w:rPr>
      </w:pPr>
      <w:r w:rsidRPr="00BB4721">
        <w:rPr>
          <w:szCs w:val="24"/>
          <w:lang/>
        </w:rPr>
        <w:t>W celu właściwego współdziałania poszczególnych organów szkoły ustala się że: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w posiedzeniach rady rodziców może uczestniczyć dyrektor lub inny pr</w:t>
      </w:r>
      <w:r w:rsidR="005A3C33" w:rsidRPr="00BB4721">
        <w:rPr>
          <w:lang/>
        </w:rPr>
        <w:t>zedstawiciel rady pedagogicznej;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 xml:space="preserve">w posiedzeniach rady pedagogicznej mogą uczestniczyć </w:t>
      </w:r>
      <w:r w:rsidR="005A3C33" w:rsidRPr="00BB4721">
        <w:rPr>
          <w:lang/>
        </w:rPr>
        <w:t>przedstawiciele rady rodziców i</w:t>
      </w:r>
      <w:r w:rsidR="008F48D2">
        <w:rPr>
          <w:lang/>
        </w:rPr>
        <w:t xml:space="preserve"> </w:t>
      </w:r>
      <w:r w:rsidRPr="00BB4721">
        <w:rPr>
          <w:lang/>
        </w:rPr>
        <w:t>samorządu uczniowskiego na wniosek tych organów, na wniosek dyrektora lub rady pe</w:t>
      </w:r>
      <w:r w:rsidR="005A3C33" w:rsidRPr="00BB4721">
        <w:rPr>
          <w:lang/>
        </w:rPr>
        <w:t>dagogicznej;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organem integrującym działania inny</w:t>
      </w:r>
      <w:r w:rsidR="005A3C33" w:rsidRPr="00BB4721">
        <w:rPr>
          <w:lang/>
        </w:rPr>
        <w:t>ch organów szkoły jest dyrektor;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sprawy konfliktowe pomiędzy radą szkoły a dyrek</w:t>
      </w:r>
      <w:r w:rsidR="005A3C33" w:rsidRPr="00BB4721">
        <w:rPr>
          <w:lang/>
        </w:rPr>
        <w:t>cją rozstrzyga organ prowadzący;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 xml:space="preserve">jeżeli rada rodziców </w:t>
      </w:r>
      <w:r w:rsidR="005A3C33" w:rsidRPr="00BB4721">
        <w:rPr>
          <w:lang/>
        </w:rPr>
        <w:t>w</w:t>
      </w:r>
      <w:r w:rsidRPr="00BB4721">
        <w:rPr>
          <w:lang/>
        </w:rPr>
        <w:t xml:space="preserve"> terminie 30 dni od dnia rozpoczęcia roku szkolnego nie uzyska porozumienia z rada pedagogiczną w sprawie programu (wychowawczego, profilaktyki)</w:t>
      </w:r>
      <w:r w:rsidR="004A7D17" w:rsidRPr="00BB4721">
        <w:rPr>
          <w:lang/>
        </w:rPr>
        <w:t>,</w:t>
      </w:r>
      <w:r w:rsidRPr="00BB4721">
        <w:rPr>
          <w:lang/>
        </w:rPr>
        <w:t xml:space="preserve"> program ten ustala dyrektor szkoły</w:t>
      </w:r>
      <w:r w:rsidR="004A7D17" w:rsidRPr="00BB4721">
        <w:rPr>
          <w:lang/>
        </w:rPr>
        <w:t>,</w:t>
      </w:r>
      <w:r w:rsidRPr="00BB4721">
        <w:rPr>
          <w:lang/>
        </w:rPr>
        <w:t xml:space="preserve"> w uzgodnieniu z organem sprawującym nadzór pedagogiczny. Program ustalony przez dyrektora szkoły obowiązuje do czasu uchwalenia programu przez radę rodziców</w:t>
      </w:r>
      <w:r w:rsidR="00C47175" w:rsidRPr="00BB4721">
        <w:rPr>
          <w:lang/>
        </w:rPr>
        <w:t>,</w:t>
      </w:r>
      <w:r w:rsidRPr="00BB4721">
        <w:rPr>
          <w:lang/>
        </w:rPr>
        <w:t xml:space="preserve"> w porozumieniu</w:t>
      </w:r>
      <w:r w:rsidR="008F48D2">
        <w:rPr>
          <w:lang/>
        </w:rPr>
        <w:br/>
      </w:r>
      <w:r w:rsidRPr="00BB4721">
        <w:rPr>
          <w:lang/>
        </w:rPr>
        <w:t>z radą pedagogiczną.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sprawy konfliktowe między radą pedagogiczną a radą rodz</w:t>
      </w:r>
      <w:r w:rsidR="005A3C33" w:rsidRPr="00BB4721">
        <w:rPr>
          <w:lang/>
        </w:rPr>
        <w:t>iców rozstrzyga dyrektor szkoły;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sprawy sporne między uczniami a nauczycielami rozstrzyga dyrektor szkoły</w:t>
      </w:r>
      <w:r w:rsidR="00C47175" w:rsidRPr="00BB4721">
        <w:rPr>
          <w:lang/>
        </w:rPr>
        <w:t>,</w:t>
      </w:r>
      <w:r w:rsidR="008F48D2">
        <w:rPr>
          <w:lang/>
        </w:rPr>
        <w:br/>
      </w:r>
      <w:r w:rsidR="000F3FCA" w:rsidRPr="00BB4721">
        <w:rPr>
          <w:lang/>
        </w:rPr>
        <w:t>w</w:t>
      </w:r>
      <w:r w:rsidR="008F48D2">
        <w:rPr>
          <w:lang/>
        </w:rPr>
        <w:t xml:space="preserve"> </w:t>
      </w:r>
      <w:r w:rsidRPr="00BB4721">
        <w:rPr>
          <w:lang/>
        </w:rPr>
        <w:t>porozu</w:t>
      </w:r>
      <w:r w:rsidR="005A3C33" w:rsidRPr="00BB4721">
        <w:rPr>
          <w:lang/>
        </w:rPr>
        <w:t>mieniu z samorządem uczniowskim;</w:t>
      </w:r>
    </w:p>
    <w:p w:rsidR="00816066" w:rsidRPr="00BB4721" w:rsidRDefault="00816066" w:rsidP="009B17EE">
      <w:pPr>
        <w:numPr>
          <w:ilvl w:val="0"/>
          <w:numId w:val="112"/>
        </w:numPr>
        <w:rPr>
          <w:lang/>
        </w:rPr>
      </w:pPr>
      <w:r w:rsidRPr="00BB4721">
        <w:rPr>
          <w:lang/>
        </w:rPr>
        <w:t>sprawy konfliktowe między rodzicami a nauczycielami rozstrzyga dyrektor szkoły</w:t>
      </w:r>
      <w:r w:rsidR="000F3FCA" w:rsidRPr="00BB4721">
        <w:rPr>
          <w:lang/>
        </w:rPr>
        <w:t>,</w:t>
      </w:r>
      <w:r w:rsidR="008F48D2">
        <w:rPr>
          <w:lang/>
        </w:rPr>
        <w:br/>
      </w:r>
      <w:r w:rsidR="000F3FCA" w:rsidRPr="00BB4721">
        <w:rPr>
          <w:lang/>
        </w:rPr>
        <w:t>w</w:t>
      </w:r>
      <w:r w:rsidR="008F48D2">
        <w:rPr>
          <w:lang/>
        </w:rPr>
        <w:t xml:space="preserve"> </w:t>
      </w:r>
      <w:r w:rsidRPr="00BB4721">
        <w:rPr>
          <w:lang/>
        </w:rPr>
        <w:t>razie potrzeby, w porozumieniu z ra</w:t>
      </w:r>
      <w:r w:rsidR="005A3C33" w:rsidRPr="00BB4721">
        <w:rPr>
          <w:lang/>
        </w:rPr>
        <w:t>dą pedagogiczną i radą rodziców</w:t>
      </w:r>
      <w:r w:rsidR="00C637B8" w:rsidRPr="00BB4721">
        <w:rPr>
          <w:lang/>
        </w:rPr>
        <w:t>;</w:t>
      </w:r>
    </w:p>
    <w:p w:rsidR="00C637B8" w:rsidRPr="00BB4721" w:rsidRDefault="00C637B8" w:rsidP="009B17EE">
      <w:pPr>
        <w:numPr>
          <w:ilvl w:val="0"/>
          <w:numId w:val="112"/>
        </w:numPr>
        <w:rPr>
          <w:lang/>
        </w:rPr>
      </w:pPr>
      <w:bookmarkStart w:id="33" w:name="_Hlk49249992"/>
      <w:r w:rsidRPr="00BB4721">
        <w:rPr>
          <w:lang/>
        </w:rPr>
        <w:t>relacje pomiędzy wszystkimi członkami społeczności szkolnej są oparte</w:t>
      </w:r>
      <w:r w:rsidR="008F48D2">
        <w:rPr>
          <w:lang/>
        </w:rPr>
        <w:br/>
      </w:r>
      <w:r w:rsidRPr="00BB4721">
        <w:rPr>
          <w:lang/>
        </w:rPr>
        <w:t>na wzajemnym szacunku i zaufaniu.</w:t>
      </w:r>
    </w:p>
    <w:bookmarkEnd w:id="33"/>
    <w:p w:rsidR="00816066" w:rsidRPr="00BB4721" w:rsidRDefault="00816066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t xml:space="preserve">Dyrektor szkoły i wychowawcy </w:t>
      </w:r>
      <w:r w:rsidR="005A3C33" w:rsidRPr="00BB4721">
        <w:rPr>
          <w:lang/>
        </w:rPr>
        <w:t>oddziałów</w:t>
      </w:r>
      <w:r w:rsidRPr="00BB4721">
        <w:rPr>
          <w:lang/>
        </w:rPr>
        <w:t xml:space="preserve"> zapewniają rodzi</w:t>
      </w:r>
      <w:r w:rsidR="00AF32A8" w:rsidRPr="00BB4721">
        <w:rPr>
          <w:lang/>
        </w:rPr>
        <w:t>com informację na temat zadań i</w:t>
      </w:r>
      <w:r w:rsidR="008F48D2">
        <w:rPr>
          <w:lang/>
        </w:rPr>
        <w:t xml:space="preserve"> </w:t>
      </w:r>
      <w:r w:rsidRPr="00BB4721">
        <w:rPr>
          <w:lang/>
        </w:rPr>
        <w:t>zamierzeń dyda</w:t>
      </w:r>
      <w:r w:rsidR="005A3C33" w:rsidRPr="00BB4721">
        <w:rPr>
          <w:lang/>
        </w:rPr>
        <w:t>ktyczno-wychowawczych w danym oddziale</w:t>
      </w:r>
      <w:r w:rsidRPr="00BB4721">
        <w:rPr>
          <w:lang/>
        </w:rPr>
        <w:t xml:space="preserve"> i szkole.</w:t>
      </w:r>
    </w:p>
    <w:p w:rsidR="00816066" w:rsidRPr="00BB4721" w:rsidRDefault="00816066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t xml:space="preserve">Dyrektor szkoły i wychowawcy mają obowiązek </w:t>
      </w:r>
      <w:r w:rsidR="000F3FCA" w:rsidRPr="00BB4721">
        <w:rPr>
          <w:lang/>
        </w:rPr>
        <w:t>zaznajomić rodziców i uczniów</w:t>
      </w:r>
      <w:r w:rsidR="008F48D2">
        <w:rPr>
          <w:lang/>
        </w:rPr>
        <w:br/>
      </w:r>
      <w:r w:rsidR="000F3FCA" w:rsidRPr="00BB4721">
        <w:rPr>
          <w:lang/>
        </w:rPr>
        <w:t>z</w:t>
      </w:r>
      <w:r w:rsidR="008F48D2">
        <w:rPr>
          <w:lang/>
        </w:rPr>
        <w:t xml:space="preserve"> </w:t>
      </w:r>
      <w:r w:rsidRPr="00BB4721">
        <w:rPr>
          <w:lang/>
        </w:rPr>
        <w:t>przepisami dotyczącymi oceniania, klasyfikowania i promowania uczniów</w:t>
      </w:r>
      <w:r w:rsidR="008F48D2">
        <w:rPr>
          <w:lang/>
        </w:rPr>
        <w:br/>
      </w:r>
      <w:r w:rsidRPr="00BB4721">
        <w:rPr>
          <w:lang/>
        </w:rPr>
        <w:t>oraz przeprowadzaniu egzam</w:t>
      </w:r>
      <w:r w:rsidRPr="00BB4721">
        <w:rPr>
          <w:lang/>
        </w:rPr>
        <w:t>i</w:t>
      </w:r>
      <w:r w:rsidRPr="00BB4721">
        <w:rPr>
          <w:lang/>
        </w:rPr>
        <w:t>nów.</w:t>
      </w:r>
    </w:p>
    <w:p w:rsidR="00816066" w:rsidRPr="00BB4721" w:rsidRDefault="00816066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lastRenderedPageBreak/>
        <w:t>Szkoła orga</w:t>
      </w:r>
      <w:r w:rsidR="00AF32A8" w:rsidRPr="00BB4721">
        <w:rPr>
          <w:lang/>
        </w:rPr>
        <w:t>nizuje dla rodziców każdego oddziału</w:t>
      </w:r>
      <w:r w:rsidRPr="00BB4721">
        <w:rPr>
          <w:lang/>
        </w:rPr>
        <w:t xml:space="preserve"> co najmniej trzy spotkania rocznie</w:t>
      </w:r>
      <w:r w:rsidR="00C47175" w:rsidRPr="00BB4721">
        <w:rPr>
          <w:lang/>
        </w:rPr>
        <w:t>,</w:t>
      </w:r>
      <w:r w:rsidR="006C7B62">
        <w:rPr>
          <w:lang/>
        </w:rPr>
        <w:br/>
      </w:r>
      <w:r w:rsidR="000F3FCA" w:rsidRPr="00BB4721">
        <w:rPr>
          <w:lang/>
        </w:rPr>
        <w:t>w</w:t>
      </w:r>
      <w:r w:rsidR="006C7B62">
        <w:rPr>
          <w:lang/>
        </w:rPr>
        <w:t xml:space="preserve"> </w:t>
      </w:r>
      <w:r w:rsidRPr="00BB4721">
        <w:rPr>
          <w:lang/>
        </w:rPr>
        <w:t>celu przekazania informacji o postępach i trudnościach w nauce, zachowa</w:t>
      </w:r>
      <w:r w:rsidR="00AF32A8" w:rsidRPr="00BB4721">
        <w:rPr>
          <w:lang/>
        </w:rPr>
        <w:t>niu</w:t>
      </w:r>
      <w:r w:rsidR="008F48D2">
        <w:rPr>
          <w:lang/>
        </w:rPr>
        <w:br/>
      </w:r>
      <w:r w:rsidR="00AF32A8" w:rsidRPr="00BB4721">
        <w:rPr>
          <w:lang/>
        </w:rPr>
        <w:t>oraz wymiany info</w:t>
      </w:r>
      <w:r w:rsidR="00AF32A8" w:rsidRPr="00BB4721">
        <w:rPr>
          <w:lang/>
        </w:rPr>
        <w:t>r</w:t>
      </w:r>
      <w:r w:rsidR="00AF32A8" w:rsidRPr="00BB4721">
        <w:rPr>
          <w:lang/>
        </w:rPr>
        <w:t>macji i</w:t>
      </w:r>
      <w:r w:rsidR="006C7B62">
        <w:rPr>
          <w:lang/>
        </w:rPr>
        <w:t xml:space="preserve"> </w:t>
      </w:r>
      <w:r w:rsidRPr="00BB4721">
        <w:rPr>
          <w:lang/>
        </w:rPr>
        <w:t>dyskusji na tematy wychowawcze</w:t>
      </w:r>
      <w:r w:rsidR="00AF32A8" w:rsidRPr="00BB4721">
        <w:rPr>
          <w:lang/>
        </w:rPr>
        <w:t>.</w:t>
      </w:r>
    </w:p>
    <w:p w:rsidR="00816066" w:rsidRPr="00BB4721" w:rsidRDefault="00816066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t>Szkoła umożliwia rodzicom kontakt indywidualny</w:t>
      </w:r>
      <w:r w:rsidR="00224060" w:rsidRPr="00BB4721">
        <w:rPr>
          <w:lang/>
        </w:rPr>
        <w:t xml:space="preserve"> </w:t>
      </w:r>
      <w:r w:rsidRPr="00BB4721">
        <w:rPr>
          <w:lang/>
        </w:rPr>
        <w:t>z wyc</w:t>
      </w:r>
      <w:r w:rsidR="00AF32A8" w:rsidRPr="00BB4721">
        <w:rPr>
          <w:lang/>
        </w:rPr>
        <w:t>howawcą oddziału</w:t>
      </w:r>
      <w:r w:rsidR="008F48D2">
        <w:rPr>
          <w:lang/>
        </w:rPr>
        <w:t xml:space="preserve"> </w:t>
      </w:r>
      <w:r w:rsidR="00AF32A8" w:rsidRPr="00BB4721">
        <w:rPr>
          <w:lang/>
        </w:rPr>
        <w:t>i nauczycielami (</w:t>
      </w:r>
      <w:r w:rsidR="00C47175" w:rsidRPr="00BB4721">
        <w:rPr>
          <w:lang/>
        </w:rPr>
        <w:t>konsultacje) minimum</w:t>
      </w:r>
      <w:r w:rsidRPr="00BB4721">
        <w:rPr>
          <w:lang/>
        </w:rPr>
        <w:t xml:space="preserve"> 2 razy w roku lub </w:t>
      </w:r>
      <w:r w:rsidR="00C47175" w:rsidRPr="00BB4721">
        <w:rPr>
          <w:lang/>
        </w:rPr>
        <w:t xml:space="preserve">częściej, </w:t>
      </w:r>
      <w:r w:rsidRPr="00BB4721">
        <w:rPr>
          <w:lang/>
        </w:rPr>
        <w:t>w przypadku takiej potrzeby.</w:t>
      </w:r>
    </w:p>
    <w:p w:rsidR="00224060" w:rsidRPr="00BB4721" w:rsidRDefault="00224060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t xml:space="preserve">Rodzice współdecydują w sprawach szkoły i uczestniczą w podejmowanych działaniach. </w:t>
      </w:r>
    </w:p>
    <w:p w:rsidR="00224060" w:rsidRPr="00BB4721" w:rsidRDefault="00224060" w:rsidP="009B17EE">
      <w:pPr>
        <w:numPr>
          <w:ilvl w:val="0"/>
          <w:numId w:val="113"/>
        </w:numPr>
        <w:ind w:left="284"/>
        <w:rPr>
          <w:lang/>
        </w:rPr>
      </w:pPr>
      <w:r w:rsidRPr="00BB4721">
        <w:rPr>
          <w:lang/>
        </w:rPr>
        <w:t>Szkoła pozyskuje i wykorzystuje opinie rodziców na temat swojej pracy.</w:t>
      </w:r>
    </w:p>
    <w:p w:rsidR="00BD6CB4" w:rsidRPr="00BB4721" w:rsidRDefault="00AF32A8" w:rsidP="006C7B62">
      <w:pPr>
        <w:pStyle w:val="Nagwek1"/>
        <w:spacing w:after="0"/>
        <w:rPr>
          <w:lang/>
        </w:rPr>
      </w:pPr>
      <w:r w:rsidRPr="00C437A4">
        <w:t>Organizacja</w:t>
      </w:r>
      <w:r w:rsidRPr="00BB4721">
        <w:rPr>
          <w:lang/>
        </w:rPr>
        <w:t xml:space="preserve"> szkoły </w:t>
      </w:r>
    </w:p>
    <w:p w:rsidR="00BD6CB4" w:rsidRPr="008F48D2" w:rsidRDefault="00BD6CB4" w:rsidP="007F2E63">
      <w:pPr>
        <w:numPr>
          <w:ilvl w:val="0"/>
          <w:numId w:val="327"/>
        </w:numPr>
        <w:spacing w:before="240" w:after="240"/>
        <w:ind w:left="425" w:hanging="357"/>
      </w:pPr>
    </w:p>
    <w:p w:rsidR="00816066" w:rsidRPr="00BB4721" w:rsidRDefault="00816066" w:rsidP="009B17EE">
      <w:pPr>
        <w:numPr>
          <w:ilvl w:val="1"/>
          <w:numId w:val="114"/>
        </w:numPr>
        <w:rPr>
          <w:lang/>
        </w:rPr>
      </w:pPr>
      <w:r w:rsidRPr="00BB4721">
        <w:rPr>
          <w:lang/>
        </w:rPr>
        <w:t>Terminy rozpoczynania i kończenia zajęć dydaktyczno- wychowawczych, przerw świątecznych, ferii i egzaminów maturalnych określają odrębne przepisy.</w:t>
      </w:r>
    </w:p>
    <w:p w:rsidR="00816066" w:rsidRPr="00BB4721" w:rsidRDefault="00224060" w:rsidP="009B17EE">
      <w:pPr>
        <w:numPr>
          <w:ilvl w:val="1"/>
          <w:numId w:val="114"/>
        </w:numPr>
        <w:rPr>
          <w:lang/>
        </w:rPr>
      </w:pPr>
      <w:r w:rsidRPr="00BB4721">
        <w:rPr>
          <w:lang/>
        </w:rPr>
        <w:t>Rok szkolny trwa od 1 września do 31 sierpnia roku następnego i podzielony jest</w:t>
      </w:r>
      <w:r w:rsidR="008311EB">
        <w:rPr>
          <w:lang/>
        </w:rPr>
        <w:br/>
      </w:r>
      <w:r w:rsidRPr="00BB4721">
        <w:rPr>
          <w:lang/>
        </w:rPr>
        <w:t>na dwa półrocza.</w:t>
      </w:r>
    </w:p>
    <w:p w:rsidR="00224060" w:rsidRPr="00BB4721" w:rsidRDefault="00224060" w:rsidP="009B17EE">
      <w:pPr>
        <w:numPr>
          <w:ilvl w:val="1"/>
          <w:numId w:val="114"/>
        </w:numPr>
        <w:rPr>
          <w:lang/>
        </w:rPr>
      </w:pPr>
      <w:r w:rsidRPr="00BB4721">
        <w:rPr>
          <w:lang/>
        </w:rPr>
        <w:t xml:space="preserve">Zajęcia dydaktyczno-wychowawcze rozpoczynają się w pierwszym powszednim dniu września, a kończą w najbliższy piątek po dniu 20 czerwca. </w:t>
      </w:r>
    </w:p>
    <w:p w:rsidR="00224060" w:rsidRPr="00BB4721" w:rsidRDefault="00224060" w:rsidP="009B17EE">
      <w:pPr>
        <w:numPr>
          <w:ilvl w:val="1"/>
          <w:numId w:val="114"/>
        </w:numPr>
        <w:rPr>
          <w:lang/>
        </w:rPr>
      </w:pPr>
      <w:r w:rsidRPr="00BB4721">
        <w:rPr>
          <w:lang/>
        </w:rPr>
        <w:t>Jeżeli pierwszy dzień września wypada w piątek lub sobotę, zajęcia dydaktyczno-wychowawcze rozpoczynają się w najbliższy poniedziałek po dniu 1 września.</w:t>
      </w:r>
    </w:p>
    <w:p w:rsidR="00224060" w:rsidRPr="00BB4721" w:rsidRDefault="00224060" w:rsidP="009B17EE">
      <w:pPr>
        <w:numPr>
          <w:ilvl w:val="1"/>
          <w:numId w:val="114"/>
        </w:numPr>
        <w:rPr>
          <w:lang/>
        </w:rPr>
      </w:pPr>
      <w:r w:rsidRPr="00BB4721">
        <w:rPr>
          <w:lang/>
        </w:rPr>
        <w:t>Jeżeli dzień bezpośrednio poprzedzający najbliższy piątek po dniu 20 czerwca jest dniem ustawowo wolnym od pracy, zajęcia dydaktyczno-wychowawcze kończą się</w:t>
      </w:r>
      <w:r w:rsidR="008311EB">
        <w:rPr>
          <w:lang/>
        </w:rPr>
        <w:br/>
      </w:r>
      <w:r w:rsidRPr="00BB4721">
        <w:rPr>
          <w:lang/>
        </w:rPr>
        <w:t>w środę poprzedzającą ten dzień ustawowo wolny od pracy.</w:t>
      </w:r>
    </w:p>
    <w:p w:rsidR="00816066" w:rsidRPr="008F48D2" w:rsidRDefault="00816066" w:rsidP="007F2E63">
      <w:pPr>
        <w:numPr>
          <w:ilvl w:val="0"/>
          <w:numId w:val="327"/>
        </w:numPr>
        <w:spacing w:before="240" w:after="240"/>
        <w:ind w:left="425" w:hanging="357"/>
      </w:pPr>
      <w:bookmarkStart w:id="34" w:name="_Hlk22191905"/>
    </w:p>
    <w:bookmarkEnd w:id="34"/>
    <w:p w:rsidR="00816066" w:rsidRPr="00BB4721" w:rsidRDefault="00816066" w:rsidP="007F2E63">
      <w:pPr>
        <w:numPr>
          <w:ilvl w:val="0"/>
          <w:numId w:val="328"/>
        </w:numPr>
        <w:ind w:left="426"/>
        <w:rPr>
          <w:lang/>
        </w:rPr>
      </w:pPr>
      <w:r w:rsidRPr="00BB4721">
        <w:rPr>
          <w:lang/>
        </w:rPr>
        <w:t xml:space="preserve">Szczegółową organizację nauczania, wychowania i opieki w danym roku szkolnym określa arkusz </w:t>
      </w:r>
      <w:r w:rsidR="00F86798" w:rsidRPr="00BB4721">
        <w:rPr>
          <w:lang/>
        </w:rPr>
        <w:t xml:space="preserve">organizacji </w:t>
      </w:r>
      <w:r w:rsidRPr="00BB4721">
        <w:rPr>
          <w:lang/>
        </w:rPr>
        <w:t xml:space="preserve">szkoły opracowany przez dyrektora w terminie do </w:t>
      </w:r>
      <w:r w:rsidR="00F86798" w:rsidRPr="00BB4721">
        <w:rPr>
          <w:lang/>
        </w:rPr>
        <w:t xml:space="preserve">21 </w:t>
      </w:r>
      <w:r w:rsidRPr="00BB4721">
        <w:rPr>
          <w:lang/>
        </w:rPr>
        <w:t>kwietnia każdego roku, na po</w:t>
      </w:r>
      <w:r w:rsidRPr="00BB4721">
        <w:rPr>
          <w:lang/>
        </w:rPr>
        <w:t>d</w:t>
      </w:r>
      <w:r w:rsidRPr="00BB4721">
        <w:rPr>
          <w:lang/>
        </w:rPr>
        <w:t>stawie planu nauczania i planu finansowego.</w:t>
      </w:r>
    </w:p>
    <w:p w:rsidR="00F86798" w:rsidRPr="00BB4721" w:rsidRDefault="00F86798" w:rsidP="007F2E63">
      <w:pPr>
        <w:numPr>
          <w:ilvl w:val="0"/>
          <w:numId w:val="328"/>
        </w:numPr>
        <w:ind w:left="426"/>
        <w:rPr>
          <w:lang/>
        </w:rPr>
      </w:pPr>
      <w:r w:rsidRPr="00BB4721">
        <w:rPr>
          <w:lang/>
        </w:rPr>
        <w:t>Arkusz organizacji szkoły zatwierdza organ prowadzący szkołę do dnia 29 maja danego roku.</w:t>
      </w:r>
    </w:p>
    <w:p w:rsidR="00F86798" w:rsidRPr="00BB4721" w:rsidRDefault="00F86798" w:rsidP="007F2E63">
      <w:pPr>
        <w:numPr>
          <w:ilvl w:val="0"/>
          <w:numId w:val="328"/>
        </w:numPr>
        <w:ind w:left="426"/>
        <w:rPr>
          <w:lang/>
        </w:rPr>
      </w:pPr>
      <w:r w:rsidRPr="00BB4721">
        <w:rPr>
          <w:lang/>
        </w:rPr>
        <w:t>3. W arkuszu organizacji Szkoły zamieszcza się informacje zgodnie z Rozporządzeniem MEN z dnia 28 lutego 2019 r. w sprawie szczegółowej organizacji publicznych szkół</w:t>
      </w:r>
      <w:r w:rsidR="008311EB">
        <w:rPr>
          <w:lang/>
        </w:rPr>
        <w:br/>
        <w:t xml:space="preserve"> </w:t>
      </w:r>
      <w:r w:rsidRPr="00BB4721">
        <w:rPr>
          <w:lang/>
        </w:rPr>
        <w:t>i publicznych przedszkoli.</w:t>
      </w:r>
    </w:p>
    <w:p w:rsidR="00816066" w:rsidRPr="008F48D2" w:rsidRDefault="00816066" w:rsidP="007F2E63">
      <w:pPr>
        <w:numPr>
          <w:ilvl w:val="0"/>
          <w:numId w:val="327"/>
        </w:numPr>
        <w:spacing w:before="240" w:after="240"/>
        <w:ind w:left="425" w:hanging="357"/>
      </w:pPr>
    </w:p>
    <w:p w:rsidR="00816066" w:rsidRPr="00BB4721" w:rsidRDefault="00816066" w:rsidP="008311EB">
      <w:pPr>
        <w:rPr>
          <w:lang/>
        </w:rPr>
      </w:pPr>
      <w:r w:rsidRPr="00BB4721">
        <w:rPr>
          <w:lang/>
        </w:rPr>
        <w:t>Podstawową jednostką organizacyjną jest jej oddział. Zmiana liczby oddziałów wymaga uzgodni</w:t>
      </w:r>
      <w:r w:rsidRPr="00BB4721">
        <w:rPr>
          <w:lang/>
        </w:rPr>
        <w:t>e</w:t>
      </w:r>
      <w:r w:rsidRPr="00BB4721">
        <w:rPr>
          <w:lang/>
        </w:rPr>
        <w:t>nia z organem prowadzącym szkołę.</w:t>
      </w:r>
    </w:p>
    <w:p w:rsidR="00816066" w:rsidRPr="008F48D2" w:rsidRDefault="00816066" w:rsidP="007F2E63">
      <w:pPr>
        <w:numPr>
          <w:ilvl w:val="0"/>
          <w:numId w:val="327"/>
        </w:numPr>
        <w:spacing w:before="240" w:after="240"/>
        <w:ind w:left="425" w:hanging="357"/>
      </w:pPr>
      <w:bookmarkStart w:id="35" w:name="_Hlk22192006"/>
    </w:p>
    <w:p w:rsidR="00816066" w:rsidRPr="00BB4721" w:rsidRDefault="00816066" w:rsidP="009B17EE">
      <w:pPr>
        <w:pStyle w:val="Tekstpodstawowy21"/>
        <w:numPr>
          <w:ilvl w:val="0"/>
          <w:numId w:val="115"/>
        </w:numPr>
        <w:ind w:left="426"/>
        <w:mirrorIndents/>
        <w:rPr>
          <w:szCs w:val="24"/>
          <w:lang/>
        </w:rPr>
      </w:pPr>
      <w:bookmarkStart w:id="36" w:name="_Hlk22192025"/>
      <w:bookmarkEnd w:id="35"/>
      <w:r w:rsidRPr="00BB4721">
        <w:rPr>
          <w:szCs w:val="24"/>
          <w:lang/>
        </w:rPr>
        <w:t>Podstawową formą pracy szkoły są zajęcia edukacyjne prowadzone w systemie klasowo-lekcyjnym. Godzina lekcyjna trwa 45 minut.</w:t>
      </w:r>
      <w:r w:rsidR="00224060" w:rsidRPr="00BB4721">
        <w:rPr>
          <w:szCs w:val="24"/>
          <w:lang/>
        </w:rPr>
        <w:t xml:space="preserve"> W szczególnych przypadkach dopuszcza się możliwość prowadzenia zajęć w czasie dłuższym lub krótszym niż 45 minut</w:t>
      </w:r>
      <w:r w:rsidR="00095B0A" w:rsidRPr="00BB4721">
        <w:rPr>
          <w:szCs w:val="24"/>
          <w:lang/>
        </w:rPr>
        <w:t>, zachowując ogólny tygodniowy czas trwania zajęć edukacyjnych ustalony</w:t>
      </w:r>
      <w:r w:rsidR="00866F44">
        <w:rPr>
          <w:szCs w:val="24"/>
          <w:lang/>
        </w:rPr>
        <w:t xml:space="preserve"> </w:t>
      </w:r>
      <w:r w:rsidR="00095B0A" w:rsidRPr="00BB4721">
        <w:rPr>
          <w:szCs w:val="24"/>
          <w:lang/>
        </w:rPr>
        <w:t>w tygodniowym rozkładzie z</w:t>
      </w:r>
      <w:r w:rsidR="00D10062" w:rsidRPr="00BB4721">
        <w:rPr>
          <w:szCs w:val="24"/>
          <w:lang/>
        </w:rPr>
        <w:t>a</w:t>
      </w:r>
      <w:r w:rsidR="00095B0A" w:rsidRPr="00BB4721">
        <w:rPr>
          <w:szCs w:val="24"/>
          <w:lang/>
        </w:rPr>
        <w:t xml:space="preserve">jęć </w:t>
      </w:r>
      <w:bookmarkStart w:id="37" w:name="_Hlk532418086"/>
      <w:r w:rsidR="00095B0A" w:rsidRPr="00BB4721">
        <w:rPr>
          <w:szCs w:val="24"/>
          <w:lang/>
        </w:rPr>
        <w:t>opr</w:t>
      </w:r>
      <w:r w:rsidR="00095B0A" w:rsidRPr="00BB4721">
        <w:rPr>
          <w:szCs w:val="24"/>
          <w:lang/>
        </w:rPr>
        <w:t>a</w:t>
      </w:r>
      <w:r w:rsidR="00095B0A" w:rsidRPr="00BB4721">
        <w:rPr>
          <w:szCs w:val="24"/>
          <w:lang/>
        </w:rPr>
        <w:t>cowanym przez dyrektora szkoły.</w:t>
      </w:r>
      <w:bookmarkEnd w:id="37"/>
    </w:p>
    <w:bookmarkEnd w:id="36"/>
    <w:p w:rsidR="00816066" w:rsidRPr="00BB4721" w:rsidRDefault="00816066" w:rsidP="009B17EE">
      <w:pPr>
        <w:pStyle w:val="Tekstpodstawowy21"/>
        <w:numPr>
          <w:ilvl w:val="0"/>
          <w:numId w:val="115"/>
        </w:numPr>
        <w:ind w:left="426"/>
        <w:mirrorIndents/>
        <w:jc w:val="both"/>
        <w:rPr>
          <w:szCs w:val="24"/>
          <w:lang/>
        </w:rPr>
      </w:pPr>
      <w:r w:rsidRPr="00BB4721">
        <w:rPr>
          <w:szCs w:val="24"/>
          <w:lang/>
        </w:rPr>
        <w:t>Niektóre zajęcia obowiązkowe np. nauczanie języków obcych</w:t>
      </w:r>
      <w:r w:rsidR="00224060" w:rsidRPr="00BB4721">
        <w:rPr>
          <w:szCs w:val="24"/>
          <w:lang/>
        </w:rPr>
        <w:t xml:space="preserve"> nowożytnych</w:t>
      </w:r>
      <w:r w:rsidRPr="00BB4721">
        <w:rPr>
          <w:szCs w:val="24"/>
          <w:lang/>
        </w:rPr>
        <w:t xml:space="preserve">, informatyki, zajęcia </w:t>
      </w:r>
      <w:r w:rsidR="00224060" w:rsidRPr="00BB4721">
        <w:rPr>
          <w:szCs w:val="24"/>
          <w:lang/>
        </w:rPr>
        <w:t xml:space="preserve">wychowania fizycznego </w:t>
      </w:r>
      <w:r w:rsidRPr="00BB4721">
        <w:rPr>
          <w:szCs w:val="24"/>
          <w:lang/>
        </w:rPr>
        <w:t>mogą być prowadzone poza systemem klasowo-lekcyjnym.</w:t>
      </w:r>
    </w:p>
    <w:p w:rsidR="00816066" w:rsidRPr="00BB4721" w:rsidRDefault="00816066" w:rsidP="009B17EE">
      <w:pPr>
        <w:pStyle w:val="Tekstpodstawowy21"/>
        <w:numPr>
          <w:ilvl w:val="0"/>
          <w:numId w:val="115"/>
        </w:numPr>
        <w:ind w:left="426"/>
        <w:mirrorIndents/>
        <w:jc w:val="both"/>
        <w:rPr>
          <w:szCs w:val="24"/>
          <w:lang/>
        </w:rPr>
      </w:pPr>
      <w:r w:rsidRPr="00BB4721">
        <w:rPr>
          <w:szCs w:val="24"/>
          <w:lang/>
        </w:rPr>
        <w:t>Informacje dotyczące zestawów programów nauczania i szkolnych zestawów podręczników obowiązujących od początku następnego roku szkolnego dyrektor podaje do publicznej wiad</w:t>
      </w:r>
      <w:r w:rsidRPr="00BB4721">
        <w:rPr>
          <w:szCs w:val="24"/>
          <w:lang/>
        </w:rPr>
        <w:t>o</w:t>
      </w:r>
      <w:r w:rsidRPr="00BB4721">
        <w:rPr>
          <w:szCs w:val="24"/>
          <w:lang/>
        </w:rPr>
        <w:t xml:space="preserve">mości do </w:t>
      </w:r>
      <w:r w:rsidR="00866F44">
        <w:rPr>
          <w:szCs w:val="24"/>
          <w:lang/>
        </w:rPr>
        <w:t>30</w:t>
      </w:r>
      <w:r w:rsidRPr="00BB4721">
        <w:rPr>
          <w:szCs w:val="24"/>
          <w:lang/>
        </w:rPr>
        <w:t xml:space="preserve"> czerwca.</w:t>
      </w:r>
    </w:p>
    <w:p w:rsidR="004F68C9" w:rsidRPr="00BB4721" w:rsidRDefault="004F68C9" w:rsidP="007F2E63">
      <w:pPr>
        <w:numPr>
          <w:ilvl w:val="0"/>
          <w:numId w:val="331"/>
        </w:numPr>
        <w:spacing w:before="240" w:after="240"/>
        <w:ind w:left="426"/>
        <w:mirrorIndents/>
        <w:rPr>
          <w:szCs w:val="24"/>
          <w:lang/>
        </w:rPr>
      </w:pPr>
      <w:bookmarkStart w:id="38" w:name="_Hlk49250071"/>
    </w:p>
    <w:p w:rsidR="00866F44" w:rsidRPr="001C70D6" w:rsidRDefault="00866F44" w:rsidP="007F2E63">
      <w:pPr>
        <w:numPr>
          <w:ilvl w:val="0"/>
          <w:numId w:val="330"/>
        </w:numPr>
        <w:ind w:left="426"/>
        <w:rPr>
          <w:strike/>
        </w:rPr>
      </w:pPr>
      <w:bookmarkStart w:id="39" w:name="_Hlk47351048"/>
      <w:bookmarkStart w:id="40" w:name="_Hlk109132911"/>
      <w:r w:rsidRPr="001C70D6">
        <w:t>Zajęcia w szkole zawiesza się, na czas oznaczony, w razie wystąpienia na danym terenie:</w:t>
      </w:r>
    </w:p>
    <w:p w:rsidR="00866F44" w:rsidRPr="001C70D6" w:rsidRDefault="00866F44" w:rsidP="007F2E63">
      <w:pPr>
        <w:numPr>
          <w:ilvl w:val="1"/>
          <w:numId w:val="329"/>
        </w:numPr>
      </w:pPr>
      <w:r w:rsidRPr="001C70D6">
        <w:t>zagrożenia bezpieczeństwa uczniów w związku z organizacją i przebiegiem imprez ogólnopolskich lub międzynarodowych,</w:t>
      </w:r>
    </w:p>
    <w:p w:rsidR="00866F44" w:rsidRPr="001C70D6" w:rsidRDefault="00866F44" w:rsidP="007F2E63">
      <w:pPr>
        <w:numPr>
          <w:ilvl w:val="1"/>
          <w:numId w:val="329"/>
        </w:numPr>
      </w:pPr>
      <w:r w:rsidRPr="001C70D6">
        <w:t>temperatury zewnętrznej lub w pomieszczeniach, w których są prowadzone zajęcia z uczniami, zagrażającej zdrowiu uczniów,</w:t>
      </w:r>
    </w:p>
    <w:p w:rsidR="00866F44" w:rsidRPr="001C70D6" w:rsidRDefault="00866F44" w:rsidP="007F2E63">
      <w:pPr>
        <w:numPr>
          <w:ilvl w:val="1"/>
          <w:numId w:val="329"/>
        </w:numPr>
      </w:pPr>
      <w:r w:rsidRPr="001C70D6">
        <w:t>zagrożenia związanego z sytuacją epidemiologiczną,</w:t>
      </w:r>
    </w:p>
    <w:p w:rsidR="00866F44" w:rsidRPr="001C70D6" w:rsidRDefault="00866F44" w:rsidP="007F2E63">
      <w:pPr>
        <w:numPr>
          <w:ilvl w:val="1"/>
          <w:numId w:val="329"/>
        </w:numPr>
      </w:pPr>
      <w:r w:rsidRPr="001C70D6">
        <w:t>nadzwyczajnego zdarzenia zagrażającego bezpieczeństwu lub zdrowiu uczniów innego niż określone w pkt 1-3 - w przypadkach i trybie określonych w przepisach w sprawie bezpieczeństwa i higieny w publicznych i niepublicznych szkołach i placówkach.</w:t>
      </w:r>
    </w:p>
    <w:bookmarkEnd w:id="40"/>
    <w:p w:rsidR="00347E5D" w:rsidRDefault="00866F44" w:rsidP="007F2E63">
      <w:pPr>
        <w:pStyle w:val="Tekstpodstawowywcity"/>
        <w:numPr>
          <w:ilvl w:val="0"/>
          <w:numId w:val="332"/>
        </w:numPr>
        <w:suppressAutoHyphens w:val="0"/>
        <w:spacing w:after="0" w:line="276" w:lineRule="auto"/>
        <w:ind w:left="426"/>
        <w:jc w:val="both"/>
      </w:pPr>
      <w:r w:rsidRPr="001C70D6">
        <w:rPr>
          <w:szCs w:val="24"/>
        </w:rPr>
        <w:t>Dyrektor, za zgodą organu prowadzącego, może zawiesić zajęcia na czas ozn</w:t>
      </w:r>
      <w:r w:rsidRPr="001C70D6">
        <w:rPr>
          <w:szCs w:val="24"/>
        </w:rPr>
        <w:t>a</w:t>
      </w:r>
      <w:r w:rsidRPr="001C70D6">
        <w:rPr>
          <w:szCs w:val="24"/>
        </w:rPr>
        <w:t>czony.</w:t>
      </w:r>
      <w:r w:rsidR="00347E5D">
        <w:rPr>
          <w:szCs w:val="24"/>
        </w:rPr>
        <w:br/>
      </w:r>
      <w:r w:rsidRPr="001C70D6">
        <w:rPr>
          <w:szCs w:val="24"/>
        </w:rPr>
        <w:t>O zawieszeniu zajęć, odpowiednio organ prowadzący lub dyrektor zawiadamiają organ spraw</w:t>
      </w:r>
      <w:r w:rsidRPr="001C70D6">
        <w:rPr>
          <w:szCs w:val="24"/>
        </w:rPr>
        <w:t>u</w:t>
      </w:r>
      <w:r w:rsidRPr="001C70D6">
        <w:rPr>
          <w:szCs w:val="24"/>
        </w:rPr>
        <w:t>jący nadzór pedagogiczny.</w:t>
      </w:r>
      <w:bookmarkStart w:id="41" w:name="_Hlk109132933"/>
    </w:p>
    <w:p w:rsidR="00347E5D" w:rsidRPr="00347E5D" w:rsidRDefault="00866F44" w:rsidP="007F2E63">
      <w:pPr>
        <w:pStyle w:val="Tekstpodstawowywcity"/>
        <w:numPr>
          <w:ilvl w:val="0"/>
          <w:numId w:val="332"/>
        </w:numPr>
        <w:suppressAutoHyphens w:val="0"/>
        <w:spacing w:after="0" w:line="276" w:lineRule="auto"/>
        <w:ind w:left="426"/>
        <w:jc w:val="both"/>
      </w:pPr>
      <w:r w:rsidRPr="00347E5D">
        <w:rPr>
          <w:szCs w:val="24"/>
        </w:rPr>
        <w:lastRenderedPageBreak/>
        <w:t>W przypadku zawieszenia zajęć, o którym mowa w ust. 1, na okres powyżej dwóch dni dyrektor organizują dla uczniów zajęcia z wykorzyst</w:t>
      </w:r>
      <w:r w:rsidRPr="00347E5D">
        <w:rPr>
          <w:szCs w:val="24"/>
        </w:rPr>
        <w:t>a</w:t>
      </w:r>
      <w:r w:rsidRPr="00347E5D">
        <w:rPr>
          <w:szCs w:val="24"/>
        </w:rPr>
        <w:t>niem metod i technik kształcenia</w:t>
      </w:r>
      <w:r w:rsidR="00843EA7">
        <w:rPr>
          <w:szCs w:val="24"/>
        </w:rPr>
        <w:br/>
      </w:r>
      <w:r w:rsidRPr="00347E5D">
        <w:rPr>
          <w:szCs w:val="24"/>
        </w:rPr>
        <w:t>na odległość. Zajęcia te są organizowane nie później niż od trzeciego dnia zawieszenia z</w:t>
      </w:r>
      <w:r w:rsidRPr="00347E5D">
        <w:rPr>
          <w:szCs w:val="24"/>
        </w:rPr>
        <w:t>a</w:t>
      </w:r>
      <w:r w:rsidRPr="00347E5D">
        <w:rPr>
          <w:szCs w:val="24"/>
        </w:rPr>
        <w:t>jęć, o kt</w:t>
      </w:r>
      <w:r w:rsidRPr="00347E5D">
        <w:rPr>
          <w:szCs w:val="24"/>
        </w:rPr>
        <w:t>ó</w:t>
      </w:r>
      <w:r w:rsidRPr="00347E5D">
        <w:rPr>
          <w:szCs w:val="24"/>
        </w:rPr>
        <w:t>rym mowa w ust. 1.</w:t>
      </w:r>
      <w:bookmarkEnd w:id="41"/>
    </w:p>
    <w:p w:rsidR="004F68C9" w:rsidRPr="00756F9A" w:rsidRDefault="004F68C9" w:rsidP="007F2E63">
      <w:pPr>
        <w:pStyle w:val="Tekstpodstawowywcity"/>
        <w:numPr>
          <w:ilvl w:val="0"/>
          <w:numId w:val="332"/>
        </w:numPr>
        <w:suppressAutoHyphens w:val="0"/>
        <w:spacing w:after="0" w:line="276" w:lineRule="auto"/>
        <w:ind w:left="426"/>
        <w:jc w:val="both"/>
      </w:pPr>
      <w:r w:rsidRPr="00756F9A">
        <w:t xml:space="preserve">Organizując kształcenia na odległość szkoła uwzględnia: 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zasady bezpiecznego i ergonomicznego korzystania przez uczniów z urządzeń umożliwiających komunikację elektroniczną;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sytuację rodzinną uczniów;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 xml:space="preserve">naturalne potrzeby dziecka, 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dyspozycyjność rodziców.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równomierne obciążenie uczniów w poszczególnych dniach tygodnia;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zróżnicowanie zajęć w każdym dniu;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możliwości psychofizyczne uczniów podejmowania intensywnego wysiłku umysłowego w ciągu dnia;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łączenie przemienne kształcenia z użyciem monitorów ekranowych i bez ich użycia;</w:t>
      </w:r>
    </w:p>
    <w:p w:rsidR="004F68C9" w:rsidRPr="00BB4721" w:rsidRDefault="004F68C9" w:rsidP="009B17EE">
      <w:pPr>
        <w:numPr>
          <w:ilvl w:val="0"/>
          <w:numId w:val="116"/>
        </w:numPr>
        <w:ind w:left="709"/>
      </w:pPr>
      <w:r w:rsidRPr="00BB4721">
        <w:t>ograniczenia wynikające ze specyfiki zajęć.</w:t>
      </w:r>
    </w:p>
    <w:p w:rsidR="00347E5D" w:rsidRDefault="004F68C9" w:rsidP="007F2E63">
      <w:pPr>
        <w:numPr>
          <w:ilvl w:val="0"/>
          <w:numId w:val="333"/>
        </w:numPr>
        <w:ind w:left="426"/>
      </w:pPr>
      <w:r w:rsidRPr="00BB4721">
        <w:t xml:space="preserve">Zasady organizacji kształcenia na odległość określają odrębne przepisy. </w:t>
      </w:r>
    </w:p>
    <w:p w:rsidR="00347E5D" w:rsidRDefault="004F68C9" w:rsidP="007F2E63">
      <w:pPr>
        <w:numPr>
          <w:ilvl w:val="0"/>
          <w:numId w:val="333"/>
        </w:numPr>
        <w:ind w:left="426"/>
      </w:pPr>
      <w:r w:rsidRPr="00BB4721">
        <w:t>W trakcie kształcenia na odległość zobowiązuje się nauczycieli do prowadzenia zajęć zgodnie z odrębnym Zarządzeniem Dyrektora Szkoły.</w:t>
      </w:r>
    </w:p>
    <w:p w:rsidR="004F68C9" w:rsidRPr="00BB4721" w:rsidRDefault="004F68C9" w:rsidP="007F2E63">
      <w:pPr>
        <w:numPr>
          <w:ilvl w:val="0"/>
          <w:numId w:val="333"/>
        </w:numPr>
        <w:ind w:left="426"/>
      </w:pPr>
      <w:r w:rsidRPr="00BB4721">
        <w:t>W trakcie kształcenia na odległość Dyrektor Szkoły ustala zasady i warunki</w:t>
      </w:r>
      <w:r w:rsidR="00756F9A">
        <w:t xml:space="preserve"> </w:t>
      </w:r>
      <w:r w:rsidRPr="00BB4721">
        <w:t>przeprowadzania:</w:t>
      </w:r>
    </w:p>
    <w:p w:rsidR="004F68C9" w:rsidRPr="00BB4721" w:rsidRDefault="004F68C9" w:rsidP="009B17EE">
      <w:pPr>
        <w:numPr>
          <w:ilvl w:val="1"/>
          <w:numId w:val="117"/>
        </w:numPr>
      </w:pPr>
      <w:r w:rsidRPr="00BB4721">
        <w:t>klasyfikacji śródrocznej i rocznej ucznia;</w:t>
      </w:r>
    </w:p>
    <w:p w:rsidR="004F68C9" w:rsidRPr="00BB4721" w:rsidRDefault="004F68C9" w:rsidP="009B17EE">
      <w:pPr>
        <w:numPr>
          <w:ilvl w:val="1"/>
          <w:numId w:val="117"/>
        </w:numPr>
      </w:pPr>
      <w:r w:rsidRPr="00BB4721">
        <w:t>promowania uczniów;</w:t>
      </w:r>
    </w:p>
    <w:p w:rsidR="004F68C9" w:rsidRPr="00BB4721" w:rsidRDefault="004F68C9" w:rsidP="009B17EE">
      <w:pPr>
        <w:numPr>
          <w:ilvl w:val="1"/>
          <w:numId w:val="117"/>
        </w:numPr>
      </w:pPr>
      <w:r w:rsidRPr="00BB4721">
        <w:t>egzaminu klasyfikacyjnego;</w:t>
      </w:r>
    </w:p>
    <w:p w:rsidR="004F68C9" w:rsidRPr="00BB4721" w:rsidRDefault="004F68C9" w:rsidP="009B17EE">
      <w:pPr>
        <w:numPr>
          <w:ilvl w:val="1"/>
          <w:numId w:val="117"/>
        </w:numPr>
      </w:pPr>
      <w:r w:rsidRPr="00BB4721">
        <w:t>egzaminu poprawkowego;</w:t>
      </w:r>
    </w:p>
    <w:p w:rsidR="004F68C9" w:rsidRPr="00BB4721" w:rsidRDefault="004F68C9" w:rsidP="009B17EE">
      <w:pPr>
        <w:numPr>
          <w:ilvl w:val="1"/>
          <w:numId w:val="117"/>
        </w:numPr>
      </w:pPr>
      <w:r w:rsidRPr="00BB4721">
        <w:t>trybu odwoławczego od ustalonej rocznej oceny klasyfikacyjnej z zajęć edukacyjnych oraz zachowania;</w:t>
      </w:r>
    </w:p>
    <w:p w:rsidR="004F68C9" w:rsidRDefault="004F68C9" w:rsidP="009B17EE">
      <w:pPr>
        <w:numPr>
          <w:ilvl w:val="1"/>
          <w:numId w:val="117"/>
        </w:numPr>
      </w:pPr>
      <w:r w:rsidRPr="00BB4721">
        <w:t xml:space="preserve">egzaminu </w:t>
      </w:r>
      <w:r w:rsidR="00E7081F" w:rsidRPr="00BB4721">
        <w:t>maturalnego</w:t>
      </w:r>
      <w:r w:rsidRPr="00BB4721">
        <w:t xml:space="preserve">, </w:t>
      </w:r>
    </w:p>
    <w:p w:rsidR="00347E5D" w:rsidRPr="001C70D6" w:rsidRDefault="00347E5D" w:rsidP="007F2E63">
      <w:pPr>
        <w:numPr>
          <w:ilvl w:val="0"/>
          <w:numId w:val="334"/>
        </w:numPr>
        <w:ind w:left="426"/>
        <w:rPr>
          <w:szCs w:val="24"/>
        </w:rPr>
      </w:pPr>
      <w:bookmarkStart w:id="42" w:name="_Hlk109132959"/>
      <w:r w:rsidRPr="001C70D6">
        <w:rPr>
          <w:szCs w:val="24"/>
        </w:rPr>
        <w:t>W okresie ograniczenia funkcjonowania jednostki Dyrektor odpowiada za organizację realizacji zadań szkoły, w tym organizacji zajęć z wykorzystaniem metod i technik kształcenia na odległość, a w szczególności: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lastRenderedPageBreak/>
        <w:t>ustala, czy uczniowie i nauczyciele mają dostęp do infrastruktury informatycznej, oprogramowania i Internetu umożliwiających interakcję między uczniami</w:t>
      </w:r>
      <w:r>
        <w:br/>
      </w:r>
      <w:r w:rsidRPr="001C70D6">
        <w:t>a nauczycielami prowadzącymi zajęcia;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we współpracy z nauczycielami, technologie informacyjno-komunikacyjne wykorzystywane przez nauczycieli do realizacji zajęć;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określa zasady bezpiecznego uczestnictwa w zajęciach w odniesieniu do ustalonych technologii informacyjno-komunikacyjnych, o których mowa w pkt 2;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we współpracy z nauczycielami, źródła i materiały niezbędne do realizacji zajęć, z których uczniowie mogą korzystać;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 z nauczycielami potrzebę modyfikacji szkolnego zestawu programów nauczania oraz, w razie potrzeby, modyfikuje ten zestaw;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 porozumieniu z radą pedagogiczną i radą rodziców, potrzebę modyfikacji</w:t>
      </w:r>
      <w:r w:rsidR="00843EA7">
        <w:br/>
      </w:r>
      <w:r w:rsidRPr="001C70D6">
        <w:t>w trakcie roku szkolnego realizowanego programu wychowawczo-profilaktycznego oraz, w razie potrzeby, modyfikuje ten program;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we współpracy z nauczycielami, tygodniowy zakres treści nauczania z zajęć wynikających z ramowych planów nauczania;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we współpracy z nauczycielami, sposób potwierdzania uczestnictwa uczniów na zajęciach oraz sposób i termin usprawiedliwiania nieobecności uczniów</w:t>
      </w:r>
      <w:r w:rsidR="00843EA7">
        <w:br/>
      </w:r>
      <w:r w:rsidRPr="001C70D6">
        <w:t>na zajęciach edukacyjnych;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zapewnia każdemu uczniowi lub rodzicom możliwość konsultacji z nauczycielem prowadzącym zajęcia oraz przekazuje im informację o formie i terminach tych konsultacji;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ustala warunki i sposób przeprowadzania egzaminu klasyfikacyjnego, egzaminu poprawkowego i sprawdzianu wiadomości i umiejętności oraz warunki i sposób ustalania rocznej oceny klasyfikacyjnej zachowania w przypadku wniesienia zastrzeżenia do trybu ustalenia tej oceny, o których mowa w rozdziale 3a ustawy</w:t>
      </w:r>
      <w:r w:rsidR="00696ECA">
        <w:br/>
      </w:r>
      <w:r w:rsidRPr="001C70D6">
        <w:t>z dnia 7 września 1991 r. o systemie oświaty, a także warunki i sposób zaliczania zajęć realizowanych w formach pozaszkolnych;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lastRenderedPageBreak/>
        <w:t>przekazuje uczniom, rodzicom i nauczycielom informację o sposobie i trybie realizacji zadań, w szczególności w zakresie organizacji kształcenia specjalnego, pomocy psychologiczno-pedagogicznej, indywidualnego nauczania, zajęć rewalidacyjno-wychowawczych;</w:t>
      </w:r>
    </w:p>
    <w:p w:rsidR="00347E5D" w:rsidRPr="001C70D6" w:rsidRDefault="00347E5D" w:rsidP="007F2E63">
      <w:pPr>
        <w:numPr>
          <w:ilvl w:val="0"/>
          <w:numId w:val="335"/>
        </w:numPr>
      </w:pPr>
      <w:r w:rsidRPr="001C70D6">
        <w:t>koordynuje współpracę nauczycieli z uczniami lub rodzicami, uwzględniając potrzeby edukacyjne i możliwości psychofizyczne uczniów.</w:t>
      </w:r>
    </w:p>
    <w:bookmarkEnd w:id="42"/>
    <w:p w:rsidR="00347E5D" w:rsidRPr="00BB4721" w:rsidRDefault="00347E5D" w:rsidP="007F2E63">
      <w:pPr>
        <w:numPr>
          <w:ilvl w:val="0"/>
          <w:numId w:val="327"/>
        </w:numPr>
        <w:spacing w:before="240" w:after="240"/>
        <w:ind w:left="425" w:hanging="357"/>
      </w:pPr>
    </w:p>
    <w:bookmarkEnd w:id="38"/>
    <w:bookmarkEnd w:id="39"/>
    <w:p w:rsidR="00816066" w:rsidRPr="00BB4721" w:rsidRDefault="00816066" w:rsidP="009B17EE">
      <w:pPr>
        <w:numPr>
          <w:ilvl w:val="0"/>
          <w:numId w:val="118"/>
        </w:numPr>
        <w:ind w:left="426"/>
      </w:pPr>
      <w:r w:rsidRPr="00BB4721">
        <w:t>Organizację szkolnych obowiązkowych i nadobowiązkowych zajęć edukacyjnych określa tygodniowy rozkład zajęć ustalony przez dyrektora szkoły.</w:t>
      </w:r>
    </w:p>
    <w:p w:rsidR="00F86798" w:rsidRPr="00BB4721" w:rsidRDefault="00F86798" w:rsidP="009B17EE">
      <w:pPr>
        <w:numPr>
          <w:ilvl w:val="0"/>
          <w:numId w:val="118"/>
        </w:numPr>
        <w:ind w:left="426"/>
      </w:pPr>
      <w:r w:rsidRPr="00BB4721">
        <w:t>Plan zajęć dydaktyczno-wychowawczych uwzględnia:</w:t>
      </w:r>
    </w:p>
    <w:p w:rsidR="00F86798" w:rsidRPr="00BB4721" w:rsidRDefault="00F86798" w:rsidP="009B17EE">
      <w:pPr>
        <w:numPr>
          <w:ilvl w:val="0"/>
          <w:numId w:val="119"/>
        </w:numPr>
      </w:pPr>
      <w:r w:rsidRPr="00BB4721">
        <w:t>równomierne obciążenie uczniów zajęciami w poszczególnych dniach tygodnia;</w:t>
      </w:r>
    </w:p>
    <w:p w:rsidR="00F86798" w:rsidRPr="00BB4721" w:rsidRDefault="00F86798" w:rsidP="009B17EE">
      <w:pPr>
        <w:numPr>
          <w:ilvl w:val="0"/>
          <w:numId w:val="119"/>
        </w:numPr>
      </w:pPr>
      <w:r w:rsidRPr="00BB4721">
        <w:t>zróżnicowanie zajęć w każdym dniu;</w:t>
      </w:r>
    </w:p>
    <w:p w:rsidR="00F86798" w:rsidRPr="00BB4721" w:rsidRDefault="00F86798" w:rsidP="009B17EE">
      <w:pPr>
        <w:numPr>
          <w:ilvl w:val="0"/>
          <w:numId w:val="119"/>
        </w:numPr>
      </w:pPr>
      <w:r w:rsidRPr="00BB4721">
        <w:t>możliwości psychofizyczne uczniów podejmowania intensywnego wysiłku umysłowego</w:t>
      </w:r>
      <w:r w:rsidR="00D8479F">
        <w:t xml:space="preserve"> </w:t>
      </w:r>
      <w:r w:rsidRPr="00BB4721">
        <w:t>w ciągu dnia.</w:t>
      </w:r>
    </w:p>
    <w:p w:rsidR="00F86798" w:rsidRPr="00D8479F" w:rsidRDefault="00F86798" w:rsidP="009B17EE">
      <w:pPr>
        <w:pStyle w:val="Tekstpodstawowy21"/>
        <w:numPr>
          <w:ilvl w:val="0"/>
          <w:numId w:val="118"/>
        </w:numPr>
        <w:ind w:left="426"/>
        <w:mirrorIndents/>
        <w:jc w:val="both"/>
      </w:pPr>
      <w:r w:rsidRPr="00D8479F">
        <w:t>Dyrektor, po zasięgnięciu opinii rady rodziców i samorządu uczniowskiego:</w:t>
      </w:r>
    </w:p>
    <w:p w:rsidR="00F86798" w:rsidRPr="00BB4721" w:rsidRDefault="00F86798" w:rsidP="009B17EE">
      <w:pPr>
        <w:numPr>
          <w:ilvl w:val="0"/>
          <w:numId w:val="120"/>
        </w:numPr>
      </w:pPr>
      <w:r w:rsidRPr="00BB4721">
        <w:t>ustala długość przerw międzylekcyjnych;</w:t>
      </w:r>
    </w:p>
    <w:p w:rsidR="00F86798" w:rsidRPr="00BB4721" w:rsidRDefault="00F86798" w:rsidP="009B17EE">
      <w:pPr>
        <w:numPr>
          <w:ilvl w:val="0"/>
          <w:numId w:val="120"/>
        </w:numPr>
      </w:pPr>
      <w:r w:rsidRPr="00BB4721">
        <w:t>organizuje przerwy w sposób umożliwiający uczniom spożycie posiłków na terenie szkoły.</w:t>
      </w:r>
    </w:p>
    <w:p w:rsidR="00224060" w:rsidRPr="00BB4721" w:rsidRDefault="00224060" w:rsidP="009B17EE">
      <w:pPr>
        <w:numPr>
          <w:ilvl w:val="0"/>
          <w:numId w:val="118"/>
        </w:numPr>
        <w:ind w:left="426"/>
      </w:pPr>
      <w:r w:rsidRPr="00BB4721">
        <w:t>Podstawowymi formami działalności dydaktyczno-wychowawczej szkoły są: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 xml:space="preserve">obowiązkowe zajęcia edukacyjne; 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>dodatkowe zajęcia edukacyjne;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>nieobowiązkowe zajęcia pozalekcyjne;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>zajęcia prowadzone w ramach pomocy psychologiczno-pedagogicznej;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>zajęcia rozwijające zainteresowania i uzdolnienia uczniów, w szczególności w celu kształtowania ich aktywności i kreatywności;</w:t>
      </w:r>
    </w:p>
    <w:p w:rsidR="00224060" w:rsidRPr="00BB4721" w:rsidRDefault="00224060" w:rsidP="009B17EE">
      <w:pPr>
        <w:numPr>
          <w:ilvl w:val="0"/>
          <w:numId w:val="121"/>
        </w:numPr>
      </w:pPr>
      <w:r w:rsidRPr="00BB4721">
        <w:t>zajęcia z zakresu doradztwa zawodowego.</w:t>
      </w:r>
    </w:p>
    <w:p w:rsidR="004F68C9" w:rsidRPr="00BB4721" w:rsidRDefault="004F68C9" w:rsidP="009B17EE">
      <w:pPr>
        <w:numPr>
          <w:ilvl w:val="0"/>
          <w:numId w:val="122"/>
        </w:numPr>
        <w:ind w:left="426"/>
      </w:pPr>
      <w:bookmarkStart w:id="43" w:name="_Hlk49250154"/>
      <w:bookmarkStart w:id="44" w:name="_Hlk47351008"/>
      <w:r w:rsidRPr="00BB4721">
        <w:t>W trakcie prowadzenia kształcenia na odległość Dyrektor Szkoły ustala z nauczycielami tygodniowy zakres materiału dla poszczególnych klas, uwzględniając m.in.:</w:t>
      </w:r>
    </w:p>
    <w:p w:rsidR="004F68C9" w:rsidRPr="00BB4721" w:rsidRDefault="004F68C9" w:rsidP="009B17EE">
      <w:pPr>
        <w:numPr>
          <w:ilvl w:val="0"/>
          <w:numId w:val="123"/>
        </w:numPr>
      </w:pPr>
      <w:r w:rsidRPr="00BB4721">
        <w:t>równomierne obciążenie ucznia zajęciami w danym dniu;</w:t>
      </w:r>
    </w:p>
    <w:p w:rsidR="004F68C9" w:rsidRPr="00BB4721" w:rsidRDefault="004F68C9" w:rsidP="009B17EE">
      <w:pPr>
        <w:numPr>
          <w:ilvl w:val="0"/>
          <w:numId w:val="123"/>
        </w:numPr>
      </w:pPr>
      <w:r w:rsidRPr="00BB4721">
        <w:t>zróżnicowanie tych zajęć;</w:t>
      </w:r>
    </w:p>
    <w:p w:rsidR="004F68C9" w:rsidRPr="00BB4721" w:rsidRDefault="004F68C9" w:rsidP="009B17EE">
      <w:pPr>
        <w:numPr>
          <w:ilvl w:val="0"/>
          <w:numId w:val="123"/>
        </w:numPr>
      </w:pPr>
      <w:r w:rsidRPr="00BB4721">
        <w:t>możliwości psychofizyczne ucznia;</w:t>
      </w:r>
    </w:p>
    <w:p w:rsidR="004F68C9" w:rsidRPr="00BB4721" w:rsidRDefault="004F68C9" w:rsidP="009B17EE">
      <w:pPr>
        <w:numPr>
          <w:ilvl w:val="0"/>
          <w:numId w:val="123"/>
        </w:numPr>
      </w:pPr>
      <w:r w:rsidRPr="00BB4721">
        <w:lastRenderedPageBreak/>
        <w:t>łączenie przemienne kształcenia z użyciem monitorów ekranowych i bez ich użycia;</w:t>
      </w:r>
    </w:p>
    <w:p w:rsidR="004F68C9" w:rsidRPr="00BB4721" w:rsidRDefault="004F68C9" w:rsidP="009B17EE">
      <w:pPr>
        <w:numPr>
          <w:ilvl w:val="0"/>
          <w:numId w:val="123"/>
        </w:numPr>
      </w:pPr>
      <w:r w:rsidRPr="00BB4721">
        <w:t>ograniczenia wynikające ze specyfiki zajęć.</w:t>
      </w:r>
    </w:p>
    <w:bookmarkEnd w:id="43"/>
    <w:bookmarkEnd w:id="44"/>
    <w:p w:rsidR="00224060" w:rsidRPr="00BB4721" w:rsidRDefault="00224060" w:rsidP="007F2E63">
      <w:pPr>
        <w:numPr>
          <w:ilvl w:val="0"/>
          <w:numId w:val="336"/>
        </w:numPr>
        <w:spacing w:before="240" w:after="240"/>
        <w:ind w:left="426"/>
        <w:mirrorIndents/>
        <w:rPr>
          <w:szCs w:val="24"/>
          <w:lang/>
        </w:rPr>
      </w:pPr>
    </w:p>
    <w:p w:rsidR="00DC4756" w:rsidRPr="00BB4721" w:rsidRDefault="00DC4756" w:rsidP="009B17EE">
      <w:pPr>
        <w:numPr>
          <w:ilvl w:val="0"/>
          <w:numId w:val="124"/>
        </w:numPr>
        <w:ind w:left="426"/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>W szkole zorganizowane jest doradztwo zawodowe dotyczące wyboru kształcenia</w:t>
      </w:r>
      <w:r w:rsidR="00D8479F">
        <w:rPr>
          <w:rFonts w:eastAsia="Calibri"/>
          <w:lang w:eastAsia="ar-SA"/>
        </w:rPr>
        <w:br/>
      </w:r>
      <w:r w:rsidRPr="00BB4721">
        <w:rPr>
          <w:rFonts w:eastAsia="Calibri"/>
          <w:lang w:eastAsia="ar-SA"/>
        </w:rPr>
        <w:t>oraz planowania kariery zawodowej ucznia.</w:t>
      </w:r>
    </w:p>
    <w:p w:rsidR="00DC4756" w:rsidRPr="00BB4721" w:rsidRDefault="00DC4756" w:rsidP="009B17EE">
      <w:pPr>
        <w:numPr>
          <w:ilvl w:val="0"/>
          <w:numId w:val="124"/>
        </w:numPr>
        <w:ind w:left="426"/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>Doradztwo zawodowe jest realizowane na:</w:t>
      </w:r>
    </w:p>
    <w:p w:rsidR="00DC4756" w:rsidRPr="00BB4721" w:rsidRDefault="00DC4756" w:rsidP="009B17EE">
      <w:pPr>
        <w:numPr>
          <w:ilvl w:val="0"/>
          <w:numId w:val="125"/>
        </w:numPr>
        <w:rPr>
          <w:lang w:eastAsia="ar-SA"/>
        </w:rPr>
      </w:pPr>
      <w:r w:rsidRPr="00BB4721">
        <w:rPr>
          <w:lang w:eastAsia="ar-SA"/>
        </w:rPr>
        <w:t>zajęciach z wychowawcą;</w:t>
      </w:r>
    </w:p>
    <w:p w:rsidR="00DC4756" w:rsidRPr="00BB4721" w:rsidRDefault="00DC4756" w:rsidP="009B17EE">
      <w:pPr>
        <w:numPr>
          <w:ilvl w:val="0"/>
          <w:numId w:val="125"/>
        </w:numPr>
        <w:rPr>
          <w:lang w:eastAsia="ar-SA"/>
        </w:rPr>
      </w:pPr>
      <w:r w:rsidRPr="00BB4721">
        <w:rPr>
          <w:lang w:eastAsia="ar-SA"/>
        </w:rPr>
        <w:t>obowiązkowych zajęciach edukacyjnych z zakresu kształcenia ogólnego;</w:t>
      </w:r>
    </w:p>
    <w:p w:rsidR="00DC4756" w:rsidRPr="00BB4721" w:rsidRDefault="00DC4756" w:rsidP="009B17EE">
      <w:pPr>
        <w:numPr>
          <w:ilvl w:val="0"/>
          <w:numId w:val="125"/>
        </w:numPr>
        <w:rPr>
          <w:lang w:eastAsia="ar-SA"/>
        </w:rPr>
      </w:pPr>
      <w:r w:rsidRPr="00BB4721">
        <w:rPr>
          <w:lang w:eastAsia="ar-SA"/>
        </w:rPr>
        <w:t>zajęciach z zakresu doradztwa zawodowego;</w:t>
      </w:r>
    </w:p>
    <w:p w:rsidR="00DC4756" w:rsidRPr="00BB4721" w:rsidRDefault="00DC4756" w:rsidP="009B17EE">
      <w:pPr>
        <w:numPr>
          <w:ilvl w:val="0"/>
          <w:numId w:val="125"/>
        </w:numPr>
        <w:rPr>
          <w:lang w:eastAsia="ar-SA"/>
        </w:rPr>
      </w:pPr>
      <w:r w:rsidRPr="00BB4721">
        <w:rPr>
          <w:lang w:eastAsia="ar-SA"/>
        </w:rPr>
        <w:t>zajęciach związanych z wyborem kierunku kształcenia i zawodu prowadzonych</w:t>
      </w:r>
      <w:r w:rsidR="00D8479F">
        <w:rPr>
          <w:lang w:eastAsia="ar-SA"/>
        </w:rPr>
        <w:br/>
      </w:r>
      <w:r w:rsidRPr="00BB4721">
        <w:rPr>
          <w:lang w:eastAsia="ar-SA"/>
        </w:rPr>
        <w:t>w</w:t>
      </w:r>
      <w:r w:rsidR="00D8479F">
        <w:rPr>
          <w:lang w:eastAsia="ar-SA"/>
        </w:rPr>
        <w:t xml:space="preserve"> </w:t>
      </w:r>
      <w:r w:rsidRPr="00BB4721">
        <w:rPr>
          <w:lang w:eastAsia="ar-SA"/>
        </w:rPr>
        <w:t>ramach pomocy psychologiczno-pedagogicznej.</w:t>
      </w:r>
    </w:p>
    <w:p w:rsidR="00DC4756" w:rsidRPr="00BB4721" w:rsidRDefault="00DC4756" w:rsidP="009B17EE">
      <w:pPr>
        <w:numPr>
          <w:ilvl w:val="0"/>
          <w:numId w:val="124"/>
        </w:numPr>
        <w:ind w:left="426"/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Celem działania szkolnego doradcy jest: </w:t>
      </w:r>
    </w:p>
    <w:p w:rsidR="00DC4756" w:rsidRPr="00BB4721" w:rsidRDefault="00DC4756" w:rsidP="009B17EE">
      <w:pPr>
        <w:numPr>
          <w:ilvl w:val="0"/>
          <w:numId w:val="126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przygotowanie młodzieży do świadomego wyboru dalszego kształcenia; </w:t>
      </w:r>
    </w:p>
    <w:p w:rsidR="00DC4756" w:rsidRPr="00BB4721" w:rsidRDefault="00DC4756" w:rsidP="009B17EE">
      <w:pPr>
        <w:numPr>
          <w:ilvl w:val="0"/>
          <w:numId w:val="126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przygotowanie młodzieży do radzenia sobie w sytuacjach trudnych. </w:t>
      </w:r>
    </w:p>
    <w:p w:rsidR="00DC4756" w:rsidRPr="00BB4721" w:rsidRDefault="00DC4756" w:rsidP="009B17EE">
      <w:pPr>
        <w:numPr>
          <w:ilvl w:val="0"/>
          <w:numId w:val="115"/>
        </w:numPr>
        <w:ind w:left="426"/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Zadaniem szkolnego doradcy zawodowego jest: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>systematyczne diagnozowanie zapotrzebowania uczniów na informacje i pomoc</w:t>
      </w:r>
      <w:r w:rsidR="00A55BAE">
        <w:rPr>
          <w:rFonts w:eastAsia="Calibri"/>
          <w:lang w:eastAsia="ar-SA"/>
        </w:rPr>
        <w:br/>
      </w:r>
      <w:r w:rsidRPr="00BB4721">
        <w:rPr>
          <w:rFonts w:eastAsia="Calibri"/>
          <w:lang w:eastAsia="ar-SA"/>
        </w:rPr>
        <w:t xml:space="preserve">w planowaniu kształcenia i kariery zawodowej;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shd w:val="clear" w:color="auto" w:fill="FFFFFF"/>
          <w:lang w:eastAsia="ar-SA"/>
        </w:rPr>
        <w:t xml:space="preserve">koordynuje działalność informacyjno-doradczą realizowaną przez szkołę, w tym </w:t>
      </w:r>
      <w:r w:rsidRPr="00BB4721">
        <w:rPr>
          <w:rFonts w:eastAsia="Calibri"/>
          <w:lang w:eastAsia="ar-SA"/>
        </w:rPr>
        <w:t xml:space="preserve">gromadzenie, aktualizacja i udostępnianie informacji edukacyjnej </w:t>
      </w:r>
      <w:r w:rsidRPr="00BB4721">
        <w:rPr>
          <w:rFonts w:eastAsia="Calibri"/>
          <w:shd w:val="clear" w:color="auto" w:fill="FFFFFF"/>
          <w:lang w:eastAsia="ar-SA"/>
        </w:rPr>
        <w:t>i zawodowej</w:t>
      </w:r>
      <w:r w:rsidRPr="00BB4721">
        <w:rPr>
          <w:rFonts w:eastAsia="Calibri"/>
          <w:lang w:eastAsia="ar-SA"/>
        </w:rPr>
        <w:t xml:space="preserve">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wskazywanie osobom zainteresowanym źródeł dodatkowych informacji na poziomie regionalnym, ogólnopolskim, europejskim;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udzielanie indywidualnych porad edukacyjnych;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wspieranie rodziców i nauczycieli w działaniach doradczych;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 xml:space="preserve">systematyczne podnoszenie własnych kwalifikacji;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lang w:eastAsia="ar-SA"/>
        </w:rPr>
        <w:t>współpraca z instytucjami wspierającymi system doradztwa w szkole;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shd w:val="clear" w:color="auto" w:fill="FFFFFF"/>
          <w:lang w:eastAsia="ar-SA"/>
        </w:rPr>
        <w:t xml:space="preserve">opracowanie we współpracy z innymi nauczycielami, w tym nauczycielami wychowawcami opiekującymi się oddziałami, psychologami lub pedagogami, program doradztwa zawodowego oraz koordynuje jego realizacji; </w:t>
      </w:r>
    </w:p>
    <w:p w:rsidR="00DC4756" w:rsidRPr="00BB4721" w:rsidRDefault="00DC4756" w:rsidP="009B17EE">
      <w:pPr>
        <w:numPr>
          <w:ilvl w:val="0"/>
          <w:numId w:val="127"/>
        </w:numPr>
        <w:rPr>
          <w:lang w:eastAsia="ar-SA"/>
        </w:rPr>
      </w:pPr>
      <w:r w:rsidRPr="00BB4721">
        <w:rPr>
          <w:shd w:val="clear" w:color="auto" w:fill="FFFFFF"/>
          <w:lang w:eastAsia="ar-SA"/>
        </w:rPr>
        <w:t>wspieranie nauczycieli, w tym nauczycieli wychowawców opiekujących się oddziałami, psychologów lub pedagogów, w zakresie realizacji działań określonych</w:t>
      </w:r>
      <w:r w:rsidR="00A55BAE">
        <w:rPr>
          <w:shd w:val="clear" w:color="auto" w:fill="FFFFFF"/>
          <w:lang w:eastAsia="ar-SA"/>
        </w:rPr>
        <w:br/>
      </w:r>
      <w:r w:rsidRPr="00BB4721">
        <w:rPr>
          <w:shd w:val="clear" w:color="auto" w:fill="FFFFFF"/>
          <w:lang w:eastAsia="ar-SA"/>
        </w:rPr>
        <w:t xml:space="preserve">w programie realizacji doradztwa zawodowego; </w:t>
      </w:r>
    </w:p>
    <w:p w:rsidR="00DC4756" w:rsidRPr="00BB4721" w:rsidRDefault="00DC4756" w:rsidP="009B17EE">
      <w:pPr>
        <w:numPr>
          <w:ilvl w:val="0"/>
          <w:numId w:val="127"/>
        </w:numPr>
        <w:rPr>
          <w:rFonts w:eastAsia="Calibri"/>
          <w:lang w:eastAsia="ar-SA"/>
        </w:rPr>
      </w:pPr>
      <w:r w:rsidRPr="00BB4721">
        <w:rPr>
          <w:rFonts w:eastAsia="Calibri"/>
          <w:shd w:val="clear" w:color="auto" w:fill="FFFFFF"/>
          <w:lang w:eastAsia="ar-SA"/>
        </w:rPr>
        <w:lastRenderedPageBreak/>
        <w:t>realizowanie działań wynikających z programu doradztwa zawodowego</w:t>
      </w:r>
      <w:r w:rsidRPr="00BB4721">
        <w:rPr>
          <w:rFonts w:eastAsia="Calibri"/>
          <w:lang w:eastAsia="ar-SA"/>
        </w:rPr>
        <w:t xml:space="preserve">. </w:t>
      </w:r>
    </w:p>
    <w:p w:rsidR="00DC4756" w:rsidRPr="00BB4721" w:rsidRDefault="00DC4756" w:rsidP="009B17EE">
      <w:pPr>
        <w:numPr>
          <w:ilvl w:val="0"/>
          <w:numId w:val="128"/>
        </w:numPr>
        <w:ind w:left="426"/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Doradca zawodowy lub inny nauczyciel(e) (wyznaczeni przez Dyrektora) odpowiedzialni</w:t>
      </w:r>
      <w:r w:rsidR="00A55BAE">
        <w:rPr>
          <w:rFonts w:eastAsia="SimSun"/>
          <w:lang w:eastAsia="hi-IN" w:bidi="hi-IN"/>
        </w:rPr>
        <w:br/>
      </w:r>
      <w:r w:rsidRPr="00BB4721">
        <w:rPr>
          <w:rFonts w:eastAsia="SimSun"/>
          <w:lang w:eastAsia="hi-IN" w:bidi="hi-IN"/>
        </w:rPr>
        <w:t>za realizację doradztwa zawodowego w szkole opracowują program realizacji doradztwa zawodowego, uwzględniający wewnątrzszkolny system doradztwa zawodowego</w:t>
      </w:r>
    </w:p>
    <w:p w:rsidR="00DC4756" w:rsidRPr="00BB4721" w:rsidRDefault="00DC4756" w:rsidP="009B17EE">
      <w:pPr>
        <w:numPr>
          <w:ilvl w:val="0"/>
          <w:numId w:val="128"/>
        </w:numPr>
        <w:ind w:left="426"/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Dyrektor w terminie do 30 września każdego roku szkolnego zatwierdza program realizacji doradztwa zawodowego. </w:t>
      </w:r>
    </w:p>
    <w:p w:rsidR="00DC4756" w:rsidRPr="00BB4721" w:rsidRDefault="00DC4756" w:rsidP="009B17EE">
      <w:pPr>
        <w:numPr>
          <w:ilvl w:val="0"/>
          <w:numId w:val="128"/>
        </w:numPr>
        <w:ind w:left="426"/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Program zawiera:</w:t>
      </w:r>
    </w:p>
    <w:p w:rsidR="00DC4756" w:rsidRPr="00BB4721" w:rsidRDefault="00DC4756" w:rsidP="009B17EE">
      <w:pPr>
        <w:numPr>
          <w:ilvl w:val="0"/>
          <w:numId w:val="12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działania związane z realizacją doradztwa zawodowego, w tym: </w:t>
      </w:r>
    </w:p>
    <w:p w:rsidR="00DC4756" w:rsidRPr="00BB4721" w:rsidRDefault="00DC4756" w:rsidP="009B17EE">
      <w:pPr>
        <w:numPr>
          <w:ilvl w:val="0"/>
          <w:numId w:val="130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tematykę działań, uwzględniającą w treści programowe,</w:t>
      </w:r>
    </w:p>
    <w:p w:rsidR="00DC4756" w:rsidRPr="00BB4721" w:rsidRDefault="00DC4756" w:rsidP="009B17EE">
      <w:pPr>
        <w:numPr>
          <w:ilvl w:val="0"/>
          <w:numId w:val="130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oddziały, których dotyczą działania, </w:t>
      </w:r>
    </w:p>
    <w:p w:rsidR="00DC4756" w:rsidRPr="00BB4721" w:rsidRDefault="00DC4756" w:rsidP="009B17EE">
      <w:pPr>
        <w:numPr>
          <w:ilvl w:val="0"/>
          <w:numId w:val="130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metody i formy realizacji działań, z uwzględnieniem udziału rodziców w</w:t>
      </w:r>
      <w:r w:rsidR="00A55BAE">
        <w:rPr>
          <w:rFonts w:eastAsia="SimSun"/>
          <w:lang w:eastAsia="hi-IN" w:bidi="hi-IN"/>
        </w:rPr>
        <w:t xml:space="preserve"> </w:t>
      </w:r>
      <w:r w:rsidRPr="00BB4721">
        <w:rPr>
          <w:rFonts w:eastAsia="SimSun"/>
          <w:lang w:eastAsia="hi-IN" w:bidi="hi-IN"/>
        </w:rPr>
        <w:t xml:space="preserve">tych działaniach, w szczególności przez organizację spotkań z rodzicami, </w:t>
      </w:r>
    </w:p>
    <w:p w:rsidR="00DC4756" w:rsidRPr="00BB4721" w:rsidRDefault="00DC4756" w:rsidP="009B17EE">
      <w:pPr>
        <w:numPr>
          <w:ilvl w:val="0"/>
          <w:numId w:val="130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terminy realizacji działań, </w:t>
      </w:r>
    </w:p>
    <w:p w:rsidR="00DC4756" w:rsidRPr="00BB4721" w:rsidRDefault="00DC4756" w:rsidP="009B17EE">
      <w:pPr>
        <w:numPr>
          <w:ilvl w:val="0"/>
          <w:numId w:val="130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osoby odpowiedzialne za realizację poszczególnych działań;</w:t>
      </w:r>
    </w:p>
    <w:p w:rsidR="00DC4756" w:rsidRPr="00BB4721" w:rsidRDefault="00DC4756" w:rsidP="009B17EE">
      <w:pPr>
        <w:numPr>
          <w:ilvl w:val="0"/>
          <w:numId w:val="12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podmioty, z którymi szkoła współpracuje przy realizacji działań.</w:t>
      </w:r>
    </w:p>
    <w:p w:rsidR="00DC4756" w:rsidRPr="00BB4721" w:rsidRDefault="00DC4756" w:rsidP="009B17EE">
      <w:pPr>
        <w:numPr>
          <w:ilvl w:val="0"/>
          <w:numId w:val="131"/>
        </w:numPr>
        <w:ind w:left="426"/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Program realizacji doradztwa zawodowego tworzony jest z uwzględnieniem potrzeb uczniów, rodziców oraz lokalnych lub regionalnych działań związanych z doradztwem zawodowym.</w:t>
      </w:r>
    </w:p>
    <w:p w:rsidR="00DC4756" w:rsidRPr="00BB4721" w:rsidRDefault="00DC4756" w:rsidP="009B17EE">
      <w:pPr>
        <w:numPr>
          <w:ilvl w:val="0"/>
          <w:numId w:val="131"/>
        </w:numPr>
        <w:ind w:left="426"/>
        <w:rPr>
          <w:rFonts w:eastAsia="SimSun"/>
          <w:lang w:eastAsia="hi-IN" w:bidi="hi-IN"/>
        </w:rPr>
      </w:pPr>
      <w:r w:rsidRPr="00BB4721">
        <w:rPr>
          <w:lang w:eastAsia="pl-PL"/>
        </w:rPr>
        <w:t>W ramach wewnątrzszkolnego systemu doradztwa zawodowego szkoła współpracuje z: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poradnią psychologiczno-pedagogiczną;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biblioteką pedagogiczną;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organem prowadzącym;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urzędem pracy;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pracodawcami, organizacjami pracodawców;</w:t>
      </w:r>
    </w:p>
    <w:p w:rsidR="00DC4756" w:rsidRPr="00BB4721" w:rsidRDefault="00DC4756" w:rsidP="009B17EE">
      <w:pPr>
        <w:numPr>
          <w:ilvl w:val="0"/>
          <w:numId w:val="132"/>
        </w:numPr>
        <w:rPr>
          <w:lang w:eastAsia="pl-PL"/>
        </w:rPr>
      </w:pPr>
      <w:r w:rsidRPr="00BB4721">
        <w:rPr>
          <w:lang w:eastAsia="pl-PL"/>
        </w:rPr>
        <w:t>szkołami wyższymi.</w:t>
      </w:r>
    </w:p>
    <w:p w:rsidR="00DC4756" w:rsidRPr="00BB4721" w:rsidRDefault="00DC4756" w:rsidP="007F2E63">
      <w:pPr>
        <w:numPr>
          <w:ilvl w:val="0"/>
          <w:numId w:val="337"/>
        </w:numPr>
        <w:spacing w:before="240" w:after="240"/>
        <w:ind w:left="426"/>
        <w:mirrorIndents/>
        <w:rPr>
          <w:szCs w:val="24"/>
          <w:lang/>
        </w:rPr>
      </w:pPr>
    </w:p>
    <w:p w:rsidR="00224060" w:rsidRPr="00BB4721" w:rsidRDefault="00224060" w:rsidP="009B17EE">
      <w:pPr>
        <w:numPr>
          <w:ilvl w:val="0"/>
          <w:numId w:val="133"/>
        </w:numPr>
        <w:ind w:left="426"/>
      </w:pPr>
      <w:r w:rsidRPr="00BB4721">
        <w:t>Działalność edukacyjna szkoły określona jest przez:</w:t>
      </w:r>
    </w:p>
    <w:p w:rsidR="00224060" w:rsidRPr="00BB4721" w:rsidRDefault="00224060" w:rsidP="009B17EE">
      <w:pPr>
        <w:numPr>
          <w:ilvl w:val="0"/>
          <w:numId w:val="134"/>
        </w:numPr>
      </w:pPr>
      <w:r w:rsidRPr="00BB4721">
        <w:t>szkolny zestaw programów nauczania;</w:t>
      </w:r>
    </w:p>
    <w:p w:rsidR="00224060" w:rsidRPr="00BB4721" w:rsidRDefault="00224060" w:rsidP="009B17EE">
      <w:pPr>
        <w:numPr>
          <w:ilvl w:val="0"/>
          <w:numId w:val="134"/>
        </w:numPr>
      </w:pPr>
      <w:r w:rsidRPr="00BB4721">
        <w:t>program wychowawczo-profilaktyczny szkoły.</w:t>
      </w:r>
    </w:p>
    <w:p w:rsidR="00224060" w:rsidRPr="00BB4721" w:rsidRDefault="00224060" w:rsidP="009B17EE">
      <w:pPr>
        <w:numPr>
          <w:ilvl w:val="0"/>
          <w:numId w:val="133"/>
        </w:numPr>
        <w:ind w:left="426"/>
      </w:pPr>
      <w:r w:rsidRPr="00BB4721">
        <w:lastRenderedPageBreak/>
        <w:t>Szkolny zestaw programów nauczania oraz program wychowawczo-profilaktyczny szkoły tworzą spójną całość i muszą uwzględniać wszystkie wymagania opisane w podstawie programowej.</w:t>
      </w:r>
    </w:p>
    <w:p w:rsidR="00224060" w:rsidRPr="00BB4721" w:rsidRDefault="00224060" w:rsidP="009B17EE">
      <w:pPr>
        <w:numPr>
          <w:ilvl w:val="0"/>
          <w:numId w:val="133"/>
        </w:numPr>
        <w:ind w:left="426"/>
      </w:pPr>
      <w:r w:rsidRPr="00BB4721">
        <w:t>Program wychowawczo profilaktyczny obejmuje:</w:t>
      </w:r>
    </w:p>
    <w:p w:rsidR="00224060" w:rsidRPr="00BB4721" w:rsidRDefault="00224060" w:rsidP="007F2E63">
      <w:pPr>
        <w:numPr>
          <w:ilvl w:val="0"/>
          <w:numId w:val="338"/>
        </w:numPr>
        <w:ind w:left="993"/>
      </w:pPr>
      <w:r w:rsidRPr="00BB4721">
        <w:t>treści i działania o charakterze wychowawczym skierowane do uczniów, oraz;</w:t>
      </w:r>
    </w:p>
    <w:p w:rsidR="00224060" w:rsidRPr="00BB4721" w:rsidRDefault="00224060" w:rsidP="007F2E63">
      <w:pPr>
        <w:numPr>
          <w:ilvl w:val="0"/>
          <w:numId w:val="338"/>
        </w:numPr>
        <w:ind w:left="993"/>
      </w:pPr>
      <w:r w:rsidRPr="00BB4721">
        <w:t>treści i działania o charakterze profilaktycznym dostosowane do potrzeb rozwojowych uczniów, przygotowane w oparciu o przeprowadzoną diagnozę potrzeb i problemów występujących w danej społeczności szkolnej, skier</w:t>
      </w:r>
      <w:r w:rsidR="000F3FCA" w:rsidRPr="00BB4721">
        <w:t>owane</w:t>
      </w:r>
      <w:r w:rsidR="00DC2FF5">
        <w:br/>
      </w:r>
      <w:r w:rsidR="000F3FCA" w:rsidRPr="00BB4721">
        <w:t>do uczniów, nauczycieli i</w:t>
      </w:r>
      <w:r w:rsidR="00A55BAE">
        <w:t xml:space="preserve"> </w:t>
      </w:r>
      <w:r w:rsidRPr="00BB4721">
        <w:t>rodziców.</w:t>
      </w:r>
    </w:p>
    <w:p w:rsidR="008046C6" w:rsidRDefault="00DC2FF5" w:rsidP="00DC2FF5">
      <w:pPr>
        <w:ind w:left="709" w:hanging="567"/>
      </w:pPr>
      <w:r>
        <w:t>3a.</w:t>
      </w:r>
      <w:r>
        <w:tab/>
      </w:r>
      <w:r w:rsidR="00224060" w:rsidRPr="00BB4721">
        <w:t>Program wychowawczo-profilaktyczny opracowuje się na podstawie wyników corocznej diagnozy w zakresie występujących w środowisku szkolnym potrzeb rozwojowych uczniów, w tym czynników chroniących i czynników ryzyka,</w:t>
      </w:r>
      <w:r>
        <w:br/>
      </w:r>
      <w:r w:rsidR="00224060" w:rsidRPr="00BB4721">
        <w:t>ze szczególnym uwzględnieniem zagrożeń związanych z używaniem substancji psychotropowych, środków zastępczych oraz nowych substancji psychoaktywnych.</w:t>
      </w:r>
    </w:p>
    <w:p w:rsidR="00224060" w:rsidRPr="00BB4721" w:rsidRDefault="00224060" w:rsidP="009B17EE">
      <w:pPr>
        <w:numPr>
          <w:ilvl w:val="0"/>
          <w:numId w:val="135"/>
        </w:numPr>
        <w:ind w:left="426"/>
      </w:pPr>
      <w:r w:rsidRPr="00BB4721">
        <w:t>Diagnozę, o której mowa w ust. 3a, przeprowadza dyrektor szkoły albo upoważniony przez niego pracownik szkoły.</w:t>
      </w:r>
    </w:p>
    <w:p w:rsidR="00224060" w:rsidRPr="00BB4721" w:rsidRDefault="00224060" w:rsidP="009B17EE">
      <w:pPr>
        <w:numPr>
          <w:ilvl w:val="0"/>
          <w:numId w:val="136"/>
        </w:numPr>
        <w:ind w:left="426"/>
      </w:pPr>
      <w:r w:rsidRPr="00BB4721">
        <w:t xml:space="preserve">Program wychowawczo-profilaktyczny uchwala Rada Rodziców w porozumieniu z Radą Pedagogiczną w terminie 30 dni od dnia rozpoczęcia roku szkolnego. </w:t>
      </w:r>
    </w:p>
    <w:p w:rsidR="00224060" w:rsidRPr="00BB4721" w:rsidRDefault="00224060" w:rsidP="009B17EE">
      <w:pPr>
        <w:numPr>
          <w:ilvl w:val="0"/>
          <w:numId w:val="136"/>
        </w:numPr>
        <w:ind w:left="426"/>
      </w:pPr>
      <w:r w:rsidRPr="00BB4721">
        <w:t>Program wychowawczo-profilaktyczny opiniowany jest przez Samorząd Uczniowski.</w:t>
      </w:r>
    </w:p>
    <w:p w:rsidR="00224060" w:rsidRPr="00BB4721" w:rsidRDefault="00224060" w:rsidP="009B17EE">
      <w:pPr>
        <w:numPr>
          <w:ilvl w:val="0"/>
          <w:numId w:val="136"/>
        </w:numPr>
        <w:ind w:left="426"/>
      </w:pPr>
      <w:r w:rsidRPr="00BB4721">
        <w:t>W przypadku, gdy w terminie 30 dni od rozpoczęcia roku szkolnego Rada Rodziców</w:t>
      </w:r>
      <w:r w:rsidR="00942C63">
        <w:br/>
      </w:r>
      <w:r w:rsidRPr="00BB4721">
        <w:t xml:space="preserve">nie uzyska porozumienia z Radą Pedagogiczną w sprawie programu Wychowawczo-Profilaktycznego, program ten ustala Dyrektor szkoły w uzgodnieniu z organem sprawującym nadzór pedagogiczny. </w:t>
      </w:r>
    </w:p>
    <w:p w:rsidR="00224060" w:rsidRPr="00BB4721" w:rsidRDefault="00224060" w:rsidP="009B17EE">
      <w:pPr>
        <w:numPr>
          <w:ilvl w:val="0"/>
          <w:numId w:val="136"/>
        </w:numPr>
        <w:ind w:left="426"/>
      </w:pPr>
      <w:r w:rsidRPr="00BB4721">
        <w:t>Program ustalony przez Dyrektora szkoły obowiązuje do czasu uchwalenia programu przez Radę Rodziców w porozumieniu z Radą Pedagogiczną.</w:t>
      </w:r>
    </w:p>
    <w:p w:rsidR="00816066" w:rsidRPr="008046C6" w:rsidRDefault="00816066" w:rsidP="007F2E63">
      <w:pPr>
        <w:numPr>
          <w:ilvl w:val="0"/>
          <w:numId w:val="327"/>
        </w:numPr>
        <w:spacing w:before="240" w:after="240"/>
        <w:ind w:left="425" w:hanging="357"/>
      </w:pPr>
    </w:p>
    <w:p w:rsidR="00816066" w:rsidRPr="00BB4721" w:rsidRDefault="00816066" w:rsidP="009B17EE">
      <w:pPr>
        <w:numPr>
          <w:ilvl w:val="0"/>
          <w:numId w:val="137"/>
        </w:numPr>
        <w:ind w:left="426"/>
        <w:rPr>
          <w:lang/>
        </w:rPr>
      </w:pPr>
      <w:r w:rsidRPr="00BB4721">
        <w:rPr>
          <w:lang/>
        </w:rPr>
        <w:t>Na zajęcia wymagające specjalnych warunków bezpieczeństwa oraz wykonywania ćwiczeń laboratoryjnych i na lekcjach języków obcych dokonuje sie podziału na grupy</w:t>
      </w:r>
      <w:r w:rsidR="00C47175" w:rsidRPr="00BB4721">
        <w:rPr>
          <w:lang/>
        </w:rPr>
        <w:t xml:space="preserve">, </w:t>
      </w:r>
      <w:r w:rsidRPr="00BB4721">
        <w:rPr>
          <w:lang/>
        </w:rPr>
        <w:t>według zasad wynikających z przepisów w sprawie ramowych planów nauczania.</w:t>
      </w:r>
    </w:p>
    <w:p w:rsidR="00816066" w:rsidRPr="00BB4721" w:rsidRDefault="00816066" w:rsidP="009B17EE">
      <w:pPr>
        <w:numPr>
          <w:ilvl w:val="0"/>
          <w:numId w:val="137"/>
        </w:numPr>
        <w:ind w:left="426"/>
        <w:rPr>
          <w:lang/>
        </w:rPr>
      </w:pPr>
      <w:r w:rsidRPr="00BB4721">
        <w:rPr>
          <w:lang/>
        </w:rPr>
        <w:lastRenderedPageBreak/>
        <w:t>Podział na grupy dotyczy przedmiotów: języki obce, biol</w:t>
      </w:r>
      <w:r w:rsidR="00D6200A" w:rsidRPr="00BB4721">
        <w:rPr>
          <w:lang/>
        </w:rPr>
        <w:t>ogia, fizyka, chemia,</w:t>
      </w:r>
      <w:r w:rsidR="00BD2220" w:rsidRPr="00BB4721">
        <w:rPr>
          <w:lang/>
        </w:rPr>
        <w:t xml:space="preserve"> </w:t>
      </w:r>
      <w:r w:rsidR="00D6200A" w:rsidRPr="00BB4721">
        <w:rPr>
          <w:lang/>
        </w:rPr>
        <w:t>informatyka,</w:t>
      </w:r>
      <w:r w:rsidRPr="00BB4721">
        <w:rPr>
          <w:lang/>
        </w:rPr>
        <w:t xml:space="preserve"> wychowanie fizyczne</w:t>
      </w:r>
      <w:r w:rsidR="00F32A6F" w:rsidRPr="00BB4721">
        <w:rPr>
          <w:lang/>
        </w:rPr>
        <w:t>,</w:t>
      </w:r>
      <w:r w:rsidRPr="00BB4721">
        <w:rPr>
          <w:lang/>
        </w:rPr>
        <w:t xml:space="preserve"> a także wychowania do życia w rodzinie </w:t>
      </w:r>
      <w:r w:rsidR="00F32A6F" w:rsidRPr="00BB4721">
        <w:rPr>
          <w:lang/>
        </w:rPr>
        <w:t>i edukacji dla bezpiecze</w:t>
      </w:r>
      <w:r w:rsidR="00F32A6F" w:rsidRPr="00BB4721">
        <w:rPr>
          <w:lang/>
        </w:rPr>
        <w:t>ń</w:t>
      </w:r>
      <w:r w:rsidR="00F32A6F" w:rsidRPr="00BB4721">
        <w:rPr>
          <w:lang/>
        </w:rPr>
        <w:t>stwa.</w:t>
      </w:r>
    </w:p>
    <w:p w:rsidR="00816066" w:rsidRPr="008046C6" w:rsidRDefault="00816066" w:rsidP="007F2E63">
      <w:pPr>
        <w:numPr>
          <w:ilvl w:val="0"/>
          <w:numId w:val="327"/>
        </w:numPr>
        <w:spacing w:before="240" w:after="240"/>
        <w:ind w:left="425" w:hanging="357"/>
      </w:pPr>
    </w:p>
    <w:p w:rsidR="00816066" w:rsidRPr="00BB4721" w:rsidRDefault="00816066" w:rsidP="009B17EE">
      <w:pPr>
        <w:numPr>
          <w:ilvl w:val="0"/>
          <w:numId w:val="138"/>
        </w:numPr>
        <w:ind w:left="426"/>
        <w:rPr>
          <w:lang/>
        </w:rPr>
      </w:pPr>
      <w:r w:rsidRPr="00BB4721">
        <w:rPr>
          <w:lang/>
        </w:rPr>
        <w:t>Koła zainteresowań, pozalekcyjne zajęcia sportowe i inne zajęcia pozalekcyjne organizowane są w ramach posiadanych przez szkołę środków finansowych</w:t>
      </w:r>
      <w:r w:rsidR="00F32A6F" w:rsidRPr="00BB4721">
        <w:rPr>
          <w:lang/>
        </w:rPr>
        <w:t>.</w:t>
      </w:r>
    </w:p>
    <w:p w:rsidR="00DC2FF5" w:rsidRDefault="00AF32A8" w:rsidP="009B17EE">
      <w:pPr>
        <w:numPr>
          <w:ilvl w:val="0"/>
          <w:numId w:val="138"/>
        </w:numPr>
        <w:ind w:left="426"/>
        <w:rPr>
          <w:lang/>
        </w:rPr>
      </w:pPr>
      <w:r w:rsidRPr="00BB4721">
        <w:rPr>
          <w:lang/>
        </w:rPr>
        <w:t xml:space="preserve">Liczba </w:t>
      </w:r>
      <w:r w:rsidR="00F32A6F" w:rsidRPr="00BB4721">
        <w:rPr>
          <w:lang/>
        </w:rPr>
        <w:t xml:space="preserve">uczestników każdego z </w:t>
      </w:r>
      <w:r w:rsidRPr="00BB4721">
        <w:rPr>
          <w:lang/>
        </w:rPr>
        <w:t xml:space="preserve"> </w:t>
      </w:r>
      <w:r w:rsidR="00816066" w:rsidRPr="00BB4721">
        <w:rPr>
          <w:lang/>
        </w:rPr>
        <w:t>kół i zespołów zainteresowań oraz innych zajęć nadobowiązkowych finansowanych z budżetu szkoły nie może być niższa niż 15 uczniów.</w:t>
      </w:r>
    </w:p>
    <w:p w:rsidR="00816066" w:rsidRPr="00DC2FF5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Default="00816066" w:rsidP="00942C63">
      <w:r w:rsidRPr="00BB4721">
        <w:t>Istnieje możliwość organizowania, na wniosek rodziców i uczniów, odpłatnych zajęć pozalekcyjnych. Organizowanie tych zajęć można zlecać oświatowym instytucjom pozaszkolnym.</w:t>
      </w:r>
    </w:p>
    <w:p w:rsidR="00DC2FF5" w:rsidRPr="001C70D6" w:rsidRDefault="00DC2FF5" w:rsidP="007F2E63">
      <w:pPr>
        <w:numPr>
          <w:ilvl w:val="0"/>
          <w:numId w:val="339"/>
        </w:numPr>
        <w:spacing w:before="240" w:after="240"/>
        <w:ind w:left="426"/>
        <w:mirrorIndents/>
        <w:rPr>
          <w:b/>
          <w:bCs/>
          <w:szCs w:val="24"/>
          <w:lang/>
        </w:rPr>
      </w:pPr>
    </w:p>
    <w:p w:rsidR="00DC2FF5" w:rsidRPr="00DC2FF5" w:rsidRDefault="00DC2FF5" w:rsidP="00942C63">
      <w:pPr>
        <w:rPr>
          <w:szCs w:val="24"/>
        </w:rPr>
      </w:pPr>
      <w:bookmarkStart w:id="45" w:name="_Hlk109133004"/>
      <w:r w:rsidRPr="00DC2FF5">
        <w:t>Dyrektor liceum w porozumieniu z Radą Pedagogiczną, Radą Rodziców i Samorządem Uczniowskim, z uwzględnieniem zainteresowań uczniów oraz możliwości organizacyjnych, kadrowych i finansowych liceum, wyznacza na początku etapu edukacyjnego dla danego oddziału lub zespołu od 2 lub 3 przedmiotów (dotyczy</w:t>
      </w:r>
      <w:r w:rsidRPr="001C70D6">
        <w:rPr>
          <w:szCs w:val="24"/>
        </w:rPr>
        <w:t xml:space="preserve"> 4 letniego liceum), ujętych</w:t>
      </w:r>
      <w:r>
        <w:rPr>
          <w:szCs w:val="24"/>
        </w:rPr>
        <w:br/>
      </w:r>
      <w:r w:rsidRPr="001C70D6">
        <w:rPr>
          <w:szCs w:val="24"/>
        </w:rPr>
        <w:t>w podstawie programowej w zakresie rozszerzonym.</w:t>
      </w:r>
      <w:bookmarkEnd w:id="45"/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Podczas przerw międzylekcyjnych nauczyciele pełnią dyżury</w:t>
      </w:r>
      <w:r w:rsidR="000F0AB7" w:rsidRPr="00BB4721">
        <w:rPr>
          <w:lang/>
        </w:rPr>
        <w:t>,</w:t>
      </w:r>
      <w:r w:rsidRPr="00BB4721">
        <w:rPr>
          <w:lang/>
        </w:rPr>
        <w:t xml:space="preserve"> zgodnie z planem dyżurów z</w:t>
      </w:r>
      <w:r w:rsidRPr="00BB4721">
        <w:rPr>
          <w:lang/>
        </w:rPr>
        <w:t>a</w:t>
      </w:r>
      <w:r w:rsidRPr="00BB4721">
        <w:rPr>
          <w:lang/>
        </w:rPr>
        <w:t xml:space="preserve">twierdzonym przez dyrektora szkoły. 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Nauczyciel dyżurujący pełni dyżur od pierwszych chwil po dzwonku kończącym lekcję</w:t>
      </w:r>
      <w:r w:rsidR="00942C63">
        <w:rPr>
          <w:lang/>
        </w:rPr>
        <w:br/>
      </w:r>
      <w:r w:rsidRPr="00BB4721">
        <w:rPr>
          <w:lang/>
        </w:rPr>
        <w:t>aż do dzwonka kończącego przerwę.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Podczas pełnienia dyżuru nauczyciel:</w:t>
      </w:r>
    </w:p>
    <w:p w:rsidR="00816066" w:rsidRPr="00BB4721" w:rsidRDefault="00816066" w:rsidP="009B17EE">
      <w:pPr>
        <w:numPr>
          <w:ilvl w:val="0"/>
          <w:numId w:val="140"/>
        </w:numPr>
        <w:rPr>
          <w:lang/>
        </w:rPr>
      </w:pPr>
      <w:r w:rsidRPr="00BB4721">
        <w:rPr>
          <w:lang/>
        </w:rPr>
        <w:t>interweniuje w sytuacjach zagrażających bezpieczeństwu młodzi</w:t>
      </w:r>
      <w:r w:rsidR="00C30B54" w:rsidRPr="00BB4721">
        <w:rPr>
          <w:lang/>
        </w:rPr>
        <w:t>eży;</w:t>
      </w:r>
    </w:p>
    <w:p w:rsidR="00816066" w:rsidRPr="00BB4721" w:rsidRDefault="00816066" w:rsidP="009B17EE">
      <w:pPr>
        <w:numPr>
          <w:ilvl w:val="0"/>
          <w:numId w:val="140"/>
        </w:numPr>
        <w:rPr>
          <w:lang/>
        </w:rPr>
      </w:pPr>
      <w:r w:rsidRPr="00BB4721">
        <w:rPr>
          <w:lang/>
        </w:rPr>
        <w:t>oddziałuje wychowawczo w przypadkach niewłaś</w:t>
      </w:r>
      <w:r w:rsidR="00C30B54" w:rsidRPr="00BB4721">
        <w:rPr>
          <w:lang/>
        </w:rPr>
        <w:t>ciwego zachowania się młodzieży;</w:t>
      </w:r>
    </w:p>
    <w:p w:rsidR="00816066" w:rsidRPr="00BB4721" w:rsidRDefault="00816066" w:rsidP="009B17EE">
      <w:pPr>
        <w:numPr>
          <w:ilvl w:val="0"/>
          <w:numId w:val="140"/>
        </w:numPr>
        <w:rPr>
          <w:lang/>
        </w:rPr>
      </w:pPr>
      <w:r w:rsidRPr="00BB4721">
        <w:rPr>
          <w:lang/>
        </w:rPr>
        <w:lastRenderedPageBreak/>
        <w:t>zwraca uczniom, w razie potrzeby, uwagę na konieczność przestrzeg</w:t>
      </w:r>
      <w:r w:rsidR="00C30B54" w:rsidRPr="00BB4721">
        <w:rPr>
          <w:lang/>
        </w:rPr>
        <w:t>ania ładu, porządku</w:t>
      </w:r>
      <w:r w:rsidR="00942C63">
        <w:rPr>
          <w:lang/>
        </w:rPr>
        <w:t xml:space="preserve"> </w:t>
      </w:r>
      <w:r w:rsidR="00C30B54" w:rsidRPr="00BB4721">
        <w:rPr>
          <w:lang/>
        </w:rPr>
        <w:t>i czystości;</w:t>
      </w:r>
    </w:p>
    <w:p w:rsidR="00816066" w:rsidRPr="00BB4721" w:rsidRDefault="00816066" w:rsidP="009B17EE">
      <w:pPr>
        <w:numPr>
          <w:ilvl w:val="0"/>
          <w:numId w:val="140"/>
        </w:numPr>
        <w:rPr>
          <w:lang/>
        </w:rPr>
      </w:pPr>
      <w:r w:rsidRPr="00BB4721">
        <w:rPr>
          <w:lang/>
        </w:rPr>
        <w:t>w pr</w:t>
      </w:r>
      <w:r w:rsidR="000F0AB7" w:rsidRPr="00BB4721">
        <w:rPr>
          <w:lang/>
        </w:rPr>
        <w:t>zypadkach uza</w:t>
      </w:r>
      <w:r w:rsidR="00BD2220" w:rsidRPr="00BB4721">
        <w:rPr>
          <w:lang/>
        </w:rPr>
        <w:t>sadnionych zgłasza dyrekcji szkó</w:t>
      </w:r>
      <w:r w:rsidR="000F0AB7" w:rsidRPr="00BB4721">
        <w:rPr>
          <w:lang/>
        </w:rPr>
        <w:t>ł</w:t>
      </w:r>
      <w:r w:rsidRPr="00BB4721">
        <w:rPr>
          <w:lang/>
        </w:rPr>
        <w:t>, fakt przebywania w bud</w:t>
      </w:r>
      <w:r w:rsidR="000F0AB7" w:rsidRPr="00BB4721">
        <w:rPr>
          <w:lang/>
        </w:rPr>
        <w:t>ynku szkolnym osób postronnych</w:t>
      </w:r>
      <w:r w:rsidR="00C30B54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40"/>
        </w:numPr>
        <w:rPr>
          <w:lang/>
        </w:rPr>
      </w:pPr>
      <w:r w:rsidRPr="00BB4721">
        <w:rPr>
          <w:lang/>
        </w:rPr>
        <w:t>w przypadku zaistnienia wydarzeń szczególnie ważnych np. nieszczęśliwy wypadek, awaria urządzeń elektrycznych, wodnych lub gazowych, uszkodzenie sprzętu szkolnego itp., składa odpowiedni meldunek dyrektorowi szkoły.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W planie dyżurów kolejnym przerwom nadaje się następujące numery:</w:t>
      </w:r>
    </w:p>
    <w:p w:rsidR="00DF7D34" w:rsidRPr="00BB4721" w:rsidRDefault="00816066" w:rsidP="009B17EE">
      <w:pPr>
        <w:numPr>
          <w:ilvl w:val="0"/>
          <w:numId w:val="141"/>
        </w:numPr>
        <w:rPr>
          <w:lang/>
        </w:rPr>
      </w:pPr>
      <w:r w:rsidRPr="00BB4721">
        <w:rPr>
          <w:lang/>
        </w:rPr>
        <w:t>prze</w:t>
      </w:r>
      <w:r w:rsidR="00C30B54" w:rsidRPr="00BB4721">
        <w:rPr>
          <w:lang/>
        </w:rPr>
        <w:t>rwa 0 – przed pierwszą lekcją (7:50 – 8:00</w:t>
      </w:r>
      <w:r w:rsidRPr="00BB4721">
        <w:rPr>
          <w:lang/>
        </w:rPr>
        <w:t>)</w:t>
      </w:r>
      <w:r w:rsidR="00DF7D34" w:rsidRPr="00BB4721">
        <w:rPr>
          <w:lang/>
        </w:rPr>
        <w:t>;</w:t>
      </w:r>
    </w:p>
    <w:p w:rsidR="00DF7D34" w:rsidRPr="00BB4721" w:rsidRDefault="00816066" w:rsidP="009B17EE">
      <w:pPr>
        <w:numPr>
          <w:ilvl w:val="0"/>
          <w:numId w:val="141"/>
        </w:numPr>
        <w:rPr>
          <w:lang/>
        </w:rPr>
      </w:pPr>
      <w:r w:rsidRPr="00BB4721">
        <w:rPr>
          <w:lang/>
        </w:rPr>
        <w:t>przerwa 1 – przed drugą lekcją</w:t>
      </w:r>
      <w:r w:rsidR="00DF7D34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41"/>
        </w:numPr>
        <w:rPr>
          <w:lang/>
        </w:rPr>
      </w:pPr>
      <w:r w:rsidRPr="00BB4721">
        <w:rPr>
          <w:lang/>
        </w:rPr>
        <w:t>przerwa 2 – po drugiej lekcji</w:t>
      </w:r>
      <w:r w:rsidR="00DF7D34" w:rsidRPr="00BB4721">
        <w:rPr>
          <w:lang/>
        </w:rPr>
        <w:t>;</w:t>
      </w:r>
    </w:p>
    <w:p w:rsidR="00DF7D34" w:rsidRPr="00BB4721" w:rsidRDefault="00816066" w:rsidP="009B17EE">
      <w:pPr>
        <w:numPr>
          <w:ilvl w:val="0"/>
          <w:numId w:val="141"/>
        </w:numPr>
        <w:rPr>
          <w:lang/>
        </w:rPr>
      </w:pPr>
      <w:r w:rsidRPr="00BB4721">
        <w:rPr>
          <w:lang/>
        </w:rPr>
        <w:t>przerwa 3 – po trzeciej lekcji</w:t>
      </w:r>
      <w:r w:rsidR="00DF7D34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41"/>
        </w:numPr>
        <w:rPr>
          <w:lang/>
        </w:rPr>
      </w:pPr>
      <w:r w:rsidRPr="00BB4721">
        <w:rPr>
          <w:lang/>
        </w:rPr>
        <w:t>przerwa 4 – po czwartej lekcji itd.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Nauczyciel zastępujący na lekcji nieobecnego nauczyciela pełni</w:t>
      </w:r>
      <w:r w:rsidR="000F0AB7" w:rsidRPr="00BB4721">
        <w:rPr>
          <w:lang/>
        </w:rPr>
        <w:t xml:space="preserve"> również w zastępstwie dyżur (po</w:t>
      </w:r>
      <w:r w:rsidRPr="00BB4721">
        <w:rPr>
          <w:lang/>
        </w:rPr>
        <w:t xml:space="preserve"> lekcji</w:t>
      </w:r>
      <w:r w:rsidR="000F0AB7" w:rsidRPr="00BB4721">
        <w:rPr>
          <w:lang/>
        </w:rPr>
        <w:t xml:space="preserve"> przeprowadzonej w ramach zastępstwa</w:t>
      </w:r>
      <w:r w:rsidRPr="00BB4721">
        <w:rPr>
          <w:lang/>
        </w:rPr>
        <w:t>), jeżeli taki był przewidziany</w:t>
      </w:r>
      <w:r w:rsidR="00942C63">
        <w:rPr>
          <w:lang/>
        </w:rPr>
        <w:br/>
      </w:r>
      <w:r w:rsidRPr="00BB4721">
        <w:rPr>
          <w:lang/>
        </w:rPr>
        <w:t>w planie dyż</w:t>
      </w:r>
      <w:r w:rsidRPr="00BB4721">
        <w:rPr>
          <w:lang/>
        </w:rPr>
        <w:t>u</w:t>
      </w:r>
      <w:r w:rsidRPr="00BB4721">
        <w:rPr>
          <w:lang/>
        </w:rPr>
        <w:t>rów.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W razie potrzeby nauczyciel może być zobowiązany do pełnienia dyżuru dodatkowego</w:t>
      </w:r>
      <w:r w:rsidR="00942C63">
        <w:rPr>
          <w:lang/>
        </w:rPr>
        <w:br/>
      </w:r>
      <w:r w:rsidRPr="00BB4721">
        <w:rPr>
          <w:lang/>
        </w:rPr>
        <w:t>w z</w:t>
      </w:r>
      <w:r w:rsidRPr="00BB4721">
        <w:rPr>
          <w:lang/>
        </w:rPr>
        <w:t>a</w:t>
      </w:r>
      <w:r w:rsidRPr="00BB4721">
        <w:rPr>
          <w:lang/>
        </w:rPr>
        <w:t>stępstwie za nieobecnego nauczyciela.</w:t>
      </w:r>
    </w:p>
    <w:p w:rsidR="00816066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Za organizację zastępstw na dyżurach odpowiedzialny jest wicedyrektor szkoły.</w:t>
      </w:r>
    </w:p>
    <w:p w:rsidR="00F86798" w:rsidRPr="00BB4721" w:rsidRDefault="00816066" w:rsidP="009B17EE">
      <w:pPr>
        <w:numPr>
          <w:ilvl w:val="0"/>
          <w:numId w:val="139"/>
        </w:numPr>
        <w:ind w:left="426"/>
        <w:rPr>
          <w:lang/>
        </w:rPr>
      </w:pPr>
      <w:r w:rsidRPr="00BB4721">
        <w:rPr>
          <w:lang/>
        </w:rPr>
        <w:t>W celu zapewnienia bezpieczeństwa młodzieży powołuje się komisję do spr</w:t>
      </w:r>
      <w:r w:rsidR="00C30B54" w:rsidRPr="00BB4721">
        <w:rPr>
          <w:lang/>
        </w:rPr>
        <w:t>aw udzielania pierwszej pomocy</w:t>
      </w:r>
      <w:r w:rsidRPr="00BB4721">
        <w:rPr>
          <w:lang/>
        </w:rPr>
        <w:t>, ochrony przeciwpożarowej i ewakuacji pracowników.</w:t>
      </w:r>
    </w:p>
    <w:p w:rsidR="00BD6CB4" w:rsidRPr="00BB4721" w:rsidRDefault="00BD6CB4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BD6CB4" w:rsidRPr="00942C63" w:rsidRDefault="00816066" w:rsidP="00942C63">
      <w:r w:rsidRPr="00BB4721">
        <w:t>Szkoła może przyjmować studentów szkół wyższych kształcących nauczycieli na praktyki pedagogiczne, na podstawie pisemnego porozumienia zawartego pomiędzy dy</w:t>
      </w:r>
      <w:r w:rsidR="00F1796D" w:rsidRPr="00BB4721">
        <w:t>rektorem szkoły i daną uczelnią.</w:t>
      </w:r>
    </w:p>
    <w:p w:rsidR="00BD6CB4" w:rsidRPr="00BB4721" w:rsidRDefault="00BD6CB4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  <w:bookmarkStart w:id="46" w:name="_Hlk22192232"/>
    </w:p>
    <w:bookmarkEnd w:id="46"/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>W szkole mogą działać</w:t>
      </w:r>
      <w:r w:rsidR="00F1796D" w:rsidRPr="00BB4721">
        <w:rPr>
          <w:lang/>
        </w:rPr>
        <w:t>,</w:t>
      </w:r>
      <w:r w:rsidRPr="00BB4721">
        <w:rPr>
          <w:lang/>
        </w:rPr>
        <w:t xml:space="preserve"> z wyjątkiem partii i organizacji politycznych</w:t>
      </w:r>
      <w:r w:rsidR="00F1796D" w:rsidRPr="00BB4721">
        <w:rPr>
          <w:lang/>
        </w:rPr>
        <w:t>,</w:t>
      </w:r>
      <w:r w:rsidRPr="00BB4721">
        <w:rPr>
          <w:lang/>
        </w:rPr>
        <w:t xml:space="preserve"> stowarzyszenia</w:t>
      </w:r>
      <w:r w:rsidR="00942C63">
        <w:rPr>
          <w:lang/>
        </w:rPr>
        <w:br/>
      </w:r>
      <w:r w:rsidRPr="00BB4721">
        <w:rPr>
          <w:lang/>
        </w:rPr>
        <w:t>i inne or</w:t>
      </w:r>
      <w:r w:rsidR="00C30B54" w:rsidRPr="00BB4721">
        <w:rPr>
          <w:lang/>
        </w:rPr>
        <w:t>ganizacje</w:t>
      </w:r>
      <w:r w:rsidRPr="00BB4721">
        <w:rPr>
          <w:lang/>
        </w:rPr>
        <w:t xml:space="preserve">, a w szczególności organizacje harcerskie, których celem statutowym jest działalność wychowawcza albo rozszerzenie i wzbogacenie form działalności dydaktycznej, wychowawczej i opiekuńczej </w:t>
      </w:r>
      <w:r w:rsidR="004D499D" w:rsidRPr="00BB4721">
        <w:rPr>
          <w:lang/>
        </w:rPr>
        <w:t xml:space="preserve">i innowacyjnej </w:t>
      </w:r>
      <w:r w:rsidRPr="00BB4721">
        <w:rPr>
          <w:lang/>
        </w:rPr>
        <w:t>szkoły.</w:t>
      </w:r>
    </w:p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lastRenderedPageBreak/>
        <w:t>Szczegółowe zadania w/w organizacji określają plany pracy, które stanowią załączniki</w:t>
      </w:r>
      <w:r w:rsidR="00942C63">
        <w:rPr>
          <w:lang/>
        </w:rPr>
        <w:br/>
      </w:r>
      <w:r w:rsidRPr="00BB4721">
        <w:rPr>
          <w:lang/>
        </w:rPr>
        <w:t>do planu pracy liceum na dany rok szkolny.</w:t>
      </w:r>
    </w:p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bookmarkStart w:id="47" w:name="_Hlk22192275"/>
      <w:r w:rsidRPr="00BB4721">
        <w:rPr>
          <w:lang/>
        </w:rPr>
        <w:t>Podjęcie działalności w szkole przez stowarzyszenie lub in</w:t>
      </w:r>
      <w:r w:rsidR="00C30B54" w:rsidRPr="00BB4721">
        <w:rPr>
          <w:lang/>
        </w:rPr>
        <w:t>ną organizację</w:t>
      </w:r>
      <w:r w:rsidR="00F1796D" w:rsidRPr="00BB4721">
        <w:rPr>
          <w:lang/>
        </w:rPr>
        <w:t>,</w:t>
      </w:r>
      <w:r w:rsidR="00C30B54" w:rsidRPr="00BB4721">
        <w:rPr>
          <w:lang/>
        </w:rPr>
        <w:t xml:space="preserve"> o których mowa w</w:t>
      </w:r>
      <w:r w:rsidR="00942C63">
        <w:rPr>
          <w:lang/>
        </w:rPr>
        <w:t xml:space="preserve"> </w:t>
      </w:r>
      <w:r w:rsidR="00F1796D" w:rsidRPr="00BB4721">
        <w:rPr>
          <w:lang/>
        </w:rPr>
        <w:t>pkt.</w:t>
      </w:r>
      <w:r w:rsidRPr="00BB4721">
        <w:rPr>
          <w:lang/>
        </w:rPr>
        <w:t>1 wymaga uzyskania zgody dyrektora szkoły wyrażonej</w:t>
      </w:r>
      <w:r w:rsidR="00F1796D" w:rsidRPr="00BB4721">
        <w:rPr>
          <w:lang/>
        </w:rPr>
        <w:t>,</w:t>
      </w:r>
      <w:r w:rsidRPr="00BB4721">
        <w:rPr>
          <w:lang/>
        </w:rPr>
        <w:t xml:space="preserve"> po uprzednim uzgodnieniu warunków tej działalności oraz po uzyskaniu pozytywnej opinii rady rodziców.</w:t>
      </w:r>
    </w:p>
    <w:bookmarkEnd w:id="47"/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>Cele i zadania organizacji i stowarzyszeń uczniowskich nie mogą być sprzeczne</w:t>
      </w:r>
      <w:r w:rsidR="00942C63">
        <w:rPr>
          <w:lang/>
        </w:rPr>
        <w:br/>
      </w:r>
      <w:r w:rsidRPr="00BB4721">
        <w:rPr>
          <w:lang/>
        </w:rPr>
        <w:t>ze statutem szkoły.</w:t>
      </w:r>
    </w:p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>Każda z organizacji działających na terenie szkoły ma opiekuna z ramienia rady pedagogicznej. Opiekun organizacji jest zobowiązany:</w:t>
      </w:r>
    </w:p>
    <w:p w:rsidR="00816066" w:rsidRPr="00BB4721" w:rsidRDefault="00816066" w:rsidP="009B17EE">
      <w:pPr>
        <w:numPr>
          <w:ilvl w:val="0"/>
          <w:numId w:val="143"/>
        </w:numPr>
        <w:rPr>
          <w:lang/>
        </w:rPr>
      </w:pPr>
      <w:r w:rsidRPr="00BB4721">
        <w:rPr>
          <w:lang/>
        </w:rPr>
        <w:t>przedłożyć dyrekcji plan pracy org</w:t>
      </w:r>
      <w:r w:rsidR="00C30B54" w:rsidRPr="00BB4721">
        <w:rPr>
          <w:lang/>
        </w:rPr>
        <w:t>anizacji na bieżący rok szkolny;</w:t>
      </w:r>
    </w:p>
    <w:p w:rsidR="00816066" w:rsidRPr="00BB4721" w:rsidRDefault="00816066" w:rsidP="009B17EE">
      <w:pPr>
        <w:numPr>
          <w:ilvl w:val="0"/>
          <w:numId w:val="143"/>
        </w:numPr>
        <w:rPr>
          <w:lang/>
        </w:rPr>
      </w:pPr>
      <w:r w:rsidRPr="00BB4721">
        <w:rPr>
          <w:lang/>
        </w:rPr>
        <w:t>prowadzić dokume</w:t>
      </w:r>
      <w:r w:rsidR="00C30B54" w:rsidRPr="00BB4721">
        <w:rPr>
          <w:lang/>
        </w:rPr>
        <w:t>ntację działalności organizacji;</w:t>
      </w:r>
    </w:p>
    <w:p w:rsidR="00816066" w:rsidRPr="00BB4721" w:rsidRDefault="00816066" w:rsidP="009B17EE">
      <w:pPr>
        <w:numPr>
          <w:ilvl w:val="0"/>
          <w:numId w:val="143"/>
        </w:numPr>
        <w:rPr>
          <w:lang/>
        </w:rPr>
      </w:pPr>
      <w:r w:rsidRPr="00BB4721">
        <w:rPr>
          <w:lang/>
        </w:rPr>
        <w:t>sprawować nadzór pedagogiczny w czasie zebrań, spotkań i uroczystości organizowanych przez członków organizacji.</w:t>
      </w:r>
    </w:p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>Plany</w:t>
      </w:r>
      <w:r w:rsidR="00F1796D" w:rsidRPr="00BB4721">
        <w:rPr>
          <w:lang/>
        </w:rPr>
        <w:t xml:space="preserve"> pracy organizacji uczniowskich</w:t>
      </w:r>
      <w:r w:rsidR="00BD3E79" w:rsidRPr="00BB4721">
        <w:rPr>
          <w:lang/>
        </w:rPr>
        <w:t xml:space="preserve"> włączone</w:t>
      </w:r>
      <w:r w:rsidRPr="00BB4721">
        <w:rPr>
          <w:lang/>
        </w:rPr>
        <w:t xml:space="preserve"> </w:t>
      </w:r>
      <w:r w:rsidR="00BD3E79" w:rsidRPr="00BB4721">
        <w:rPr>
          <w:lang/>
        </w:rPr>
        <w:t xml:space="preserve">są </w:t>
      </w:r>
      <w:r w:rsidRPr="00BB4721">
        <w:rPr>
          <w:lang/>
        </w:rPr>
        <w:t>do planu dydaktyczno- wychowawczego szko</w:t>
      </w:r>
      <w:r w:rsidR="00BD3E79" w:rsidRPr="00BB4721">
        <w:rPr>
          <w:lang/>
        </w:rPr>
        <w:t>ły i</w:t>
      </w:r>
      <w:r w:rsidRPr="00BB4721">
        <w:rPr>
          <w:lang/>
        </w:rPr>
        <w:t xml:space="preserve"> podlegają zatwierdzeniu przez radę pedagogiczną.</w:t>
      </w:r>
    </w:p>
    <w:p w:rsidR="00816066" w:rsidRPr="00BB4721" w:rsidRDefault="00BD3E79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>Wszelkie okazjonalne akcje</w:t>
      </w:r>
      <w:r w:rsidR="00816066" w:rsidRPr="00BB4721">
        <w:rPr>
          <w:lang/>
        </w:rPr>
        <w:t xml:space="preserve"> podejmowane przez organizacje, </w:t>
      </w:r>
      <w:r w:rsidRPr="00BB4721">
        <w:rPr>
          <w:lang/>
        </w:rPr>
        <w:t xml:space="preserve">a </w:t>
      </w:r>
      <w:r w:rsidR="00816066" w:rsidRPr="00BB4721">
        <w:rPr>
          <w:lang/>
        </w:rPr>
        <w:t>nie umieszczone w planie pracy szkoły, muszą być konsultowane z dyrekcją szkoły.</w:t>
      </w:r>
    </w:p>
    <w:p w:rsidR="00816066" w:rsidRPr="00BB4721" w:rsidRDefault="00816066" w:rsidP="009B17EE">
      <w:pPr>
        <w:numPr>
          <w:ilvl w:val="0"/>
          <w:numId w:val="142"/>
        </w:numPr>
        <w:ind w:left="426"/>
        <w:rPr>
          <w:lang/>
        </w:rPr>
      </w:pPr>
      <w:r w:rsidRPr="00BB4721">
        <w:rPr>
          <w:lang/>
        </w:rPr>
        <w:t xml:space="preserve">Rada pedagogiczna może zawiesić działalność stowarzyszenia lub </w:t>
      </w:r>
      <w:r w:rsidR="00BD3E79" w:rsidRPr="00BB4721">
        <w:rPr>
          <w:lang/>
        </w:rPr>
        <w:t>organizacji uczniowskiej, których</w:t>
      </w:r>
      <w:r w:rsidRPr="00BB4721">
        <w:rPr>
          <w:lang/>
        </w:rPr>
        <w:t xml:space="preserve"> działalność pozostaje w sprzeczności ze statutowym celem wychowawczym szkoły, lub jeśli nie przejawia</w:t>
      </w:r>
      <w:r w:rsidR="00BD3E79" w:rsidRPr="00BB4721">
        <w:rPr>
          <w:lang/>
        </w:rPr>
        <w:t>ją</w:t>
      </w:r>
      <w:r w:rsidRPr="00BB4721">
        <w:rPr>
          <w:lang/>
        </w:rPr>
        <w:t xml:space="preserve"> przez dłuższy czas żadnej aktywności.</w:t>
      </w:r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4D499D" w:rsidRPr="006F03C2" w:rsidRDefault="00816066" w:rsidP="006F03C2">
      <w:pPr>
        <w:rPr>
          <w:lang/>
        </w:rPr>
      </w:pPr>
      <w:r w:rsidRPr="00BB4721">
        <w:rPr>
          <w:lang/>
        </w:rPr>
        <w:t>Na terenie szkoły nie mogą prowadzić działalności ani akcji propagandowo-wyborczej partie pol</w:t>
      </w:r>
      <w:r w:rsidRPr="00BB4721">
        <w:rPr>
          <w:lang/>
        </w:rPr>
        <w:t>i</w:t>
      </w:r>
      <w:r w:rsidRPr="00BB4721">
        <w:rPr>
          <w:lang/>
        </w:rPr>
        <w:t>tyczne.</w:t>
      </w:r>
    </w:p>
    <w:p w:rsidR="004D499D" w:rsidRPr="00BB4721" w:rsidRDefault="004D499D" w:rsidP="007F2E63">
      <w:pPr>
        <w:numPr>
          <w:ilvl w:val="0"/>
          <w:numId w:val="340"/>
        </w:numPr>
        <w:spacing w:before="240" w:after="240"/>
        <w:ind w:left="426"/>
        <w:mirrorIndents/>
        <w:rPr>
          <w:szCs w:val="24"/>
          <w:lang/>
        </w:rPr>
      </w:pPr>
    </w:p>
    <w:p w:rsidR="00DC4756" w:rsidRPr="00BB4721" w:rsidRDefault="00DC4756" w:rsidP="009B17EE">
      <w:pPr>
        <w:numPr>
          <w:ilvl w:val="0"/>
          <w:numId w:val="144"/>
        </w:numPr>
        <w:ind w:left="426"/>
      </w:pPr>
      <w:r w:rsidRPr="00BB4721">
        <w:t xml:space="preserve">Szkoła zapewnia kształtowanie u uczniów postaw prospołecznych, w tym poprzez możliwość udziału w działaniach z zakresu wolontariatu, sprzyjających aktywnemu uczestnictwu uczniów w życiu społecznym. </w:t>
      </w:r>
    </w:p>
    <w:p w:rsidR="00DC4756" w:rsidRPr="00BB4721" w:rsidRDefault="00DC4756" w:rsidP="009B17EE">
      <w:pPr>
        <w:numPr>
          <w:ilvl w:val="0"/>
          <w:numId w:val="144"/>
        </w:numPr>
        <w:ind w:left="426"/>
      </w:pPr>
      <w:r w:rsidRPr="00BB4721">
        <w:lastRenderedPageBreak/>
        <w:t xml:space="preserve">Dyrektor stwarza warunki do działania, w szkole, wolontariuszy, dla rozszerzenia, wzbogacenia form działalności dydaktycznej, wychowawczej, opiekuńczej i innowacyjnej szkoły. </w:t>
      </w:r>
    </w:p>
    <w:p w:rsidR="00DC4756" w:rsidRPr="00BB4721" w:rsidRDefault="00DC4756" w:rsidP="009B17EE">
      <w:pPr>
        <w:numPr>
          <w:ilvl w:val="0"/>
          <w:numId w:val="144"/>
        </w:numPr>
        <w:ind w:left="426"/>
      </w:pPr>
      <w:r w:rsidRPr="00BB4721">
        <w:t>W Szkole może być prowadzona za zgodą rodziców działalność dydaktyczno-wychowawcza i opiekuńcza na zasadach wolontariatu pod nadzorem merytorycznym</w:t>
      </w:r>
      <w:r w:rsidR="006F03C2">
        <w:br/>
      </w:r>
      <w:r w:rsidRPr="00BB4721">
        <w:t xml:space="preserve"> i metodycznym Dyrektora szkoły.</w:t>
      </w:r>
    </w:p>
    <w:p w:rsidR="00DC4756" w:rsidRPr="00BB4721" w:rsidRDefault="00DC4756" w:rsidP="009B17EE">
      <w:pPr>
        <w:numPr>
          <w:ilvl w:val="0"/>
          <w:numId w:val="144"/>
        </w:numPr>
        <w:ind w:left="426"/>
      </w:pPr>
      <w:r w:rsidRPr="00BB4721">
        <w:t>Cele i sposoby działania:</w:t>
      </w:r>
    </w:p>
    <w:p w:rsidR="00DC4756" w:rsidRPr="00BB4721" w:rsidRDefault="00DC4756" w:rsidP="009B17EE">
      <w:pPr>
        <w:numPr>
          <w:ilvl w:val="0"/>
          <w:numId w:val="145"/>
        </w:numPr>
      </w:pPr>
      <w:r w:rsidRPr="00BB4721">
        <w:t>zapoznanie uczniów z ideą wolontariatu, zaangażowanie ludzi młodych do czynnej, dobrowolnej i bezinteresownej pomocy innym;</w:t>
      </w:r>
    </w:p>
    <w:p w:rsidR="00DC4756" w:rsidRPr="00BB4721" w:rsidRDefault="00DC4756" w:rsidP="009B17EE">
      <w:pPr>
        <w:numPr>
          <w:ilvl w:val="0"/>
          <w:numId w:val="145"/>
        </w:numPr>
      </w:pPr>
      <w:r w:rsidRPr="00BB4721">
        <w:t>rozwijanie postawy życzliwości, zaangażowania, otwartości i wrażliwości na potrzeby innych;</w:t>
      </w:r>
    </w:p>
    <w:p w:rsidR="00DC4756" w:rsidRPr="00BB4721" w:rsidRDefault="00DC4756" w:rsidP="009B17EE">
      <w:pPr>
        <w:numPr>
          <w:ilvl w:val="0"/>
          <w:numId w:val="145"/>
        </w:numPr>
      </w:pPr>
      <w:r w:rsidRPr="00BB4721">
        <w:t>działanie w obszarze pomocy koleżeńskiej oraz życia społecznego i środowiska naturalnego;</w:t>
      </w:r>
    </w:p>
    <w:p w:rsidR="00DC4756" w:rsidRPr="00BB4721" w:rsidRDefault="00DC4756" w:rsidP="009B17EE">
      <w:pPr>
        <w:numPr>
          <w:ilvl w:val="0"/>
          <w:numId w:val="145"/>
        </w:numPr>
      </w:pPr>
      <w:r w:rsidRPr="00BB4721">
        <w:t>wypracowanie systemu włączania młodzieży do bezinteresownych działań, wykorzystanie ich umiejętności i zapału w pracach na rzecz szkoły oraz środowisk oczekujących pomocy;</w:t>
      </w:r>
    </w:p>
    <w:p w:rsidR="00DC4756" w:rsidRPr="00BB4721" w:rsidRDefault="00DC4756" w:rsidP="009B17EE">
      <w:pPr>
        <w:numPr>
          <w:ilvl w:val="0"/>
          <w:numId w:val="145"/>
        </w:numPr>
      </w:pPr>
      <w:r w:rsidRPr="00BB4721">
        <w:t>wspieranie ciekawych inicjatyw młodzieży szkolnej;</w:t>
      </w:r>
    </w:p>
    <w:p w:rsidR="007A468A" w:rsidRDefault="00DC4756" w:rsidP="009B17EE">
      <w:pPr>
        <w:numPr>
          <w:ilvl w:val="0"/>
          <w:numId w:val="145"/>
        </w:numPr>
      </w:pPr>
      <w:r w:rsidRPr="00BB4721">
        <w:t>promocja idei wolontariatu w szkole.</w:t>
      </w:r>
    </w:p>
    <w:p w:rsidR="00816066" w:rsidRPr="007A468A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>Biblioteka szkolna jest pracownią szkolną, służącą realizacji potrzeb i zainteresowań uczniów, zadań dydaktyczno– wychowawczych Szkoły i doskonaleniu warsztatu pracy nauczyciela.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 xml:space="preserve">Biblioteka szkolna jest szkolnym centrum dydaktyczno– informacyjnym, uczestniczy </w:t>
      </w:r>
      <w:r w:rsidRPr="00BB4721">
        <w:rPr>
          <w:lang w:eastAsia="hi-IN" w:bidi="hi-IN"/>
        </w:rPr>
        <w:br/>
        <w:t>w przygotowaniu uczniów do samokształcenia i korzystania z innych bibliotek.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>Szczegółowe zasady funkcjonowania określa regulamin biblioteki.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>Biblioteka uczestniczy w realizacji podstawowych funkcji Szkoły wobec uczniów: kształcącej, informacyjnej, kulturalnej, wychowawczej, opiekuńczej.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 xml:space="preserve">Biblioteka tworzy warunki do poszukiwania, porządkowania i wykorzystania informacji </w:t>
      </w:r>
      <w:r w:rsidRPr="00BB4721">
        <w:rPr>
          <w:lang w:eastAsia="hi-IN" w:bidi="hi-IN"/>
        </w:rPr>
        <w:br/>
        <w:t>z różnych źródeł oraz uczy efektywnego posługiwania się technologią informacyjną.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r w:rsidRPr="00BB4721">
        <w:rPr>
          <w:lang w:eastAsia="hi-IN" w:bidi="hi-IN"/>
        </w:rPr>
        <w:t>Biblioteka szkolna:</w:t>
      </w:r>
    </w:p>
    <w:p w:rsidR="00DC4756" w:rsidRPr="00BB4721" w:rsidRDefault="00DC4756" w:rsidP="009B17EE">
      <w:pPr>
        <w:numPr>
          <w:ilvl w:val="0"/>
          <w:numId w:val="147"/>
        </w:numPr>
        <w:rPr>
          <w:lang w:eastAsia="hi-IN" w:bidi="hi-IN"/>
        </w:rPr>
      </w:pPr>
      <w:r w:rsidRPr="00BB4721">
        <w:rPr>
          <w:lang w:eastAsia="hi-IN" w:bidi="hi-IN"/>
        </w:rPr>
        <w:t>gromadzi , opracowuje, przechowuje i udostępnia książki i inne źródła informacji;</w:t>
      </w:r>
    </w:p>
    <w:p w:rsidR="00DC4756" w:rsidRPr="00BB4721" w:rsidRDefault="00DC4756" w:rsidP="009B17EE">
      <w:pPr>
        <w:numPr>
          <w:ilvl w:val="0"/>
          <w:numId w:val="147"/>
        </w:numPr>
        <w:rPr>
          <w:lang w:eastAsia="hi-IN" w:bidi="hi-IN"/>
        </w:rPr>
      </w:pPr>
      <w:r w:rsidRPr="00BB4721">
        <w:rPr>
          <w:lang w:eastAsia="hi-IN" w:bidi="hi-IN"/>
        </w:rPr>
        <w:lastRenderedPageBreak/>
        <w:t>umożliwia korzystanie ze zbiorów na miejscu i wypożyczanie ich poza bibliotekę;</w:t>
      </w:r>
    </w:p>
    <w:p w:rsidR="00DC4756" w:rsidRPr="00BB4721" w:rsidRDefault="00DC4756" w:rsidP="009B17EE">
      <w:pPr>
        <w:numPr>
          <w:ilvl w:val="0"/>
          <w:numId w:val="147"/>
        </w:numPr>
        <w:rPr>
          <w:lang w:eastAsia="hi-IN" w:bidi="hi-IN"/>
        </w:rPr>
      </w:pPr>
      <w:r w:rsidRPr="00BB4721">
        <w:rPr>
          <w:lang w:eastAsia="hi-IN" w:bidi="hi-IN"/>
        </w:rPr>
        <w:t>wspiera nauczycieli w realizacji programów nauczania;</w:t>
      </w:r>
    </w:p>
    <w:p w:rsidR="00DC4756" w:rsidRPr="00BB4721" w:rsidRDefault="00DC4756" w:rsidP="009B17EE">
      <w:pPr>
        <w:numPr>
          <w:ilvl w:val="0"/>
          <w:numId w:val="147"/>
        </w:numPr>
        <w:rPr>
          <w:lang w:eastAsia="hi-IN" w:bidi="hi-IN"/>
        </w:rPr>
      </w:pPr>
      <w:r w:rsidRPr="00BB4721">
        <w:rPr>
          <w:lang w:eastAsia="hi-IN" w:bidi="hi-IN"/>
        </w:rPr>
        <w:t>rozbudza zainteresowania czytelnicze związane z nauką oraz indywidualnymi zainteresowaniami uczniów;</w:t>
      </w:r>
    </w:p>
    <w:p w:rsidR="00DC4756" w:rsidRPr="00BB4721" w:rsidRDefault="00DC4756" w:rsidP="009B17EE">
      <w:pPr>
        <w:numPr>
          <w:ilvl w:val="0"/>
          <w:numId w:val="147"/>
        </w:numPr>
        <w:rPr>
          <w:lang w:eastAsia="hi-IN" w:bidi="hi-IN"/>
        </w:rPr>
      </w:pPr>
      <w:r w:rsidRPr="00BB4721">
        <w:rPr>
          <w:lang w:eastAsia="hi-IN" w:bidi="hi-IN"/>
        </w:rPr>
        <w:t>udostępnia zbiory biblioteczne uczniom i innym osobom na warunkach ogólnie przyjętych.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bookmarkStart w:id="48" w:name="_Hlk13566956"/>
      <w:r w:rsidRPr="00BB4721">
        <w:rPr>
          <w:lang w:eastAsia="hi-IN" w:bidi="hi-IN"/>
        </w:rPr>
        <w:t>Biblioteka ma wyznaczony lokal na gromadzenie, opracowywanie i udostępnianie zbiorów.</w:t>
      </w:r>
    </w:p>
    <w:p w:rsidR="00DC4756" w:rsidRPr="00BB4721" w:rsidRDefault="00DC4756" w:rsidP="009B17EE">
      <w:pPr>
        <w:numPr>
          <w:ilvl w:val="0"/>
          <w:numId w:val="146"/>
        </w:numPr>
        <w:ind w:left="426"/>
        <w:rPr>
          <w:lang w:eastAsia="hi-IN" w:bidi="hi-IN"/>
        </w:rPr>
      </w:pPr>
      <w:bookmarkStart w:id="49" w:name="page31"/>
      <w:bookmarkEnd w:id="48"/>
      <w:bookmarkEnd w:id="49"/>
      <w:r w:rsidRPr="00BB4721">
        <w:rPr>
          <w:lang w:eastAsia="hi-IN" w:bidi="hi-IN"/>
        </w:rPr>
        <w:t>Wydatki biblioteki obejmują zakup zbiorów, ich konserwację, zakup sprzętu i druków bibliotecznych; wydatki na powyższe cele pokrywane są z budżetu Szkoły a uzupełniane dotacjami z innych źródeł.</w:t>
      </w:r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9B17EE">
      <w:pPr>
        <w:numPr>
          <w:ilvl w:val="0"/>
          <w:numId w:val="148"/>
        </w:numPr>
        <w:ind w:left="426"/>
        <w:rPr>
          <w:lang/>
        </w:rPr>
      </w:pPr>
      <w:r w:rsidRPr="00BB4721">
        <w:rPr>
          <w:lang/>
        </w:rPr>
        <w:t>Jeden etat nauczyciela- bibliotekarza przysługuje na co najmniej 300 uczniów. Norma ta wzrasta o 0,5 etatu na każdych następnych 250 uczniów.</w:t>
      </w:r>
    </w:p>
    <w:p w:rsidR="00816066" w:rsidRPr="00BB4721" w:rsidRDefault="00816066" w:rsidP="009B17EE">
      <w:pPr>
        <w:numPr>
          <w:ilvl w:val="0"/>
          <w:numId w:val="148"/>
        </w:numPr>
        <w:ind w:left="426"/>
        <w:rPr>
          <w:lang/>
        </w:rPr>
      </w:pPr>
      <w:r w:rsidRPr="00BB4721">
        <w:rPr>
          <w:lang/>
        </w:rPr>
        <w:t>Przez liczbę uczniów należy rozumieć planowaną liczbę uczniów na początku roku</w:t>
      </w:r>
      <w:r w:rsidR="00BD3E79" w:rsidRPr="00BB4721">
        <w:rPr>
          <w:lang/>
        </w:rPr>
        <w:t xml:space="preserve"> szkolnego</w:t>
      </w:r>
      <w:r w:rsidRPr="00BB4721">
        <w:rPr>
          <w:lang/>
        </w:rPr>
        <w:t>.</w:t>
      </w:r>
    </w:p>
    <w:p w:rsidR="00816066" w:rsidRPr="007A468A" w:rsidRDefault="00816066" w:rsidP="009B17EE">
      <w:pPr>
        <w:numPr>
          <w:ilvl w:val="0"/>
          <w:numId w:val="148"/>
        </w:numPr>
        <w:ind w:left="426"/>
        <w:rPr>
          <w:lang/>
        </w:rPr>
      </w:pPr>
      <w:r w:rsidRPr="00BB4721">
        <w:rPr>
          <w:lang/>
        </w:rPr>
        <w:t>Zmniejszenie liczby uczniów w ciągu roku szkolnego</w:t>
      </w:r>
      <w:r w:rsidR="00BD3E79" w:rsidRPr="00BB4721">
        <w:rPr>
          <w:lang/>
        </w:rPr>
        <w:t>,</w:t>
      </w:r>
      <w:r w:rsidRPr="00BB4721">
        <w:rPr>
          <w:lang/>
        </w:rPr>
        <w:t xml:space="preserve"> w granicach jego oddziału, nie powoduje zmian w obsadzie etatowej biblioteki.</w:t>
      </w:r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9B17EE">
      <w:pPr>
        <w:numPr>
          <w:ilvl w:val="0"/>
          <w:numId w:val="149"/>
        </w:numPr>
        <w:ind w:left="426"/>
        <w:rPr>
          <w:lang/>
        </w:rPr>
      </w:pPr>
      <w:r w:rsidRPr="00BB4721">
        <w:rPr>
          <w:lang/>
        </w:rPr>
        <w:t>Dyrektor szkoły może przydzielić nauczycielowi- bibliotek</w:t>
      </w:r>
      <w:r w:rsidR="00FA51C5" w:rsidRPr="00BB4721">
        <w:rPr>
          <w:lang/>
        </w:rPr>
        <w:t>arzowi godziny ponadwymiarowe w</w:t>
      </w:r>
      <w:r w:rsidR="007A468A">
        <w:rPr>
          <w:lang/>
        </w:rPr>
        <w:t xml:space="preserve"> </w:t>
      </w:r>
      <w:r w:rsidRPr="00BB4721">
        <w:rPr>
          <w:lang/>
        </w:rPr>
        <w:t>tej samej bibliotece w przypadkach:</w:t>
      </w:r>
    </w:p>
    <w:p w:rsidR="00816066" w:rsidRPr="00BB4721" w:rsidRDefault="00816066" w:rsidP="009B17EE">
      <w:pPr>
        <w:numPr>
          <w:ilvl w:val="0"/>
          <w:numId w:val="150"/>
        </w:numPr>
        <w:rPr>
          <w:lang/>
        </w:rPr>
      </w:pPr>
      <w:r w:rsidRPr="00BB4721">
        <w:rPr>
          <w:lang/>
        </w:rPr>
        <w:t>gdy liczba uczniów w szkole uzasadnia zatrudnienie dwóch lub więcej nauczycieli- bibliotekarzy (w łącznym wymiarze co najmniej 1,5 etatu), a ze względy na braki kadrowe nie ma możliwości zatrudnienia nauczycieli-bibliotekarzy z</w:t>
      </w:r>
      <w:r w:rsidR="00FA51C5" w:rsidRPr="00BB4721">
        <w:rPr>
          <w:lang/>
        </w:rPr>
        <w:t>godnie</w:t>
      </w:r>
      <w:r w:rsidR="007A468A">
        <w:rPr>
          <w:lang/>
        </w:rPr>
        <w:br/>
      </w:r>
      <w:r w:rsidR="00FA51C5" w:rsidRPr="00BB4721">
        <w:rPr>
          <w:lang/>
        </w:rPr>
        <w:t>z obowiązującymi normami;</w:t>
      </w:r>
    </w:p>
    <w:p w:rsidR="00D10062" w:rsidRPr="007A468A" w:rsidRDefault="00816066" w:rsidP="00843EA7">
      <w:pPr>
        <w:numPr>
          <w:ilvl w:val="0"/>
          <w:numId w:val="150"/>
        </w:numPr>
        <w:spacing w:after="720"/>
        <w:ind w:left="714" w:hanging="357"/>
        <w:rPr>
          <w:lang/>
        </w:rPr>
      </w:pPr>
      <w:r w:rsidRPr="00BB4721">
        <w:rPr>
          <w:lang/>
        </w:rPr>
        <w:t>gdy jeden z zatrudnionych bibliotekarzy nie wykonuje swoich obowiązków</w:t>
      </w:r>
      <w:r w:rsidR="007A468A">
        <w:rPr>
          <w:lang/>
        </w:rPr>
        <w:br/>
      </w:r>
      <w:r w:rsidRPr="00BB4721">
        <w:rPr>
          <w:lang/>
        </w:rPr>
        <w:t>przez okres dłuższy niż 1 miesiąc.</w:t>
      </w:r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7A468A">
      <w:pPr>
        <w:rPr>
          <w:lang/>
        </w:rPr>
      </w:pPr>
      <w:r w:rsidRPr="00BB4721">
        <w:rPr>
          <w:lang/>
        </w:rPr>
        <w:t>Do realizacji celów statutowych szkoła posiada następujące pomieszczenia: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sale lekcyjne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salę gimnastyczną</w:t>
      </w:r>
      <w:r w:rsidR="00FA51C5" w:rsidRPr="00BB4721">
        <w:rPr>
          <w:lang/>
        </w:rPr>
        <w:t>;</w:t>
      </w:r>
    </w:p>
    <w:p w:rsidR="00816066" w:rsidRPr="00BB4721" w:rsidRDefault="004E29AF" w:rsidP="009B17EE">
      <w:pPr>
        <w:numPr>
          <w:ilvl w:val="0"/>
          <w:numId w:val="151"/>
        </w:numPr>
        <w:rPr>
          <w:lang/>
        </w:rPr>
      </w:pPr>
      <w:r>
        <w:rPr>
          <w:lang/>
        </w:rPr>
        <w:t>(uchylono</w:t>
      </w:r>
      <w:r w:rsidR="00816066" w:rsidRPr="00BB4721">
        <w:rPr>
          <w:lang/>
        </w:rPr>
        <w:t>)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bibliotekę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świetlicę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szatnię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profilaktyki medycznej</w:t>
      </w:r>
      <w:r w:rsidR="00FA51C5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pomieszczenia administracyjne i gospodarcze</w:t>
      </w:r>
      <w:r w:rsidR="00FA51C5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boisko</w:t>
      </w:r>
      <w:r w:rsidR="00FA51C5" w:rsidRPr="00BB4721">
        <w:rPr>
          <w:lang/>
        </w:rPr>
        <w:t>;</w:t>
      </w:r>
    </w:p>
    <w:p w:rsidR="00557F06" w:rsidRDefault="00FA51C5" w:rsidP="009B17EE">
      <w:pPr>
        <w:numPr>
          <w:ilvl w:val="0"/>
          <w:numId w:val="151"/>
        </w:numPr>
        <w:rPr>
          <w:lang/>
        </w:rPr>
      </w:pPr>
      <w:r w:rsidRPr="00BB4721">
        <w:rPr>
          <w:lang/>
        </w:rPr>
        <w:t>salkę</w:t>
      </w:r>
      <w:r w:rsidR="00816066" w:rsidRPr="00BB4721">
        <w:rPr>
          <w:lang/>
        </w:rPr>
        <w:t xml:space="preserve"> interneto</w:t>
      </w:r>
      <w:r w:rsidRPr="00BB4721">
        <w:rPr>
          <w:lang/>
        </w:rPr>
        <w:t>wą.</w:t>
      </w:r>
    </w:p>
    <w:p w:rsidR="00816066" w:rsidRPr="00BB4721" w:rsidRDefault="00FA4412" w:rsidP="00557F06">
      <w:pPr>
        <w:pStyle w:val="Nagwek1"/>
        <w:rPr>
          <w:lang/>
        </w:rPr>
      </w:pPr>
      <w:r w:rsidRPr="00BB4721">
        <w:rPr>
          <w:lang/>
        </w:rPr>
        <w:t xml:space="preserve">Nauczyciele i inni pracownicy szkoły </w:t>
      </w:r>
    </w:p>
    <w:p w:rsidR="00816066" w:rsidRPr="00BB4721" w:rsidRDefault="00816066" w:rsidP="007F2E63">
      <w:pPr>
        <w:numPr>
          <w:ilvl w:val="0"/>
          <w:numId w:val="327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9B17EE">
      <w:pPr>
        <w:numPr>
          <w:ilvl w:val="0"/>
          <w:numId w:val="152"/>
        </w:numPr>
        <w:ind w:left="426"/>
        <w:rPr>
          <w:lang/>
        </w:rPr>
      </w:pPr>
      <w:r w:rsidRPr="00BB4721">
        <w:rPr>
          <w:lang/>
        </w:rPr>
        <w:t>W szkole zatrudnia się:</w:t>
      </w:r>
    </w:p>
    <w:p w:rsidR="00816066" w:rsidRPr="00BB4721" w:rsidRDefault="00816066" w:rsidP="009B17EE">
      <w:pPr>
        <w:numPr>
          <w:ilvl w:val="0"/>
          <w:numId w:val="153"/>
        </w:numPr>
        <w:rPr>
          <w:lang/>
        </w:rPr>
      </w:pPr>
      <w:r w:rsidRPr="00BB4721">
        <w:rPr>
          <w:lang/>
        </w:rPr>
        <w:t>nauczycieli</w:t>
      </w:r>
      <w:r w:rsidR="003C096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3"/>
        </w:numPr>
        <w:rPr>
          <w:lang/>
        </w:rPr>
      </w:pPr>
      <w:r w:rsidRPr="00BB4721">
        <w:rPr>
          <w:lang/>
        </w:rPr>
        <w:t>pracowników ekonomicznych</w:t>
      </w:r>
      <w:r w:rsidR="003C096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3"/>
        </w:numPr>
        <w:rPr>
          <w:lang/>
        </w:rPr>
      </w:pPr>
      <w:r w:rsidRPr="00BB4721">
        <w:rPr>
          <w:lang/>
        </w:rPr>
        <w:t>pracowników administracyjnych</w:t>
      </w:r>
      <w:r w:rsidR="003C0963" w:rsidRPr="00BB4721">
        <w:rPr>
          <w:lang/>
        </w:rPr>
        <w:t>;</w:t>
      </w:r>
    </w:p>
    <w:p w:rsidR="00816066" w:rsidRPr="00BB4721" w:rsidRDefault="00816066" w:rsidP="009B17EE">
      <w:pPr>
        <w:numPr>
          <w:ilvl w:val="0"/>
          <w:numId w:val="153"/>
        </w:numPr>
        <w:rPr>
          <w:lang/>
        </w:rPr>
      </w:pPr>
      <w:r w:rsidRPr="00BB4721">
        <w:rPr>
          <w:lang/>
        </w:rPr>
        <w:t>pracowników obsługi.</w:t>
      </w:r>
    </w:p>
    <w:p w:rsidR="004E29AF" w:rsidRDefault="00816066" w:rsidP="004E29AF">
      <w:pPr>
        <w:numPr>
          <w:ilvl w:val="0"/>
          <w:numId w:val="152"/>
        </w:numPr>
        <w:ind w:left="426"/>
        <w:rPr>
          <w:lang/>
        </w:rPr>
      </w:pPr>
      <w:r w:rsidRPr="00BB4721">
        <w:rPr>
          <w:lang/>
        </w:rPr>
        <w:t>Zasady zatrudnienia nauczycieli i innych pracowników, o których mowa w ust.1, określają odrębne przepisy</w:t>
      </w:r>
      <w:bookmarkStart w:id="50" w:name="_Hlk109133053"/>
      <w:r w:rsidR="004E29AF">
        <w:rPr>
          <w:lang/>
        </w:rPr>
        <w:t>.</w:t>
      </w:r>
    </w:p>
    <w:p w:rsidR="004E29AF" w:rsidRPr="001C70D6" w:rsidRDefault="004E29AF" w:rsidP="004E29AF">
      <w:pPr>
        <w:numPr>
          <w:ilvl w:val="0"/>
          <w:numId w:val="152"/>
        </w:numPr>
        <w:ind w:left="426"/>
        <w:rPr>
          <w:lang/>
        </w:rPr>
      </w:pPr>
      <w:r w:rsidRPr="001C70D6">
        <w:t xml:space="preserve">W ramach swoich obowiązków zawodowych nauczyciele Szkoły wykonują następujące zadania: </w:t>
      </w:r>
    </w:p>
    <w:p w:rsidR="004E29AF" w:rsidRPr="001C70D6" w:rsidRDefault="004E29AF" w:rsidP="007F2E63">
      <w:pPr>
        <w:numPr>
          <w:ilvl w:val="1"/>
          <w:numId w:val="341"/>
        </w:numPr>
      </w:pPr>
      <w:r w:rsidRPr="001C70D6">
        <w:t>prowadzą zajęcia dydaktyczne, wychowawcze i opiekuńcze bezpośrednio</w:t>
      </w:r>
      <w:r>
        <w:br/>
      </w:r>
      <w:r w:rsidRPr="001C70D6">
        <w:t xml:space="preserve">z uczniami lub na ich rzecz zgodnie z powierzonym stanowiskiem pracy; </w:t>
      </w:r>
    </w:p>
    <w:p w:rsidR="004E29AF" w:rsidRPr="001C70D6" w:rsidRDefault="004E29AF" w:rsidP="007F2E63">
      <w:pPr>
        <w:numPr>
          <w:ilvl w:val="1"/>
          <w:numId w:val="341"/>
        </w:numPr>
      </w:pPr>
      <w:r w:rsidRPr="001C70D6">
        <w:t>przygotowują się do zajęć, prowadzą samokształcenie, uczestniczą</w:t>
      </w:r>
      <w:r>
        <w:br/>
      </w:r>
      <w:r w:rsidRPr="001C70D6">
        <w:t xml:space="preserve">w doskonaleniu zawodowym; </w:t>
      </w:r>
    </w:p>
    <w:p w:rsidR="004E29AF" w:rsidRPr="001C70D6" w:rsidRDefault="004E29AF" w:rsidP="007F2E63">
      <w:pPr>
        <w:numPr>
          <w:ilvl w:val="1"/>
          <w:numId w:val="341"/>
        </w:numPr>
      </w:pPr>
      <w:r w:rsidRPr="001C70D6">
        <w:t>wykonują inne czynności i zajęcia wynikające z zadań statutowych szkoły.</w:t>
      </w:r>
    </w:p>
    <w:p w:rsidR="00FA02DD" w:rsidRPr="00557F06" w:rsidRDefault="004E29AF" w:rsidP="004E29AF">
      <w:pPr>
        <w:pStyle w:val="Tekstpodstawowy21"/>
        <w:numPr>
          <w:ilvl w:val="0"/>
          <w:numId w:val="152"/>
        </w:numPr>
        <w:spacing w:line="276" w:lineRule="auto"/>
        <w:ind w:left="426"/>
        <w:jc w:val="both"/>
      </w:pPr>
      <w:r w:rsidRPr="001C70D6">
        <w:lastRenderedPageBreak/>
        <w:t>W uzasadnionych przypadkach, podyktowanych zagrożeniem zdrowia i życia pracowników, Dyrektor Szkoły może zobowiązać pracowników do pracy zdalnej,</w:t>
      </w:r>
      <w:r>
        <w:br/>
      </w:r>
      <w:r w:rsidRPr="001C70D6">
        <w:t>na zasadach i warunkach określonych w odrębnych przepisach.</w:t>
      </w:r>
      <w:bookmarkEnd w:id="50"/>
    </w:p>
    <w:p w:rsidR="00816066" w:rsidRPr="00BB4721" w:rsidRDefault="00816066" w:rsidP="007F2E63">
      <w:pPr>
        <w:numPr>
          <w:ilvl w:val="0"/>
          <w:numId w:val="342"/>
        </w:numPr>
        <w:spacing w:before="240" w:after="240"/>
        <w:mirrorIndents/>
        <w:rPr>
          <w:szCs w:val="24"/>
          <w:lang/>
        </w:rPr>
      </w:pPr>
      <w:bookmarkStart w:id="51" w:name="_Hlk22192374"/>
    </w:p>
    <w:bookmarkEnd w:id="51"/>
    <w:p w:rsidR="00816066" w:rsidRPr="00BB4721" w:rsidRDefault="00816066" w:rsidP="00CF4AB1">
      <w:pPr>
        <w:numPr>
          <w:ilvl w:val="0"/>
          <w:numId w:val="154"/>
        </w:numPr>
        <w:ind w:left="426"/>
        <w:rPr>
          <w:lang/>
        </w:rPr>
      </w:pPr>
      <w:r w:rsidRPr="00BB4721">
        <w:rPr>
          <w:lang/>
        </w:rPr>
        <w:t>Nauczyciel prowadzi pracę dydaktyczno-wychowawczą i opiekuńczą oraz jest odpowiedzialny za jakość i wyniki tej pracy i bezpieczeństwo powierzonych jego opiece uczniów. W szczegó</w:t>
      </w:r>
      <w:r w:rsidRPr="00BB4721">
        <w:rPr>
          <w:lang/>
        </w:rPr>
        <w:t>l</w:t>
      </w:r>
      <w:r w:rsidRPr="00BB4721">
        <w:rPr>
          <w:lang/>
        </w:rPr>
        <w:t>ności zaś: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t>jest odpowiedzialny za życie, zdrowie i bezpieczeństwo uczniów powierzonych jego opiece podczas zajęć lekcyjnych, pozalekcyjnych i w</w:t>
      </w:r>
      <w:r w:rsidR="003C0963" w:rsidRPr="00BB4721">
        <w:rPr>
          <w:lang/>
        </w:rPr>
        <w:t xml:space="preserve"> czasie przerw międzylekcyjnych;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t>rzetelnie i prawidłowo, zgodnie z posiadaną wiedzą merytoryczną i metodycz</w:t>
      </w:r>
      <w:r w:rsidR="003C0963" w:rsidRPr="00BB4721">
        <w:rPr>
          <w:lang/>
        </w:rPr>
        <w:t>ną</w:t>
      </w:r>
      <w:r w:rsidR="009B4327" w:rsidRPr="00BB4721">
        <w:rPr>
          <w:lang/>
        </w:rPr>
        <w:t>,</w:t>
      </w:r>
      <w:r w:rsidR="003C0963" w:rsidRPr="00BB4721">
        <w:rPr>
          <w:lang/>
        </w:rPr>
        <w:t xml:space="preserve"> realizuje proces dydaktyczny;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t>dba o powierzoną mu salę lekcyjną i znajdujący się w niej sprzęt szkolny i pomoce dy</w:t>
      </w:r>
      <w:r w:rsidR="003C0963" w:rsidRPr="00BB4721">
        <w:rPr>
          <w:lang/>
        </w:rPr>
        <w:t>daktyczno-wychowawcze;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t>jest zobowiązany do</w:t>
      </w:r>
      <w:r w:rsidR="00CB78F9" w:rsidRPr="00BB4721">
        <w:rPr>
          <w:lang/>
        </w:rPr>
        <w:t xml:space="preserve"> obserwacji, diagnozy</w:t>
      </w:r>
      <w:r w:rsidRPr="00BB4721">
        <w:rPr>
          <w:lang/>
        </w:rPr>
        <w:t xml:space="preserve"> i wspierania rozwoju psychofizycznego uczniów, ich </w:t>
      </w:r>
      <w:r w:rsidR="00CB78F9" w:rsidRPr="00BB4721">
        <w:rPr>
          <w:lang/>
        </w:rPr>
        <w:t xml:space="preserve">problemów, </w:t>
      </w:r>
      <w:r w:rsidRPr="00BB4721">
        <w:rPr>
          <w:lang/>
        </w:rPr>
        <w:t xml:space="preserve">zdolności oraz zainteresowań; w tym celu </w:t>
      </w:r>
      <w:r w:rsidR="00CB78F9" w:rsidRPr="00BB4721">
        <w:rPr>
          <w:lang/>
        </w:rPr>
        <w:t>współpracuje z </w:t>
      </w:r>
      <w:r w:rsidRPr="00BB4721">
        <w:rPr>
          <w:lang/>
        </w:rPr>
        <w:t>innymi nauczycielami, pedagogiem szk</w:t>
      </w:r>
      <w:r w:rsidR="00EF208D" w:rsidRPr="00BB4721">
        <w:rPr>
          <w:lang/>
        </w:rPr>
        <w:t>olnym, szkolną służbą zdrowia, poradnią p</w:t>
      </w:r>
      <w:r w:rsidRPr="00BB4721">
        <w:rPr>
          <w:lang/>
        </w:rPr>
        <w:t>sychologicz</w:t>
      </w:r>
      <w:r w:rsidR="00EF208D" w:rsidRPr="00BB4721">
        <w:rPr>
          <w:lang/>
        </w:rPr>
        <w:t>no-p</w:t>
      </w:r>
      <w:r w:rsidR="00CB78F9" w:rsidRPr="00BB4721">
        <w:rPr>
          <w:lang/>
        </w:rPr>
        <w:t>edagogiczną oraz rodzicami. W uzasadnionych przypadkach zgłasza dyrekcji i radzie pedagogicznej potrzebę zorganizowania pomocy psychologiczn</w:t>
      </w:r>
      <w:r w:rsidR="00DD13A0" w:rsidRPr="00BB4721">
        <w:rPr>
          <w:lang/>
        </w:rPr>
        <w:t>o-ped</w:t>
      </w:r>
      <w:r w:rsidR="00DD13A0" w:rsidRPr="00BB4721">
        <w:rPr>
          <w:lang/>
        </w:rPr>
        <w:t>a</w:t>
      </w:r>
      <w:r w:rsidR="00DD13A0" w:rsidRPr="00BB4721">
        <w:rPr>
          <w:lang/>
        </w:rPr>
        <w:t>gogicznej</w:t>
      </w:r>
      <w:r w:rsidR="00A87FC5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55"/>
        </w:numPr>
        <w:rPr>
          <w:shd w:val="clear" w:color="auto" w:fill="FFFFFF"/>
          <w:lang/>
        </w:rPr>
      </w:pPr>
      <w:r w:rsidRPr="00BB4721">
        <w:rPr>
          <w:shd w:val="clear" w:color="auto" w:fill="FFFFFF"/>
          <w:lang/>
        </w:rPr>
        <w:t xml:space="preserve">nauczyciel ma obowiązek </w:t>
      </w:r>
      <w:r w:rsidR="00D47966" w:rsidRPr="00BB4721">
        <w:rPr>
          <w:shd w:val="clear" w:color="auto" w:fill="FFFFFF"/>
          <w:lang/>
        </w:rPr>
        <w:t>udzielania pomocy psychologiczno-pedagogicznej (uczniowi objętemu taką pomocą)</w:t>
      </w:r>
      <w:r w:rsidR="00A87FC5" w:rsidRPr="00BB4721">
        <w:rPr>
          <w:shd w:val="clear" w:color="auto" w:fill="FFFFFF"/>
          <w:lang/>
        </w:rPr>
        <w:t>,</w:t>
      </w:r>
      <w:r w:rsidR="00D47966" w:rsidRPr="00BB4721">
        <w:rPr>
          <w:shd w:val="clear" w:color="auto" w:fill="FFFFFF"/>
          <w:lang/>
        </w:rPr>
        <w:t xml:space="preserve"> zgodnie ze wskazaniami </w:t>
      </w:r>
      <w:r w:rsidRPr="00BB4721">
        <w:rPr>
          <w:shd w:val="clear" w:color="auto" w:fill="FFFFFF"/>
          <w:lang/>
        </w:rPr>
        <w:t>zawar</w:t>
      </w:r>
      <w:r w:rsidR="00D47966" w:rsidRPr="00BB4721">
        <w:rPr>
          <w:shd w:val="clear" w:color="auto" w:fill="FFFFFF"/>
          <w:lang/>
        </w:rPr>
        <w:t>tymi</w:t>
      </w:r>
      <w:r w:rsidRPr="00BB4721">
        <w:rPr>
          <w:shd w:val="clear" w:color="auto" w:fill="FFFFFF"/>
          <w:lang/>
        </w:rPr>
        <w:t xml:space="preserve"> w </w:t>
      </w:r>
      <w:r w:rsidR="00D47966" w:rsidRPr="00BB4721">
        <w:rPr>
          <w:shd w:val="clear" w:color="auto" w:fill="FFFFFF"/>
          <w:lang/>
        </w:rPr>
        <w:t>opinii</w:t>
      </w:r>
      <w:r w:rsidR="00A87FC5" w:rsidRPr="00BB4721">
        <w:rPr>
          <w:shd w:val="clear" w:color="auto" w:fill="FFFFFF"/>
          <w:lang/>
        </w:rPr>
        <w:t xml:space="preserve"> poradni p</w:t>
      </w:r>
      <w:r w:rsidRPr="00BB4721">
        <w:rPr>
          <w:shd w:val="clear" w:color="auto" w:fill="FFFFFF"/>
          <w:lang/>
        </w:rPr>
        <w:t>sycholo</w:t>
      </w:r>
      <w:r w:rsidR="00A87FC5" w:rsidRPr="00BB4721">
        <w:rPr>
          <w:shd w:val="clear" w:color="auto" w:fill="FFFFFF"/>
          <w:lang/>
        </w:rPr>
        <w:t>giczno-p</w:t>
      </w:r>
      <w:r w:rsidRPr="00BB4721">
        <w:rPr>
          <w:shd w:val="clear" w:color="auto" w:fill="FFFFFF"/>
          <w:lang/>
        </w:rPr>
        <w:t>edagogicznej</w:t>
      </w:r>
      <w:r w:rsidR="00D47966" w:rsidRPr="00BB4721">
        <w:rPr>
          <w:shd w:val="clear" w:color="auto" w:fill="FFFFFF"/>
          <w:lang/>
        </w:rPr>
        <w:t xml:space="preserve"> oraz w</w:t>
      </w:r>
      <w:r w:rsidR="00D6200A" w:rsidRPr="00BB4721">
        <w:rPr>
          <w:shd w:val="clear" w:color="auto" w:fill="FFFFFF"/>
          <w:lang/>
        </w:rPr>
        <w:t xml:space="preserve"> Indywidualnym Programie Edukacyjno-Terapeutycznym.</w:t>
      </w:r>
      <w:r w:rsidR="00FA02DD" w:rsidRPr="00BB4721">
        <w:rPr>
          <w:shd w:val="clear" w:color="auto" w:fill="FFFFFF"/>
          <w:lang/>
        </w:rPr>
        <w:t xml:space="preserve"> </w:t>
      </w:r>
      <w:r w:rsidR="00D47966" w:rsidRPr="00BB4721">
        <w:rPr>
          <w:shd w:val="clear" w:color="auto" w:fill="FFFFFF"/>
          <w:lang/>
        </w:rPr>
        <w:t>Nauczyciel jest zobowiązany dostosować wymagania edukacyjne</w:t>
      </w:r>
      <w:r w:rsidR="00557F06">
        <w:rPr>
          <w:shd w:val="clear" w:color="auto" w:fill="FFFFFF"/>
          <w:lang/>
        </w:rPr>
        <w:br/>
      </w:r>
      <w:r w:rsidR="00D47966" w:rsidRPr="00BB4721">
        <w:rPr>
          <w:shd w:val="clear" w:color="auto" w:fill="FFFFFF"/>
          <w:lang/>
        </w:rPr>
        <w:t xml:space="preserve"> do indywidualnych potrzeb psychofizycznych i edukacyjnych ucznia, u k</w:t>
      </w:r>
      <w:r w:rsidR="00586485" w:rsidRPr="00BB4721">
        <w:rPr>
          <w:shd w:val="clear" w:color="auto" w:fill="FFFFFF"/>
          <w:lang/>
        </w:rPr>
        <w:t>tórego stwierdzono zaburzenia i</w:t>
      </w:r>
      <w:r w:rsidR="00557F06">
        <w:rPr>
          <w:shd w:val="clear" w:color="auto" w:fill="FFFFFF"/>
          <w:lang/>
        </w:rPr>
        <w:t xml:space="preserve"> </w:t>
      </w:r>
      <w:r w:rsidR="00D47966" w:rsidRPr="00BB4721">
        <w:rPr>
          <w:shd w:val="clear" w:color="auto" w:fill="FFFFFF"/>
          <w:lang/>
        </w:rPr>
        <w:t>odchylenia rozwojowe, specyficzne trudności w uczeniu się uniemożliwiające sprostanie tym wymaganiom. Nauczyciel</w:t>
      </w:r>
      <w:r w:rsidR="004A2D19" w:rsidRPr="00BB4721">
        <w:rPr>
          <w:shd w:val="clear" w:color="auto" w:fill="FFFFFF"/>
          <w:lang/>
        </w:rPr>
        <w:t xml:space="preserve"> </w:t>
      </w:r>
      <w:r w:rsidR="00D47966" w:rsidRPr="00BB4721">
        <w:rPr>
          <w:shd w:val="clear" w:color="auto" w:fill="FFFFFF"/>
          <w:lang/>
        </w:rPr>
        <w:t>jest obowiązany indywidualizować pracę z uczniem na obowiązkowych i dodatkowych zajęciach edukacyjnych, odpowiednio do jego p</w:t>
      </w:r>
      <w:r w:rsidR="00D47966" w:rsidRPr="00BB4721">
        <w:rPr>
          <w:shd w:val="clear" w:color="auto" w:fill="FFFFFF"/>
          <w:lang/>
        </w:rPr>
        <w:t>o</w:t>
      </w:r>
      <w:r w:rsidR="00D47966" w:rsidRPr="00BB4721">
        <w:rPr>
          <w:shd w:val="clear" w:color="auto" w:fill="FFFFFF"/>
          <w:lang/>
        </w:rPr>
        <w:t>trzeb</w:t>
      </w:r>
      <w:r w:rsidR="003C0963" w:rsidRPr="00BB4721">
        <w:rPr>
          <w:shd w:val="clear" w:color="auto" w:fill="FFFFFF"/>
          <w:lang/>
        </w:rPr>
        <w:t>;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t>zachowuje bezstronność i obiektywizm w ocenie uczni</w:t>
      </w:r>
      <w:r w:rsidR="00A87FC5" w:rsidRPr="00BB4721">
        <w:rPr>
          <w:lang/>
        </w:rPr>
        <w:t>ów i sprawiedliwie ich traktuje;</w:t>
      </w:r>
    </w:p>
    <w:p w:rsidR="00816066" w:rsidRPr="00BB4721" w:rsidRDefault="00816066" w:rsidP="00CF4AB1">
      <w:pPr>
        <w:numPr>
          <w:ilvl w:val="0"/>
          <w:numId w:val="155"/>
        </w:numPr>
        <w:rPr>
          <w:lang/>
        </w:rPr>
      </w:pPr>
      <w:r w:rsidRPr="00BB4721">
        <w:rPr>
          <w:lang/>
        </w:rPr>
        <w:lastRenderedPageBreak/>
        <w:t>doskonali swoje umiejętności dydaktyczne i podnosi poziom swojej wiedzy merytorycznej poprzez uczest</w:t>
      </w:r>
      <w:r w:rsidR="003C0963" w:rsidRPr="00BB4721">
        <w:rPr>
          <w:lang/>
        </w:rPr>
        <w:t>nictwo w doskonaleniu zawodowym</w:t>
      </w:r>
      <w:r w:rsidR="0087170C" w:rsidRPr="00BB4721">
        <w:rPr>
          <w:lang/>
        </w:rPr>
        <w:t>, zgodnie</w:t>
      </w:r>
      <w:r w:rsidR="00557F06">
        <w:rPr>
          <w:lang/>
        </w:rPr>
        <w:br/>
      </w:r>
      <w:r w:rsidR="0087170C" w:rsidRPr="00BB4721">
        <w:rPr>
          <w:lang/>
        </w:rPr>
        <w:t>z potrzebami Szkoły</w:t>
      </w:r>
      <w:r w:rsidR="00796462" w:rsidRPr="00BB4721">
        <w:rPr>
          <w:lang/>
        </w:rPr>
        <w:t>.</w:t>
      </w:r>
    </w:p>
    <w:p w:rsidR="00816066" w:rsidRPr="00BB4721" w:rsidRDefault="00816066" w:rsidP="00CF4AB1">
      <w:pPr>
        <w:numPr>
          <w:ilvl w:val="0"/>
          <w:numId w:val="154"/>
        </w:numPr>
        <w:ind w:left="426"/>
        <w:rPr>
          <w:lang/>
        </w:rPr>
      </w:pPr>
      <w:r w:rsidRPr="00BB4721">
        <w:rPr>
          <w:lang/>
        </w:rPr>
        <w:t xml:space="preserve">Obowiązkiem nauczyciela przedmiotu jest, w terminie na </w:t>
      </w:r>
      <w:r w:rsidR="003C0963" w:rsidRPr="00BB4721">
        <w:rPr>
          <w:lang/>
        </w:rPr>
        <w:t>4</w:t>
      </w:r>
      <w:r w:rsidRPr="00BB4721">
        <w:rPr>
          <w:lang/>
        </w:rPr>
        <w:t xml:space="preserve"> </w:t>
      </w:r>
      <w:r w:rsidR="00FA02DD" w:rsidRPr="00BB4721">
        <w:rPr>
          <w:lang/>
        </w:rPr>
        <w:t>tygodnie przed</w:t>
      </w:r>
      <w:r w:rsidRPr="00BB4721">
        <w:rPr>
          <w:lang/>
        </w:rPr>
        <w:t xml:space="preserve"> klasyfikacją, powia</w:t>
      </w:r>
      <w:r w:rsidR="003C0963" w:rsidRPr="00BB4721">
        <w:rPr>
          <w:lang/>
        </w:rPr>
        <w:t xml:space="preserve">domienie </w:t>
      </w:r>
      <w:r w:rsidR="00A87FC5" w:rsidRPr="00BB4721">
        <w:rPr>
          <w:lang/>
        </w:rPr>
        <w:t>wychowawcy</w:t>
      </w:r>
      <w:r w:rsidRPr="00BB4721">
        <w:rPr>
          <w:lang/>
        </w:rPr>
        <w:t xml:space="preserve"> </w:t>
      </w:r>
      <w:r w:rsidR="003C0963" w:rsidRPr="00BB4721">
        <w:rPr>
          <w:lang/>
        </w:rPr>
        <w:t xml:space="preserve">oddziału </w:t>
      </w:r>
      <w:r w:rsidRPr="00BB4721">
        <w:rPr>
          <w:lang/>
        </w:rPr>
        <w:t>o grożących ocena</w:t>
      </w:r>
      <w:r w:rsidR="00A87FC5" w:rsidRPr="00BB4721">
        <w:rPr>
          <w:lang/>
        </w:rPr>
        <w:t>ch niedostatecznych z tego przedmiotu</w:t>
      </w:r>
      <w:r w:rsidR="00796462" w:rsidRPr="00BB4721">
        <w:rPr>
          <w:lang/>
        </w:rPr>
        <w:t>.</w:t>
      </w:r>
    </w:p>
    <w:p w:rsidR="00816066" w:rsidRPr="00BB4721" w:rsidRDefault="00816066" w:rsidP="00CF4AB1">
      <w:pPr>
        <w:numPr>
          <w:ilvl w:val="0"/>
          <w:numId w:val="154"/>
        </w:numPr>
        <w:ind w:left="426"/>
        <w:rPr>
          <w:lang/>
        </w:rPr>
      </w:pPr>
      <w:r w:rsidRPr="00BB4721">
        <w:rPr>
          <w:lang/>
        </w:rPr>
        <w:t>Nauczyciel ma obowiązek przestrzegać przepisów o bezpieczeństwie i higienie pracy, szczególnie w czasie lekcji wychowania fizycznego, zawodów sportowych i uprawiania turystyki.</w:t>
      </w:r>
    </w:p>
    <w:p w:rsidR="004E29AF" w:rsidRDefault="00FA02DD" w:rsidP="00CF4AB1">
      <w:pPr>
        <w:numPr>
          <w:ilvl w:val="0"/>
          <w:numId w:val="154"/>
        </w:numPr>
        <w:ind w:left="426"/>
      </w:pPr>
      <w:r w:rsidRPr="00BB4721">
        <w:t>Nauczyciele są zobowiązani do zachowania w poufności informacji uzyskanych</w:t>
      </w:r>
      <w:r w:rsidR="00557F06">
        <w:br/>
      </w:r>
      <w:r w:rsidRPr="00BB4721">
        <w:t>w związku z pełnioną funkcją lub wykonywaną pracą, dotyczących zdrowia, potrzeb rozwojowych i edukacyjnych, możliwości psychofizycznych, seksualności, orientacji seksualnej, pochodzenia rasowego lub etnicznego, poglądów politycznych, przekona</w:t>
      </w:r>
      <w:r w:rsidR="00044BCC" w:rsidRPr="00BB4721">
        <w:t>ń religijnych lub światopoglądu</w:t>
      </w:r>
      <w:r w:rsidRPr="00BB4721">
        <w:t xml:space="preserve"> uczniów.</w:t>
      </w:r>
    </w:p>
    <w:p w:rsidR="003C6C5D" w:rsidRPr="004E29AF" w:rsidRDefault="003C6C5D" w:rsidP="00843EA7">
      <w:pPr>
        <w:numPr>
          <w:ilvl w:val="0"/>
          <w:numId w:val="343"/>
        </w:numPr>
        <w:spacing w:before="240" w:after="240"/>
        <w:ind w:left="426"/>
        <w:mirrorIndents/>
        <w:rPr>
          <w:szCs w:val="24"/>
          <w:lang/>
        </w:rPr>
      </w:pPr>
      <w:bookmarkStart w:id="52" w:name="_Hlk49250254"/>
    </w:p>
    <w:p w:rsidR="003C6C5D" w:rsidRPr="00BB4721" w:rsidRDefault="003C6C5D" w:rsidP="00CF4AB1">
      <w:pPr>
        <w:numPr>
          <w:ilvl w:val="0"/>
          <w:numId w:val="156"/>
        </w:numPr>
        <w:ind w:left="426"/>
      </w:pPr>
      <w:bookmarkStart w:id="53" w:name="_Hlk47351360"/>
      <w:r w:rsidRPr="00BB4721">
        <w:t>Nauczyciele poszczególnych przedmiotów przygotowując materiały edukacyjne</w:t>
      </w:r>
      <w:r w:rsidR="00557F06">
        <w:br/>
      </w:r>
      <w:r w:rsidRPr="00BB4721">
        <w:t>do kształcenia na odległość, dokonują weryfikacji dotychczas stosowanego programu nauczania tak, by dostosować go do wybranej metody kształcenia na odległość.</w:t>
      </w:r>
    </w:p>
    <w:p w:rsidR="003C6C5D" w:rsidRPr="00BB4721" w:rsidRDefault="003C6C5D" w:rsidP="00CF4AB1">
      <w:pPr>
        <w:numPr>
          <w:ilvl w:val="0"/>
          <w:numId w:val="156"/>
        </w:numPr>
        <w:ind w:left="426"/>
        <w:rPr>
          <w:bCs/>
        </w:rPr>
      </w:pPr>
      <w:r w:rsidRPr="00BB4721">
        <w:rPr>
          <w:bCs/>
        </w:rPr>
        <w:t>Nauczyciele zobowiązani są do: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dokumentowania pracy własnej;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systematycznej realizacji treści programowych;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poinformowania uczniów i ich rodziców o sposobach oceniania, sprawdzania frekwencji, wymagań w odniesieniu do pracy własnej uczniów;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przygotowywania materiałów, scenariuszy lekcji, w miarę możliwości prowadzenia</w:t>
      </w:r>
      <w:r w:rsidR="00557F06">
        <w:t xml:space="preserve"> </w:t>
      </w:r>
      <w:r w:rsidRPr="00BB4721">
        <w:t>wideokonferencji, publikowania filmików metodycznych, odsyłania do sprawdzonych</w:t>
      </w:r>
      <w:r w:rsidR="00557F06">
        <w:t xml:space="preserve"> </w:t>
      </w:r>
      <w:r w:rsidRPr="00BB4721">
        <w:t>wiarygo</w:t>
      </w:r>
      <w:r w:rsidRPr="00BB4721">
        <w:t>d</w:t>
      </w:r>
      <w:r w:rsidRPr="00BB4721">
        <w:t>nych stron internetowych, które oferują bezpłatny dostęp;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zachowania wszelkich zasad związanych z ochroną danych osobowych, zwłaszcza</w:t>
      </w:r>
      <w:r w:rsidR="00557F06">
        <w:br/>
      </w:r>
      <w:r w:rsidRPr="00BB4721">
        <w:t>w pracy zdalnej poza szkołą;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przekazywania uczniom odpowiednich wskazówek oraz instrukcji;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t>kierowania procesem kształcenia, stwarzając uczniom warunki do pracy indywidualnej, grupowej i zespołowej;</w:t>
      </w:r>
    </w:p>
    <w:p w:rsidR="003C6C5D" w:rsidRPr="00BB4721" w:rsidRDefault="003C6C5D" w:rsidP="00CF4AB1">
      <w:pPr>
        <w:numPr>
          <w:ilvl w:val="0"/>
          <w:numId w:val="157"/>
        </w:numPr>
      </w:pPr>
      <w:r w:rsidRPr="00BB4721">
        <w:lastRenderedPageBreak/>
        <w:t>przestrzegania zasad korzystania z urządzeń prywatnych w celach służbowych.</w:t>
      </w:r>
    </w:p>
    <w:p w:rsidR="003C6C5D" w:rsidRPr="00BB4721" w:rsidRDefault="003C6C5D" w:rsidP="004E29AF">
      <w:pPr>
        <w:numPr>
          <w:ilvl w:val="0"/>
          <w:numId w:val="138"/>
        </w:numPr>
        <w:ind w:left="426"/>
      </w:pPr>
      <w:r w:rsidRPr="00BB4721">
        <w:t>Nauczyciel pracuje z uczniami, bądź pozostaje do ich dyspozycji, zgodnie</w:t>
      </w:r>
      <w:r w:rsidR="00557F06">
        <w:br/>
      </w:r>
      <w:r w:rsidRPr="00BB4721">
        <w:t>z dotychczasowym planem lekcji określonym dla każdej klasy na każdy dzień tygodnia.</w:t>
      </w:r>
      <w:r w:rsidR="004E29AF">
        <w:t xml:space="preserve"> </w:t>
      </w:r>
      <w:r w:rsidRPr="00BB4721">
        <w:t xml:space="preserve">Nauczyciel ma możliwość indywidualnego ustalenia form komunikowania się </w:t>
      </w:r>
      <w:r w:rsidRPr="00BB4721">
        <w:br/>
        <w:t>z uczniem wraz z ustaleniem godzin poza planem lekcji.</w:t>
      </w:r>
    </w:p>
    <w:bookmarkEnd w:id="52"/>
    <w:bookmarkEnd w:id="53"/>
    <w:p w:rsidR="00816066" w:rsidRPr="00BB4721" w:rsidRDefault="00816066" w:rsidP="003119AD">
      <w:pPr>
        <w:numPr>
          <w:ilvl w:val="0"/>
          <w:numId w:val="344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816066" w:rsidP="006B28E8">
      <w:pPr>
        <w:rPr>
          <w:lang/>
        </w:rPr>
      </w:pPr>
      <w:r w:rsidRPr="00BB4721">
        <w:rPr>
          <w:lang/>
        </w:rPr>
        <w:t>Podczas sprawowania opieki nad uczniami poza terenem szkoły obowiązują zasady:</w:t>
      </w:r>
    </w:p>
    <w:p w:rsidR="00816066" w:rsidRPr="00BB4721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>przy wyjściu (wyjeździe) z uczniami poza teren szkolny w obrębie tej samej miejscowości powinien być zapewniony przynajmn</w:t>
      </w:r>
      <w:r w:rsidR="003C0963" w:rsidRPr="00BB4721">
        <w:rPr>
          <w:lang/>
        </w:rPr>
        <w:t>iej jeden opiekun na 30 uczniów;</w:t>
      </w:r>
    </w:p>
    <w:p w:rsidR="00816066" w:rsidRPr="00BB4721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>przy korzystaniu z miejskich środków lokomocji opieka powinna być zwiększona</w:t>
      </w:r>
      <w:r w:rsidR="00A87FC5" w:rsidRPr="00BB4721">
        <w:rPr>
          <w:lang/>
        </w:rPr>
        <w:t>, zależnie</w:t>
      </w:r>
      <w:r w:rsidR="003C0963" w:rsidRPr="00BB4721">
        <w:rPr>
          <w:lang/>
        </w:rPr>
        <w:t xml:space="preserve"> od odległości i wieku uczniów;</w:t>
      </w:r>
    </w:p>
    <w:p w:rsidR="00816066" w:rsidRPr="00BB4721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>przy wyjściu (wyjeźdz</w:t>
      </w:r>
      <w:r w:rsidR="00884E5B" w:rsidRPr="00BB4721">
        <w:rPr>
          <w:lang/>
        </w:rPr>
        <w:t>ie) z uczniami poza miejscowość</w:t>
      </w:r>
      <w:r w:rsidRPr="00BB4721">
        <w:rPr>
          <w:lang/>
        </w:rPr>
        <w:t>,</w:t>
      </w:r>
      <w:r w:rsidR="00375400" w:rsidRPr="00BB4721">
        <w:rPr>
          <w:lang/>
        </w:rPr>
        <w:t xml:space="preserve"> </w:t>
      </w:r>
      <w:r w:rsidR="00A87FC5" w:rsidRPr="00BB4721">
        <w:rPr>
          <w:lang/>
        </w:rPr>
        <w:t xml:space="preserve">w której znajduje się siedziba </w:t>
      </w:r>
      <w:r w:rsidRPr="00BB4721">
        <w:rPr>
          <w:lang/>
        </w:rPr>
        <w:t>szkoły, powinien być zapewni</w:t>
      </w:r>
      <w:r w:rsidR="00375400" w:rsidRPr="00BB4721">
        <w:rPr>
          <w:lang/>
        </w:rPr>
        <w:t>ony jeden opiekun na 15 uczniów;</w:t>
      </w:r>
      <w:r w:rsidR="003C0963" w:rsidRPr="00BB4721">
        <w:rPr>
          <w:lang/>
        </w:rPr>
        <w:t xml:space="preserve"> </w:t>
      </w:r>
      <w:r w:rsidRPr="00BB4721">
        <w:rPr>
          <w:lang/>
        </w:rPr>
        <w:t>opiekun wycieczki musi mieć przy sobie kartę wycieczki oraz listę uczestników z nume</w:t>
      </w:r>
      <w:r w:rsidR="003C0963" w:rsidRPr="00BB4721">
        <w:rPr>
          <w:lang/>
        </w:rPr>
        <w:t>rem polisy ubezpiecz</w:t>
      </w:r>
      <w:r w:rsidR="003C0963" w:rsidRPr="00BB4721">
        <w:rPr>
          <w:lang/>
        </w:rPr>
        <w:t>e</w:t>
      </w:r>
      <w:r w:rsidR="003C0963" w:rsidRPr="00BB4721">
        <w:rPr>
          <w:lang/>
        </w:rPr>
        <w:t>niowej;</w:t>
      </w:r>
    </w:p>
    <w:p w:rsidR="00816066" w:rsidRPr="00BB4721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>opiekun wycieczki obowiązany jest sprawdzać stan liczbowy przed wyruszeniem</w:t>
      </w:r>
      <w:r w:rsidR="006B28E8">
        <w:rPr>
          <w:lang/>
        </w:rPr>
        <w:br/>
      </w:r>
      <w:r w:rsidRPr="00BB4721">
        <w:rPr>
          <w:lang/>
        </w:rPr>
        <w:t>z każdego miejsca pobytu, w czasie zwiedzania, przejazdu oraz po przybyciu</w:t>
      </w:r>
      <w:r w:rsidR="006B28E8">
        <w:rPr>
          <w:lang/>
        </w:rPr>
        <w:br/>
      </w:r>
      <w:r w:rsidRPr="00BB4721">
        <w:rPr>
          <w:lang/>
        </w:rPr>
        <w:t>do punktu doce</w:t>
      </w:r>
      <w:r w:rsidR="003C0963" w:rsidRPr="00BB4721">
        <w:rPr>
          <w:lang/>
        </w:rPr>
        <w:t>lowego;</w:t>
      </w:r>
    </w:p>
    <w:p w:rsidR="00816066" w:rsidRPr="00BB4721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>zabrania się prowadzenia wycieczek podc</w:t>
      </w:r>
      <w:r w:rsidR="003C0963" w:rsidRPr="00BB4721">
        <w:rPr>
          <w:lang/>
        </w:rPr>
        <w:t>zas burzy, śnieżycy i gołoledzi;</w:t>
      </w:r>
    </w:p>
    <w:p w:rsidR="006B28E8" w:rsidRDefault="00816066" w:rsidP="00CF4AB1">
      <w:pPr>
        <w:numPr>
          <w:ilvl w:val="0"/>
          <w:numId w:val="158"/>
        </w:numPr>
        <w:rPr>
          <w:lang/>
        </w:rPr>
      </w:pPr>
      <w:r w:rsidRPr="00BB4721">
        <w:rPr>
          <w:lang/>
        </w:rPr>
        <w:t xml:space="preserve">na wycieczce turystyki kwalifikowanej opiekę sprawować powinna </w:t>
      </w:r>
      <w:r w:rsidR="00375400" w:rsidRPr="00BB4721">
        <w:rPr>
          <w:lang/>
        </w:rPr>
        <w:t xml:space="preserve">jedna </w:t>
      </w:r>
      <w:r w:rsidRPr="00BB4721">
        <w:rPr>
          <w:lang/>
        </w:rPr>
        <w:t>osoba dorosła na grupę 10 uczniów.</w:t>
      </w:r>
    </w:p>
    <w:p w:rsidR="00816066" w:rsidRPr="00BB4721" w:rsidRDefault="00816066" w:rsidP="007F2E63">
      <w:pPr>
        <w:numPr>
          <w:ilvl w:val="0"/>
          <w:numId w:val="344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CF4AB1">
      <w:pPr>
        <w:numPr>
          <w:ilvl w:val="0"/>
          <w:numId w:val="159"/>
        </w:numPr>
        <w:ind w:left="426"/>
        <w:rPr>
          <w:lang/>
        </w:rPr>
      </w:pPr>
      <w:r w:rsidRPr="00BB4721">
        <w:rPr>
          <w:lang/>
        </w:rPr>
        <w:t>Nauczyciele tworzą następujące zespoły przedmiotowe:</w:t>
      </w:r>
    </w:p>
    <w:p w:rsidR="00816066" w:rsidRPr="00BB4721" w:rsidRDefault="00816066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zespół I</w:t>
      </w:r>
      <w:r w:rsidRPr="00BB4721">
        <w:rPr>
          <w:lang/>
        </w:rPr>
        <w:tab/>
        <w:t>- język polski, wiedza o kulturze</w:t>
      </w:r>
      <w:r w:rsidR="005B4970" w:rsidRPr="00BB4721">
        <w:rPr>
          <w:lang/>
        </w:rPr>
        <w:t>, filozofia, biblioteka</w:t>
      </w:r>
      <w:r w:rsidR="00884E5B" w:rsidRPr="00BB4721">
        <w:rPr>
          <w:lang/>
        </w:rPr>
        <w:t>;</w:t>
      </w:r>
    </w:p>
    <w:p w:rsidR="005B4970" w:rsidRPr="00BB4721" w:rsidRDefault="005B4970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zespół II</w:t>
      </w:r>
      <w:r w:rsidRPr="00BB4721">
        <w:rPr>
          <w:lang/>
        </w:rPr>
        <w:tab/>
        <w:t>- historia, wiedza o społeczeństwie, edukacja prawna;</w:t>
      </w:r>
    </w:p>
    <w:p w:rsidR="00816066" w:rsidRPr="00BB4721" w:rsidRDefault="00816066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zespół II</w:t>
      </w:r>
      <w:r w:rsidRPr="00BB4721">
        <w:rPr>
          <w:lang/>
        </w:rPr>
        <w:tab/>
        <w:t>- matematyka, informatyka</w:t>
      </w:r>
      <w:r w:rsidR="00884E5B" w:rsidRPr="00BB4721">
        <w:rPr>
          <w:lang/>
        </w:rPr>
        <w:t>, fizyka;</w:t>
      </w:r>
      <w:r w:rsidRPr="00BB4721">
        <w:rPr>
          <w:lang/>
        </w:rPr>
        <w:t xml:space="preserve"> </w:t>
      </w:r>
    </w:p>
    <w:p w:rsidR="00816066" w:rsidRPr="00BB4721" w:rsidRDefault="0087170C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</w:t>
      </w:r>
      <w:r w:rsidR="00816066" w:rsidRPr="00BB4721">
        <w:rPr>
          <w:lang/>
        </w:rPr>
        <w:t>espół III</w:t>
      </w:r>
      <w:r w:rsidR="00816066" w:rsidRPr="00BB4721">
        <w:rPr>
          <w:lang/>
        </w:rPr>
        <w:tab/>
        <w:t>- języki obce</w:t>
      </w:r>
      <w:r w:rsidR="00F51F6A" w:rsidRPr="00BB4721">
        <w:rPr>
          <w:lang/>
        </w:rPr>
        <w:t xml:space="preserve"> nowożytne i łacina;</w:t>
      </w:r>
    </w:p>
    <w:p w:rsidR="00816066" w:rsidRPr="00BB4721" w:rsidRDefault="00816066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zespół IV</w:t>
      </w:r>
      <w:r w:rsidRPr="00BB4721">
        <w:rPr>
          <w:lang/>
        </w:rPr>
        <w:tab/>
        <w:t xml:space="preserve">- wychowanie fizyczne, </w:t>
      </w:r>
      <w:r w:rsidR="00375400" w:rsidRPr="00BB4721">
        <w:rPr>
          <w:lang/>
        </w:rPr>
        <w:t>edukacja dla bezpieczeństwa;</w:t>
      </w:r>
    </w:p>
    <w:p w:rsidR="00816066" w:rsidRPr="00BB4721" w:rsidRDefault="00816066" w:rsidP="00CF4AB1">
      <w:pPr>
        <w:numPr>
          <w:ilvl w:val="0"/>
          <w:numId w:val="160"/>
        </w:numPr>
        <w:rPr>
          <w:lang/>
        </w:rPr>
      </w:pPr>
      <w:r w:rsidRPr="00BB4721">
        <w:rPr>
          <w:lang/>
        </w:rPr>
        <w:t>zespół V</w:t>
      </w:r>
      <w:r w:rsidRPr="00BB4721">
        <w:rPr>
          <w:lang/>
        </w:rPr>
        <w:tab/>
        <w:t>- geografia, biologia, chemia, podstawy przedsiębiorczości</w:t>
      </w:r>
      <w:r w:rsidR="00884E5B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59"/>
        </w:numPr>
        <w:ind w:left="426"/>
        <w:rPr>
          <w:lang/>
        </w:rPr>
      </w:pPr>
      <w:r w:rsidRPr="00BB4721">
        <w:rPr>
          <w:lang/>
        </w:rPr>
        <w:t>Zespoły przedmiotowe mają następujące cele i zadania: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lastRenderedPageBreak/>
        <w:t>organizują współpracę nauczycieli należących do zespołów</w:t>
      </w:r>
      <w:r w:rsidR="00375400" w:rsidRPr="00BB4721">
        <w:rPr>
          <w:lang/>
        </w:rPr>
        <w:t>,</w:t>
      </w:r>
      <w:r w:rsidRPr="00BB4721">
        <w:rPr>
          <w:lang/>
        </w:rPr>
        <w:t xml:space="preserve"> w celu uzgodnienia sposobów realizacji programów nauczania i korelacj</w:t>
      </w:r>
      <w:r w:rsidR="00884E5B" w:rsidRPr="00BB4721">
        <w:rPr>
          <w:lang/>
        </w:rPr>
        <w:t>i treści przedmiotów pokrewnych;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opraco</w:t>
      </w:r>
      <w:r w:rsidR="00884E5B" w:rsidRPr="00BB4721">
        <w:rPr>
          <w:lang/>
        </w:rPr>
        <w:t>wują szkolne programy nauczania;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 xml:space="preserve">zatwierdzają do realizacji programy nauczania spośród programów </w:t>
      </w:r>
      <w:r w:rsidR="00884E5B" w:rsidRPr="00BB4721">
        <w:rPr>
          <w:lang/>
        </w:rPr>
        <w:t>alternatywnych;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opracowują szczegó</w:t>
      </w:r>
      <w:r w:rsidR="00884E5B" w:rsidRPr="00BB4721">
        <w:rPr>
          <w:lang/>
        </w:rPr>
        <w:t>łowe kryteria oceniania uczniów;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opracowują metody badań wyników nauczania (przy współpracy z doradcami-metodykami),</w:t>
      </w:r>
      <w:r w:rsidR="00884E5B" w:rsidRPr="00BB4721">
        <w:rPr>
          <w:lang/>
        </w:rPr>
        <w:t xml:space="preserve"> </w:t>
      </w:r>
      <w:r w:rsidRPr="00BB4721">
        <w:rPr>
          <w:lang/>
        </w:rPr>
        <w:t>organizują formy pomocy dla nauczycieli rozpoczynających prace</w:t>
      </w:r>
      <w:r w:rsidR="00DD3293">
        <w:rPr>
          <w:lang/>
        </w:rPr>
        <w:br/>
      </w:r>
      <w:r w:rsidRPr="00BB4721">
        <w:rPr>
          <w:lang/>
        </w:rPr>
        <w:t>w z</w:t>
      </w:r>
      <w:r w:rsidRPr="00BB4721">
        <w:rPr>
          <w:lang/>
        </w:rPr>
        <w:t>a</w:t>
      </w:r>
      <w:r w:rsidR="00884E5B" w:rsidRPr="00BB4721">
        <w:rPr>
          <w:lang/>
        </w:rPr>
        <w:t>wodzie;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współpracują ze sobą w organiz</w:t>
      </w:r>
      <w:r w:rsidR="00884E5B" w:rsidRPr="00BB4721">
        <w:rPr>
          <w:lang/>
        </w:rPr>
        <w:t>owaniu pracowni przedmiotowych;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włączają się w prace ośrodka metodycz</w:t>
      </w:r>
      <w:r w:rsidR="00884E5B" w:rsidRPr="00BB4721">
        <w:rPr>
          <w:lang/>
        </w:rPr>
        <w:t>nego nad postępem pedagogicznym;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współpracują z biblioteką pedagogiczną i szkolną; prezentują i omawiają znaczące pozycje dotyczące p</w:t>
      </w:r>
      <w:r w:rsidR="00884E5B" w:rsidRPr="00BB4721">
        <w:rPr>
          <w:lang/>
        </w:rPr>
        <w:t>sychologii i metodyki nauczania;</w:t>
      </w:r>
    </w:p>
    <w:p w:rsidR="00816066" w:rsidRPr="00BB4721" w:rsidRDefault="00816066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zatwierdzają zestawy zadań dla uczniów, którzy chcą poprawić ocenę roczną</w:t>
      </w:r>
      <w:r w:rsidR="00DD3293">
        <w:rPr>
          <w:lang/>
        </w:rPr>
        <w:br/>
      </w:r>
      <w:r w:rsidRPr="00BB4721">
        <w:rPr>
          <w:lang/>
        </w:rPr>
        <w:t>z przedm</w:t>
      </w:r>
      <w:r w:rsidR="00A611FF" w:rsidRPr="00BB4721">
        <w:rPr>
          <w:lang/>
        </w:rPr>
        <w:t>iotu na wyższą niż przewidywana;</w:t>
      </w:r>
    </w:p>
    <w:p w:rsidR="00A611FF" w:rsidRPr="00BB4721" w:rsidRDefault="00A611FF" w:rsidP="00CF4AB1">
      <w:pPr>
        <w:numPr>
          <w:ilvl w:val="0"/>
          <w:numId w:val="161"/>
        </w:numPr>
        <w:rPr>
          <w:lang/>
        </w:rPr>
      </w:pPr>
      <w:r w:rsidRPr="00BB4721">
        <w:rPr>
          <w:lang/>
        </w:rPr>
        <w:t>dokonują wyboru podręczników i materiałów edukacyjnych obowiązujących</w:t>
      </w:r>
      <w:r w:rsidR="00DD3293">
        <w:rPr>
          <w:lang/>
        </w:rPr>
        <w:br/>
      </w:r>
      <w:r w:rsidRPr="00BB4721">
        <w:rPr>
          <w:lang/>
        </w:rPr>
        <w:t>we wszystkich oddziałach danego rocznika przez cały cykl edukacyjny</w:t>
      </w:r>
      <w:r w:rsidR="00DD3293">
        <w:rPr>
          <w:lang/>
        </w:rPr>
        <w:br/>
      </w:r>
      <w:r w:rsidRPr="00BB4721">
        <w:rPr>
          <w:lang/>
        </w:rPr>
        <w:t>oraz materiałów ćwiczeniowych na dany rok szkolny.</w:t>
      </w:r>
    </w:p>
    <w:p w:rsidR="00816066" w:rsidRPr="00BB4721" w:rsidRDefault="00816066" w:rsidP="007F2E63">
      <w:pPr>
        <w:numPr>
          <w:ilvl w:val="0"/>
          <w:numId w:val="344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CF4AB1">
      <w:pPr>
        <w:numPr>
          <w:ilvl w:val="0"/>
          <w:numId w:val="162"/>
        </w:numPr>
        <w:ind w:left="426"/>
        <w:rPr>
          <w:lang/>
        </w:rPr>
      </w:pPr>
      <w:r w:rsidRPr="00BB4721">
        <w:rPr>
          <w:lang/>
        </w:rPr>
        <w:t>Zadaniem nauczyciela, któremu powierzono funkcję wychowawcy jest sprawow</w:t>
      </w:r>
      <w:r w:rsidR="00884E5B" w:rsidRPr="00BB4721">
        <w:rPr>
          <w:lang/>
        </w:rPr>
        <w:t xml:space="preserve">anie opieki nad uczniami danego </w:t>
      </w:r>
      <w:r w:rsidRPr="00BB4721">
        <w:rPr>
          <w:lang/>
        </w:rPr>
        <w:t>a w szczególności:</w:t>
      </w:r>
    </w:p>
    <w:p w:rsidR="00816066" w:rsidRPr="00BB4721" w:rsidRDefault="00816066" w:rsidP="00CF4AB1">
      <w:pPr>
        <w:numPr>
          <w:ilvl w:val="0"/>
          <w:numId w:val="163"/>
        </w:numPr>
        <w:rPr>
          <w:lang/>
        </w:rPr>
      </w:pPr>
      <w:r w:rsidRPr="00BB4721">
        <w:rPr>
          <w:lang/>
        </w:rPr>
        <w:t>tworzenie warunków wspomagających rozwój ucznia, proces jego uczenia się</w:t>
      </w:r>
      <w:r w:rsidR="00971C21">
        <w:rPr>
          <w:lang/>
        </w:rPr>
        <w:br/>
      </w:r>
      <w:r w:rsidRPr="00BB4721">
        <w:rPr>
          <w:lang/>
        </w:rPr>
        <w:t>oraz przy</w:t>
      </w:r>
      <w:r w:rsidR="00884E5B" w:rsidRPr="00BB4721">
        <w:rPr>
          <w:lang/>
        </w:rPr>
        <w:t>gotowania do życia w rodzinie;</w:t>
      </w:r>
    </w:p>
    <w:p w:rsidR="00DD13A0" w:rsidRPr="00BB4721" w:rsidRDefault="00690278" w:rsidP="007F2E63">
      <w:pPr>
        <w:numPr>
          <w:ilvl w:val="0"/>
          <w:numId w:val="345"/>
        </w:numPr>
        <w:ind w:left="1276"/>
        <w:mirrorIndents/>
        <w:rPr>
          <w:szCs w:val="24"/>
          <w:lang/>
        </w:rPr>
      </w:pPr>
      <w:r w:rsidRPr="00BB4721">
        <w:rPr>
          <w:szCs w:val="24"/>
          <w:lang/>
        </w:rPr>
        <w:t>organizowanie pomocy psychologiczno-pedagogicznej wychowankom</w:t>
      </w:r>
      <w:r w:rsidR="00971C21">
        <w:rPr>
          <w:szCs w:val="24"/>
          <w:lang/>
        </w:rPr>
        <w:br/>
      </w:r>
      <w:r w:rsidRPr="00BB4721">
        <w:rPr>
          <w:szCs w:val="24"/>
          <w:lang/>
        </w:rPr>
        <w:t>we współpracy</w:t>
      </w:r>
      <w:r w:rsidR="00971C21">
        <w:rPr>
          <w:szCs w:val="24"/>
          <w:lang/>
        </w:rPr>
        <w:t xml:space="preserve"> </w:t>
      </w:r>
      <w:r w:rsidRPr="00BB4721">
        <w:rPr>
          <w:szCs w:val="24"/>
          <w:lang/>
        </w:rPr>
        <w:t>z rodzicami, pedagogiem sz</w:t>
      </w:r>
      <w:r w:rsidR="00065CA3" w:rsidRPr="00BB4721">
        <w:rPr>
          <w:szCs w:val="24"/>
          <w:lang/>
        </w:rPr>
        <w:t>kolnym, dyrekcją i nauczycielam</w:t>
      </w:r>
      <w:r w:rsidR="002F4E23" w:rsidRPr="00BB4721">
        <w:rPr>
          <w:szCs w:val="24"/>
          <w:lang/>
        </w:rPr>
        <w:t>i</w:t>
      </w:r>
      <w:r w:rsidR="00065CA3" w:rsidRPr="00BB4721">
        <w:rPr>
          <w:szCs w:val="24"/>
          <w:lang/>
        </w:rPr>
        <w:t>;</w:t>
      </w:r>
      <w:r w:rsidRPr="00BB4721">
        <w:rPr>
          <w:szCs w:val="24"/>
          <w:lang/>
        </w:rPr>
        <w:t>.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>inspirowanie i wspomaganie działań zespołowych uczniów, rozwijających jednostki</w:t>
      </w:r>
      <w:r w:rsidR="00971C21">
        <w:rPr>
          <w:szCs w:val="24"/>
          <w:lang/>
        </w:rPr>
        <w:br/>
      </w:r>
      <w:r w:rsidRPr="00BB4721">
        <w:rPr>
          <w:szCs w:val="24"/>
          <w:lang/>
        </w:rPr>
        <w:t>i in</w:t>
      </w:r>
      <w:r w:rsidR="00884E5B" w:rsidRPr="00BB4721">
        <w:rPr>
          <w:szCs w:val="24"/>
          <w:lang/>
        </w:rPr>
        <w:t>tegrujące zespół uczniowski;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>podejmowanie działań umożliwiających rozwiązywan</w:t>
      </w:r>
      <w:r w:rsidR="00065CA3" w:rsidRPr="00BB4721">
        <w:rPr>
          <w:szCs w:val="24"/>
          <w:lang/>
        </w:rPr>
        <w:t>ie konfliktów w zespole uczniów;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>współpraca z rodzicami, udzielanie pomocy w ich działaniach wychowawczych wobec dzieci i otrzymywanie od n</w:t>
      </w:r>
      <w:r w:rsidR="00884E5B" w:rsidRPr="00BB4721">
        <w:rPr>
          <w:szCs w:val="24"/>
          <w:lang/>
        </w:rPr>
        <w:t>ich pomocy w swoich działaniach;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lastRenderedPageBreak/>
        <w:t>realizowanie tematyki godzin z wychowawcą</w:t>
      </w:r>
      <w:r w:rsidR="00586BC3" w:rsidRPr="00BB4721">
        <w:rPr>
          <w:szCs w:val="24"/>
          <w:lang/>
        </w:rPr>
        <w:t>,</w:t>
      </w:r>
      <w:r w:rsidRPr="00BB4721">
        <w:rPr>
          <w:szCs w:val="24"/>
          <w:lang/>
        </w:rPr>
        <w:t xml:space="preserve"> według planu sporządzonego</w:t>
      </w:r>
      <w:r w:rsidR="009C684B">
        <w:rPr>
          <w:szCs w:val="24"/>
          <w:lang/>
        </w:rPr>
        <w:br/>
      </w:r>
      <w:r w:rsidRPr="00BB4721">
        <w:rPr>
          <w:szCs w:val="24"/>
          <w:lang/>
        </w:rPr>
        <w:t>przy współpracy z uczniami, rodzicami z uwzględnieniem zadań wynikających z planu pracy szk</w:t>
      </w:r>
      <w:r w:rsidR="00884E5B" w:rsidRPr="00BB4721">
        <w:rPr>
          <w:szCs w:val="24"/>
          <w:lang/>
        </w:rPr>
        <w:t>oły;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>budzenie zainteresowań uczniów kulturalnymi formami spędzenia wolnego czasu, przeciwdziałania narkomanii, alkoholi</w:t>
      </w:r>
      <w:r w:rsidR="003635B2" w:rsidRPr="00BB4721">
        <w:rPr>
          <w:szCs w:val="24"/>
          <w:lang/>
        </w:rPr>
        <w:t>zmowi, nałogowi palenia tytoniu;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>wdrażanie uczniów do dbania o higienę osobistą i o stan higieniczny otoczenia</w:t>
      </w:r>
      <w:r w:rsidR="009C684B">
        <w:rPr>
          <w:szCs w:val="24"/>
          <w:lang/>
        </w:rPr>
        <w:br/>
      </w:r>
      <w:r w:rsidRPr="00BB4721">
        <w:rPr>
          <w:szCs w:val="24"/>
          <w:lang/>
        </w:rPr>
        <w:t>oraz do przestrzegania zasad bezpieczeństwa i higieny pracy oraz</w:t>
      </w:r>
      <w:r w:rsidR="003635B2" w:rsidRPr="00BB4721">
        <w:rPr>
          <w:szCs w:val="24"/>
          <w:lang/>
        </w:rPr>
        <w:t xml:space="preserve"> wypoczynku</w:t>
      </w:r>
      <w:r w:rsidR="009C684B">
        <w:rPr>
          <w:szCs w:val="24"/>
          <w:lang/>
        </w:rPr>
        <w:br/>
      </w:r>
      <w:r w:rsidR="003635B2" w:rsidRPr="00BB4721">
        <w:rPr>
          <w:szCs w:val="24"/>
          <w:lang/>
        </w:rPr>
        <w:t xml:space="preserve">w szkole i poza nią, </w:t>
      </w:r>
      <w:r w:rsidRPr="00BB4721">
        <w:rPr>
          <w:szCs w:val="24"/>
          <w:lang/>
        </w:rPr>
        <w:t>systematyczne kontaktowanie się z rodzicami wychowanków; częstotliwość tych kontaktów ustala załąc</w:t>
      </w:r>
      <w:r w:rsidR="00065CA3" w:rsidRPr="00BB4721">
        <w:rPr>
          <w:szCs w:val="24"/>
          <w:lang/>
        </w:rPr>
        <w:t xml:space="preserve">znik do planu pracy szkoły pt. </w:t>
      </w:r>
      <w:r w:rsidR="003635B2" w:rsidRPr="00BB4721">
        <w:rPr>
          <w:szCs w:val="24"/>
          <w:lang/>
        </w:rPr>
        <w:t>„Kalendarz roku szkolnego..."</w:t>
      </w:r>
      <w:r w:rsidR="00065CA3" w:rsidRPr="00BB4721">
        <w:rPr>
          <w:szCs w:val="24"/>
          <w:lang/>
        </w:rPr>
        <w:t>.</w:t>
      </w:r>
      <w:r w:rsidR="003635B2" w:rsidRPr="00BB4721">
        <w:rPr>
          <w:szCs w:val="24"/>
          <w:lang/>
        </w:rPr>
        <w:t xml:space="preserve"> W </w:t>
      </w:r>
      <w:r w:rsidRPr="00BB4721">
        <w:rPr>
          <w:szCs w:val="24"/>
          <w:lang/>
        </w:rPr>
        <w:t>uzasadnionych wypadkach wychowawca zwiększa liczbę kontaktów. Spotkania z rodzicami maja na celu poznanie i ustalenie potrzeb op</w:t>
      </w:r>
      <w:r w:rsidR="003635B2" w:rsidRPr="00BB4721">
        <w:rPr>
          <w:szCs w:val="24"/>
          <w:lang/>
        </w:rPr>
        <w:t>iekuńczo-wychowawczych  </w:t>
      </w:r>
      <w:r w:rsidRPr="00BB4721">
        <w:rPr>
          <w:szCs w:val="24"/>
          <w:lang/>
        </w:rPr>
        <w:t>młodzieży oraz okazanie rodzicom pomocy w ich działa</w:t>
      </w:r>
      <w:r w:rsidR="003635B2" w:rsidRPr="00BB4721">
        <w:rPr>
          <w:szCs w:val="24"/>
          <w:lang/>
        </w:rPr>
        <w:t>niach wychowawczych;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 xml:space="preserve">organizowanie pomocy materialnej dla uczniów wspólnie z </w:t>
      </w:r>
      <w:r w:rsidR="003635B2" w:rsidRPr="00BB4721">
        <w:rPr>
          <w:szCs w:val="24"/>
          <w:lang/>
        </w:rPr>
        <w:t>oddziałową</w:t>
      </w:r>
      <w:r w:rsidRPr="00BB4721">
        <w:rPr>
          <w:szCs w:val="24"/>
          <w:lang/>
        </w:rPr>
        <w:t xml:space="preserve"> </w:t>
      </w:r>
      <w:r w:rsidR="003635B2" w:rsidRPr="00BB4721">
        <w:rPr>
          <w:szCs w:val="24"/>
          <w:lang/>
        </w:rPr>
        <w:t>radą rodziców i </w:t>
      </w:r>
      <w:r w:rsidRPr="00BB4721">
        <w:rPr>
          <w:szCs w:val="24"/>
          <w:lang/>
        </w:rPr>
        <w:t xml:space="preserve">samorządem </w:t>
      </w:r>
      <w:r w:rsidR="003635B2" w:rsidRPr="00BB4721">
        <w:rPr>
          <w:szCs w:val="24"/>
          <w:lang/>
        </w:rPr>
        <w:t>oddziału</w:t>
      </w:r>
      <w:r w:rsidRPr="00BB4721">
        <w:rPr>
          <w:szCs w:val="24"/>
          <w:lang/>
        </w:rPr>
        <w:t>; wnioskowan</w:t>
      </w:r>
      <w:r w:rsidR="003635B2" w:rsidRPr="00BB4721">
        <w:rPr>
          <w:szCs w:val="24"/>
          <w:lang/>
        </w:rPr>
        <w:t>ie, opiniowanie w tych sprawach;</w:t>
      </w:r>
    </w:p>
    <w:p w:rsidR="00816066" w:rsidRPr="00BB4721" w:rsidRDefault="00816066" w:rsidP="00CF4AB1">
      <w:pPr>
        <w:numPr>
          <w:ilvl w:val="0"/>
          <w:numId w:val="163"/>
        </w:numPr>
        <w:ind w:left="284"/>
        <w:mirrorIndents/>
        <w:rPr>
          <w:szCs w:val="24"/>
          <w:lang/>
        </w:rPr>
      </w:pPr>
      <w:r w:rsidRPr="00BB4721">
        <w:rPr>
          <w:szCs w:val="24"/>
          <w:lang/>
        </w:rPr>
        <w:t xml:space="preserve">wykonywanie czynności administracyjnych dotyczących </w:t>
      </w:r>
      <w:r w:rsidR="003635B2" w:rsidRPr="00BB4721">
        <w:rPr>
          <w:szCs w:val="24"/>
          <w:lang/>
        </w:rPr>
        <w:t>oddziału</w:t>
      </w:r>
      <w:r w:rsidRPr="00BB4721">
        <w:rPr>
          <w:szCs w:val="24"/>
          <w:lang/>
        </w:rPr>
        <w:t xml:space="preserve">: prowadzenie dziennika lekcyjnego i arkuszy ocen, wypisywanie świadectw, sporządzanie zestawień statystycznych dotyczących </w:t>
      </w:r>
      <w:r w:rsidR="003635B2" w:rsidRPr="00BB4721">
        <w:rPr>
          <w:szCs w:val="24"/>
          <w:lang/>
        </w:rPr>
        <w:t>oddziału</w:t>
      </w:r>
      <w:r w:rsidRPr="00BB4721">
        <w:rPr>
          <w:szCs w:val="24"/>
          <w:lang/>
        </w:rPr>
        <w:t>.</w:t>
      </w:r>
    </w:p>
    <w:p w:rsidR="00816066" w:rsidRPr="00BB4721" w:rsidRDefault="00816066" w:rsidP="00CF4AB1">
      <w:pPr>
        <w:numPr>
          <w:ilvl w:val="0"/>
          <w:numId w:val="162"/>
        </w:numPr>
        <w:ind w:left="284"/>
        <w:rPr>
          <w:lang/>
        </w:rPr>
      </w:pPr>
      <w:r w:rsidRPr="00BB4721">
        <w:rPr>
          <w:lang/>
        </w:rPr>
        <w:t xml:space="preserve">Wychowawca </w:t>
      </w:r>
      <w:r w:rsidR="003635B2" w:rsidRPr="00BB4721">
        <w:rPr>
          <w:lang/>
        </w:rPr>
        <w:t xml:space="preserve">oddziału </w:t>
      </w:r>
      <w:r w:rsidRPr="00BB4721">
        <w:rPr>
          <w:lang/>
        </w:rPr>
        <w:t xml:space="preserve">prowadzi tzw. „teczkę </w:t>
      </w:r>
      <w:r w:rsidR="003635B2" w:rsidRPr="00BB4721">
        <w:rPr>
          <w:lang/>
        </w:rPr>
        <w:t>oddziału</w:t>
      </w:r>
      <w:r w:rsidRPr="00BB4721">
        <w:rPr>
          <w:lang/>
        </w:rPr>
        <w:t>”, gromadząc w niej między innymi: protokoły zebrań z rodzicami, poświadczenia przekazanych informacji</w:t>
      </w:r>
      <w:r w:rsidR="009C684B">
        <w:rPr>
          <w:lang/>
        </w:rPr>
        <w:br/>
      </w:r>
      <w:r w:rsidRPr="00BB4721">
        <w:rPr>
          <w:lang/>
        </w:rPr>
        <w:t xml:space="preserve">o zagrożeniu ocenami niedostatecznymi, spostrzeżenia o uczniach, informacje o stanie zdrowia, </w:t>
      </w:r>
      <w:r w:rsidR="00690278" w:rsidRPr="00BB4721">
        <w:rPr>
          <w:lang/>
        </w:rPr>
        <w:t xml:space="preserve">przebieg i ewaluację udzielanej indywidualnej pomocy psychologiczno-pedagogicznej, </w:t>
      </w:r>
      <w:r w:rsidRPr="00BB4721">
        <w:rPr>
          <w:lang/>
        </w:rPr>
        <w:t>rozliczenia imprez t</w:t>
      </w:r>
      <w:r w:rsidRPr="00BB4721">
        <w:rPr>
          <w:lang/>
        </w:rPr>
        <w:t>u</w:t>
      </w:r>
      <w:r w:rsidRPr="00BB4721">
        <w:rPr>
          <w:lang/>
        </w:rPr>
        <w:t>rystycznych.</w:t>
      </w:r>
    </w:p>
    <w:p w:rsidR="00816066" w:rsidRPr="00BB4721" w:rsidRDefault="00816066" w:rsidP="007F2E63">
      <w:pPr>
        <w:numPr>
          <w:ilvl w:val="0"/>
          <w:numId w:val="344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D30B31">
      <w:pPr>
        <w:rPr>
          <w:lang/>
        </w:rPr>
      </w:pPr>
      <w:r w:rsidRPr="00BB4721">
        <w:rPr>
          <w:lang/>
        </w:rPr>
        <w:t>Zadania nauczyciela-bibliotekarza są następujące: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opracowuje plan pracy biblioteki, terminarz zajęć i regulamin biblioteki; prowadzi dzienną statystykę wypożyczeń, sporządza okresowe (2</w:t>
      </w:r>
      <w:r w:rsidR="00206E38" w:rsidRPr="00BB4721">
        <w:rPr>
          <w:lang/>
        </w:rPr>
        <w:t xml:space="preserve"> </w:t>
      </w:r>
      <w:r w:rsidRPr="00BB4721">
        <w:rPr>
          <w:lang/>
        </w:rPr>
        <w:t>razy w roku – styczeń, kwiecień) sprawozda</w:t>
      </w:r>
      <w:r w:rsidR="00206E38" w:rsidRPr="00BB4721">
        <w:rPr>
          <w:lang/>
        </w:rPr>
        <w:t>nia z pracy biblioteki;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prowadzi zakupy książek ze szczególnym uwzględnieniem lektur, książek popularnonaukowych, nowości wydawniczych; w porozumieniu z dyrektorem sz</w:t>
      </w:r>
      <w:r w:rsidR="00206E38" w:rsidRPr="00BB4721">
        <w:rPr>
          <w:lang/>
        </w:rPr>
        <w:t>koły prowadzi prenumeratę prasy;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lastRenderedPageBreak/>
        <w:t>dokonuje selek</w:t>
      </w:r>
      <w:r w:rsidR="005301A3" w:rsidRPr="00BB4721">
        <w:rPr>
          <w:lang/>
        </w:rPr>
        <w:t xml:space="preserve">cji księgozbioru (wg potrzeb i w </w:t>
      </w:r>
      <w:r w:rsidRPr="00BB4721">
        <w:rPr>
          <w:lang/>
        </w:rPr>
        <w:t xml:space="preserve"> porozumieniu z księgową szkoły)</w:t>
      </w:r>
      <w:r w:rsidR="00206E38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zajmuje się udostępnianiem księgozbioru i czasopism, ustala godziny wypożyczeń,  kieruje pracą powołanego przez siebie aktywu bib</w:t>
      </w:r>
      <w:r w:rsidR="00206E38" w:rsidRPr="00BB4721">
        <w:rPr>
          <w:lang/>
        </w:rPr>
        <w:t>liotecznego;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udziela uczniom porad bibliotecznych, pomaga przy gromadzeniu materiałów bibliograficznych, prowadzi rozmowy indywidualne z uczniami zainteresowanymi szcze</w:t>
      </w:r>
      <w:r w:rsidR="00206E38" w:rsidRPr="00BB4721">
        <w:rPr>
          <w:lang/>
        </w:rPr>
        <w:t>gólnie literaturą polską i obcą;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 xml:space="preserve">sporządza i uzupełnia </w:t>
      </w:r>
      <w:r w:rsidR="00206E38" w:rsidRPr="00BB4721">
        <w:rPr>
          <w:lang/>
        </w:rPr>
        <w:t>katalog alfabetyczny i rzeczowy;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 xml:space="preserve">prowadzi kontrolę czytelnictwa klas, przekazuje wychowawcom klas wnioski dotyczące czytelnictwa, informuje rade pedagogiczną o problemach </w:t>
      </w:r>
      <w:r w:rsidR="00206E38" w:rsidRPr="00BB4721">
        <w:rPr>
          <w:lang/>
        </w:rPr>
        <w:t>związanych z biblioteką szkolną;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prowadzi</w:t>
      </w:r>
      <w:r w:rsidR="005301A3" w:rsidRPr="00BB4721">
        <w:rPr>
          <w:lang/>
        </w:rPr>
        <w:t>,</w:t>
      </w:r>
      <w:r w:rsidRPr="00BB4721">
        <w:rPr>
          <w:lang/>
        </w:rPr>
        <w:t xml:space="preserve"> w porozumieniu z radą rodziców, dyrektorem szkoły, wychowawcami klas, zakup książek na nagrody dla ucz</w:t>
      </w:r>
      <w:r w:rsidR="00206E38" w:rsidRPr="00BB4721">
        <w:rPr>
          <w:lang/>
        </w:rPr>
        <w:t>niów wyróżniających się w nauce;</w:t>
      </w:r>
    </w:p>
    <w:p w:rsidR="00206E38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współuczestniczy w organizo</w:t>
      </w:r>
      <w:r w:rsidR="00206E38" w:rsidRPr="00BB4721">
        <w:rPr>
          <w:lang/>
        </w:rPr>
        <w:t>waniu życia kulturalnego szkoły;</w:t>
      </w:r>
    </w:p>
    <w:p w:rsidR="00816066" w:rsidRPr="00BB4721" w:rsidRDefault="005301A3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gromadzi, rejestruje nagrania edukacyjne i dysponuje nimi</w:t>
      </w:r>
      <w:r w:rsidR="00206E38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inspiruje nauczycieli do wykorzystywania nagrań w procesie dyda</w:t>
      </w:r>
      <w:r w:rsidR="00206E38" w:rsidRPr="00BB4721">
        <w:rPr>
          <w:lang/>
        </w:rPr>
        <w:t>ktycznym;</w:t>
      </w:r>
    </w:p>
    <w:p w:rsidR="00816066" w:rsidRPr="00BB4721" w:rsidRDefault="00816066" w:rsidP="00CF4AB1">
      <w:pPr>
        <w:numPr>
          <w:ilvl w:val="0"/>
          <w:numId w:val="164"/>
        </w:numPr>
        <w:ind w:left="426"/>
        <w:rPr>
          <w:lang/>
        </w:rPr>
      </w:pPr>
      <w:r w:rsidRPr="00BB4721">
        <w:rPr>
          <w:lang/>
        </w:rPr>
        <w:t>dba o powierzony sprzęt, organizuje jego konserwację i naprawy.</w:t>
      </w:r>
    </w:p>
    <w:p w:rsidR="00816066" w:rsidRPr="00BB4721" w:rsidRDefault="00816066" w:rsidP="007F2E63">
      <w:pPr>
        <w:numPr>
          <w:ilvl w:val="0"/>
          <w:numId w:val="344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346"/>
        </w:numPr>
        <w:ind w:left="426"/>
        <w:rPr>
          <w:lang/>
        </w:rPr>
      </w:pPr>
      <w:r w:rsidRPr="00BB4721">
        <w:rPr>
          <w:lang/>
        </w:rPr>
        <w:t>W szkole jest utworzone stanowisko pedagoga szkolnego.</w:t>
      </w:r>
    </w:p>
    <w:p w:rsidR="00816066" w:rsidRPr="00BB4721" w:rsidRDefault="00816066" w:rsidP="007F2E63">
      <w:pPr>
        <w:numPr>
          <w:ilvl w:val="0"/>
          <w:numId w:val="346"/>
        </w:numPr>
        <w:ind w:left="426"/>
        <w:rPr>
          <w:lang/>
        </w:rPr>
      </w:pPr>
      <w:r w:rsidRPr="00BB4721">
        <w:rPr>
          <w:lang/>
        </w:rPr>
        <w:t>Zadania pedagoga szkolnego:</w:t>
      </w:r>
    </w:p>
    <w:p w:rsidR="00816066" w:rsidRPr="00BB4721" w:rsidRDefault="00816066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 xml:space="preserve">ścisła współpraca z rodzicami, lekarzem szkolnym, pielęgniarką i wychowawcami </w:t>
      </w:r>
      <w:r w:rsidR="00206E38" w:rsidRPr="00BB4721">
        <w:rPr>
          <w:lang/>
        </w:rPr>
        <w:t xml:space="preserve">oddziałów </w:t>
      </w:r>
      <w:r w:rsidR="005301A3" w:rsidRPr="00BB4721">
        <w:rPr>
          <w:lang/>
        </w:rPr>
        <w:t>mająca na celu</w:t>
      </w:r>
      <w:r w:rsidRPr="00BB4721">
        <w:rPr>
          <w:lang/>
        </w:rPr>
        <w:t xml:space="preserve"> roz</w:t>
      </w:r>
      <w:r w:rsidR="005301A3" w:rsidRPr="00BB4721">
        <w:rPr>
          <w:lang/>
        </w:rPr>
        <w:t>toczenie</w:t>
      </w:r>
      <w:r w:rsidRPr="00BB4721">
        <w:rPr>
          <w:lang/>
        </w:rPr>
        <w:t xml:space="preserve"> szczególnej o</w:t>
      </w:r>
      <w:r w:rsidR="00206E38" w:rsidRPr="00BB4721">
        <w:rPr>
          <w:lang/>
        </w:rPr>
        <w:t>pieki wychowawczej</w:t>
      </w:r>
      <w:r w:rsidR="00D30B31">
        <w:rPr>
          <w:lang/>
        </w:rPr>
        <w:br/>
      </w:r>
      <w:r w:rsidR="00206E38" w:rsidRPr="00BB4721">
        <w:rPr>
          <w:lang/>
        </w:rPr>
        <w:t>nad uczniami;</w:t>
      </w:r>
    </w:p>
    <w:p w:rsidR="00816066" w:rsidRPr="00BB4721" w:rsidRDefault="00816066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>objęcie swoją opieką uczniów mających trudności w nauce, zaniedbanych środowiskowo, sprawiających kłopoty wychowawcze, mających bardzo trudne warunki materialne</w:t>
      </w:r>
      <w:r w:rsidR="00D30B31">
        <w:rPr>
          <w:lang/>
        </w:rPr>
        <w:t xml:space="preserve"> </w:t>
      </w:r>
      <w:r w:rsidRPr="00BB4721">
        <w:rPr>
          <w:lang/>
        </w:rPr>
        <w:t>i wymagających stałej lub doraźnej pomocy, pode</w:t>
      </w:r>
      <w:r w:rsidR="00206E38" w:rsidRPr="00BB4721">
        <w:rPr>
          <w:lang/>
        </w:rPr>
        <w:t>jrzanych</w:t>
      </w:r>
      <w:r w:rsidR="00D30B31">
        <w:rPr>
          <w:lang/>
        </w:rPr>
        <w:br/>
      </w:r>
      <w:r w:rsidR="00206E38" w:rsidRPr="00BB4721">
        <w:rPr>
          <w:lang/>
        </w:rPr>
        <w:t>o zaburzenia rozwojowe;</w:t>
      </w:r>
    </w:p>
    <w:p w:rsidR="00690278" w:rsidRPr="00BB4721" w:rsidRDefault="00586BC3" w:rsidP="00CF4AB1">
      <w:pPr>
        <w:numPr>
          <w:ilvl w:val="0"/>
          <w:numId w:val="166"/>
        </w:numPr>
        <w:ind w:left="1418"/>
        <w:rPr>
          <w:lang/>
        </w:rPr>
      </w:pPr>
      <w:r w:rsidRPr="00BB4721">
        <w:rPr>
          <w:lang/>
        </w:rPr>
        <w:t>tworzenie Indywidualnego Programu Edukacyjno-Terapeutycznego</w:t>
      </w:r>
      <w:r w:rsidR="00D30B31">
        <w:rPr>
          <w:lang/>
        </w:rPr>
        <w:br/>
      </w:r>
      <w:r w:rsidR="00690278" w:rsidRPr="00BB4721">
        <w:rPr>
          <w:lang/>
        </w:rPr>
        <w:t>dla uczniów</w:t>
      </w:r>
      <w:r w:rsidR="00D30B31">
        <w:rPr>
          <w:lang/>
        </w:rPr>
        <w:t xml:space="preserve"> </w:t>
      </w:r>
      <w:r w:rsidR="00690278" w:rsidRPr="00BB4721">
        <w:rPr>
          <w:lang/>
        </w:rPr>
        <w:t>z orzeczeniem o potrzebie kształcenia specjalnego</w:t>
      </w:r>
      <w:r w:rsidR="00F020B1" w:rsidRPr="00BB4721">
        <w:rPr>
          <w:lang/>
        </w:rPr>
        <w:t>;</w:t>
      </w:r>
    </w:p>
    <w:p w:rsidR="00F020B1" w:rsidRPr="00BB4721" w:rsidRDefault="00F020B1" w:rsidP="00CF4AB1">
      <w:pPr>
        <w:numPr>
          <w:ilvl w:val="0"/>
          <w:numId w:val="166"/>
        </w:numPr>
        <w:ind w:left="1418"/>
        <w:rPr>
          <w:lang/>
        </w:rPr>
      </w:pPr>
      <w:r w:rsidRPr="00BB4721">
        <w:rPr>
          <w:lang/>
        </w:rPr>
        <w:t>nadzorowanie działań nauczycieli i zespołów nauczycieli udzielających pomocy psychologiczno-pedagogicznej;</w:t>
      </w:r>
    </w:p>
    <w:p w:rsidR="00816066" w:rsidRPr="00BB4721" w:rsidRDefault="00816066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lastRenderedPageBreak/>
        <w:t>kierowanie uczniów</w:t>
      </w:r>
      <w:r w:rsidR="00304E8A" w:rsidRPr="00BB4721">
        <w:rPr>
          <w:lang/>
        </w:rPr>
        <w:t xml:space="preserve"> na badania specjalistyczne do p</w:t>
      </w:r>
      <w:r w:rsidRPr="00BB4721">
        <w:rPr>
          <w:lang/>
        </w:rPr>
        <w:t>oradni</w:t>
      </w:r>
      <w:r w:rsidR="00304E8A" w:rsidRPr="00BB4721">
        <w:rPr>
          <w:lang/>
        </w:rPr>
        <w:t xml:space="preserve"> psychologiczno-p</w:t>
      </w:r>
      <w:r w:rsidR="00206E38" w:rsidRPr="00BB4721">
        <w:rPr>
          <w:lang/>
        </w:rPr>
        <w:t>edagogicznej</w:t>
      </w:r>
      <w:r w:rsidR="00782DD2">
        <w:rPr>
          <w:lang/>
        </w:rPr>
        <w:t xml:space="preserve"> </w:t>
      </w:r>
      <w:r w:rsidR="00206E38" w:rsidRPr="00BB4721">
        <w:rPr>
          <w:lang/>
        </w:rPr>
        <w:t>w</w:t>
      </w:r>
      <w:r w:rsidR="004F7C62">
        <w:rPr>
          <w:lang/>
        </w:rPr>
        <w:t xml:space="preserve"> </w:t>
      </w:r>
      <w:r w:rsidRPr="00BB4721">
        <w:rPr>
          <w:lang/>
        </w:rPr>
        <w:t>celu wydania</w:t>
      </w:r>
      <w:r w:rsidR="00102A2A" w:rsidRPr="00BB4721">
        <w:rPr>
          <w:lang/>
        </w:rPr>
        <w:t>:</w:t>
      </w:r>
      <w:r w:rsidRPr="00BB4721">
        <w:rPr>
          <w:lang/>
        </w:rPr>
        <w:t xml:space="preserve"> op</w:t>
      </w:r>
      <w:r w:rsidR="00206E38" w:rsidRPr="00BB4721">
        <w:rPr>
          <w:lang/>
        </w:rPr>
        <w:t>inii, zaświadczenia, orzeczenia</w:t>
      </w:r>
      <w:r w:rsidR="00102A2A" w:rsidRPr="00BB4721">
        <w:rPr>
          <w:lang/>
        </w:rPr>
        <w:t>, na wniosek rodziców, pełnoletniego ucznia</w:t>
      </w:r>
      <w:r w:rsidR="005301A3" w:rsidRPr="00BB4721">
        <w:rPr>
          <w:lang/>
        </w:rPr>
        <w:t xml:space="preserve"> </w:t>
      </w:r>
      <w:r w:rsidR="00102A2A" w:rsidRPr="00BB4721">
        <w:rPr>
          <w:lang/>
        </w:rPr>
        <w:t xml:space="preserve"> i nauczyciela</w:t>
      </w:r>
      <w:r w:rsidR="00206E38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>wraz z wychowawcami badanie warunków materialnych uczniów wymagających pomocy materialnej, przeprowadzanie rozmów z uczniami i rodzicami, sporządzanie wywiadów środowiskowych, zbieranie i opiniowanie podań, współpraca z dyrekcją szkoły, radą rodziców, T</w:t>
      </w:r>
      <w:r w:rsidR="005301A3" w:rsidRPr="00BB4721">
        <w:rPr>
          <w:lang/>
        </w:rPr>
        <w:t xml:space="preserve">owarzystwem </w:t>
      </w:r>
      <w:r w:rsidRPr="00BB4721">
        <w:rPr>
          <w:lang/>
        </w:rPr>
        <w:t>P</w:t>
      </w:r>
      <w:r w:rsidR="005301A3" w:rsidRPr="00BB4721">
        <w:rPr>
          <w:lang/>
        </w:rPr>
        <w:t xml:space="preserve">rzyjaciół </w:t>
      </w:r>
      <w:r w:rsidRPr="00BB4721">
        <w:rPr>
          <w:lang/>
        </w:rPr>
        <w:t>D</w:t>
      </w:r>
      <w:r w:rsidR="005301A3" w:rsidRPr="00BB4721">
        <w:rPr>
          <w:lang/>
        </w:rPr>
        <w:t>zieci</w:t>
      </w:r>
      <w:r w:rsidRPr="00BB4721">
        <w:rPr>
          <w:lang/>
        </w:rPr>
        <w:t>, M</w:t>
      </w:r>
      <w:r w:rsidR="005301A3" w:rsidRPr="00BB4721">
        <w:rPr>
          <w:lang/>
        </w:rPr>
        <w:t xml:space="preserve">iejskim </w:t>
      </w:r>
      <w:r w:rsidRPr="00BB4721">
        <w:rPr>
          <w:lang/>
        </w:rPr>
        <w:t>O</w:t>
      </w:r>
      <w:r w:rsidR="005301A3" w:rsidRPr="00BB4721">
        <w:rPr>
          <w:lang/>
        </w:rPr>
        <w:t xml:space="preserve">środkiem </w:t>
      </w:r>
      <w:r w:rsidRPr="00BB4721">
        <w:rPr>
          <w:lang/>
        </w:rPr>
        <w:t>P</w:t>
      </w:r>
      <w:r w:rsidR="005301A3" w:rsidRPr="00BB4721">
        <w:rPr>
          <w:lang/>
        </w:rPr>
        <w:t xml:space="preserve">omocy </w:t>
      </w:r>
      <w:r w:rsidRPr="00BB4721">
        <w:rPr>
          <w:lang/>
        </w:rPr>
        <w:t>S</w:t>
      </w:r>
      <w:r w:rsidR="005301A3" w:rsidRPr="00BB4721">
        <w:rPr>
          <w:lang/>
        </w:rPr>
        <w:t>połecznej</w:t>
      </w:r>
      <w:r w:rsidRPr="00BB4721">
        <w:rPr>
          <w:lang/>
        </w:rPr>
        <w:t xml:space="preserve">, Urzędami Gminy </w:t>
      </w:r>
      <w:r w:rsidR="005301A3" w:rsidRPr="00BB4721">
        <w:rPr>
          <w:lang/>
        </w:rPr>
        <w:t>itp.,</w:t>
      </w:r>
      <w:r w:rsidRPr="00BB4721">
        <w:rPr>
          <w:lang/>
        </w:rPr>
        <w:t>. w celu uzyskania środków pieniężnych na pomoc material</w:t>
      </w:r>
      <w:r w:rsidR="00206E38" w:rsidRPr="00BB4721">
        <w:rPr>
          <w:lang/>
        </w:rPr>
        <w:t>ną;</w:t>
      </w:r>
    </w:p>
    <w:p w:rsidR="00816066" w:rsidRPr="00BB4721" w:rsidRDefault="00816066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>współpraca z wychowawcami w prowadzeniu r</w:t>
      </w:r>
      <w:r w:rsidR="005301A3" w:rsidRPr="00BB4721">
        <w:rPr>
          <w:lang/>
        </w:rPr>
        <w:t>esocjalizacji dla uczniów sprawia</w:t>
      </w:r>
      <w:r w:rsidRPr="00BB4721">
        <w:rPr>
          <w:lang/>
        </w:rPr>
        <w:t>jących duże trudności wychowawcze</w:t>
      </w:r>
      <w:r w:rsidR="00B334E7" w:rsidRPr="00BB4721">
        <w:rPr>
          <w:lang/>
        </w:rPr>
        <w:t>;</w:t>
      </w:r>
    </w:p>
    <w:p w:rsidR="00816066" w:rsidRPr="00BB4721" w:rsidRDefault="00E92C5E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>otaczanie opieką</w:t>
      </w:r>
      <w:r w:rsidR="00816066" w:rsidRPr="00BB4721">
        <w:rPr>
          <w:lang/>
        </w:rPr>
        <w:t xml:space="preserve"> uczniów, którzy podlegają indywidualnemu tokowi nauczania</w:t>
      </w:r>
      <w:r w:rsidR="00C437A4">
        <w:rPr>
          <w:lang/>
        </w:rPr>
        <w:br/>
      </w:r>
      <w:r w:rsidR="00816066" w:rsidRPr="00BB4721">
        <w:rPr>
          <w:lang/>
        </w:rPr>
        <w:t>w domu rodzinnym</w:t>
      </w:r>
      <w:r w:rsidR="00B334E7" w:rsidRPr="00BB4721">
        <w:rPr>
          <w:lang/>
        </w:rPr>
        <w:t>;</w:t>
      </w:r>
    </w:p>
    <w:p w:rsidR="00816066" w:rsidRPr="00BB4721" w:rsidRDefault="00206E38" w:rsidP="00CF4AB1">
      <w:pPr>
        <w:numPr>
          <w:ilvl w:val="0"/>
          <w:numId w:val="165"/>
        </w:numPr>
        <w:rPr>
          <w:lang/>
        </w:rPr>
      </w:pPr>
      <w:r w:rsidRPr="00BB4721">
        <w:rPr>
          <w:lang/>
        </w:rPr>
        <w:t>p</w:t>
      </w:r>
      <w:r w:rsidR="005301A3" w:rsidRPr="00BB4721">
        <w:rPr>
          <w:lang/>
        </w:rPr>
        <w:t xml:space="preserve">ełnienie </w:t>
      </w:r>
      <w:r w:rsidR="00816066" w:rsidRPr="00BB4721">
        <w:rPr>
          <w:lang/>
        </w:rPr>
        <w:t>funkcji koordynatora do spraw bezpieczeństwa</w:t>
      </w:r>
      <w:r w:rsidR="00DC4756" w:rsidRPr="00BB4721">
        <w:rPr>
          <w:lang/>
        </w:rPr>
        <w:t>;</w:t>
      </w:r>
    </w:p>
    <w:p w:rsidR="00DC4756" w:rsidRPr="00BB4721" w:rsidRDefault="00DC4756" w:rsidP="00CF4AB1">
      <w:pPr>
        <w:numPr>
          <w:ilvl w:val="0"/>
          <w:numId w:val="165"/>
        </w:numPr>
      </w:pPr>
      <w:r w:rsidRPr="00BB4721">
        <w:t xml:space="preserve">wspieranie nauczycieli, wychowawców grup wychowawczych i innych specjalistów w: </w:t>
      </w:r>
    </w:p>
    <w:p w:rsidR="00DC4756" w:rsidRPr="00BB4721" w:rsidRDefault="00DC4756" w:rsidP="007F2E63">
      <w:pPr>
        <w:numPr>
          <w:ilvl w:val="0"/>
          <w:numId w:val="347"/>
        </w:numPr>
        <w:ind w:left="1276"/>
      </w:pPr>
      <w:r w:rsidRPr="00BB4721">
        <w:t>rozpoznawaniu indywidualnych potrzeb rozwojowych i edukacyjnych</w:t>
      </w:r>
      <w:r w:rsidR="004F7C62">
        <w:br/>
      </w:r>
      <w:r w:rsidRPr="00BB4721">
        <w:t>oraz możliwości psychofizycznych uczniów w celu określenia mocnych stron, predyspozycji, zainteresowań</w:t>
      </w:r>
      <w:r w:rsidR="00D10062" w:rsidRPr="00BB4721">
        <w:t xml:space="preserve"> </w:t>
      </w:r>
      <w:r w:rsidRPr="00BB4721">
        <w:t>i uzdolnień uczniów oraz przyczyn niepowodzeń edukacyjnych lub trudności w funkcjonowaniu uczniów, w tym barier</w:t>
      </w:r>
      <w:r w:rsidR="004F7C62">
        <w:br/>
      </w:r>
      <w:r w:rsidRPr="00BB4721">
        <w:t xml:space="preserve">i ograniczeń utrudniających funkcjonowanie ucznia i jego uczestnictwo w życiu szkoły, </w:t>
      </w:r>
    </w:p>
    <w:p w:rsidR="00DC4756" w:rsidRPr="00BB4721" w:rsidRDefault="00DC4756" w:rsidP="007F2E63">
      <w:pPr>
        <w:numPr>
          <w:ilvl w:val="0"/>
          <w:numId w:val="347"/>
        </w:numPr>
        <w:ind w:left="1276"/>
        <w:rPr>
          <w:szCs w:val="24"/>
        </w:rPr>
      </w:pPr>
      <w:r w:rsidRPr="00BB4721">
        <w:rPr>
          <w:szCs w:val="24"/>
        </w:rPr>
        <w:t>udzielaniu pomocy psychologiczno-pedagogicznej.</w:t>
      </w:r>
    </w:p>
    <w:p w:rsidR="00C437A4" w:rsidRDefault="003C2864" w:rsidP="00782DD2">
      <w:pPr>
        <w:numPr>
          <w:ilvl w:val="0"/>
          <w:numId w:val="137"/>
        </w:numPr>
        <w:ind w:left="426"/>
        <w:mirrorIndents/>
        <w:jc w:val="both"/>
      </w:pPr>
      <w:bookmarkStart w:id="54" w:name="_Hlk49250471"/>
      <w:bookmarkStart w:id="55" w:name="_Hlk43378790"/>
      <w:r w:rsidRPr="004F7C62">
        <w:t>Poza kontynuacją dotychczasowych form wsparcia, w czasie czasowego ograniczenia funkcjonowania szkoły działania pedagoga powinny również uwzględniać profilaktykę problemów związanych z zaistniałą sytuacją, izolacją uczniów, odpowiedzialnością</w:t>
      </w:r>
      <w:r w:rsidR="004F7C62">
        <w:br/>
      </w:r>
      <w:r w:rsidRPr="004F7C62">
        <w:t>za swoje czyny w kontekście bieżących zaleceń dot. stanu epidemii.</w:t>
      </w:r>
      <w:bookmarkEnd w:id="54"/>
      <w:bookmarkEnd w:id="55"/>
    </w:p>
    <w:p w:rsidR="00782DD2" w:rsidRPr="001C70D6" w:rsidRDefault="00782DD2" w:rsidP="00843EA7">
      <w:pPr>
        <w:numPr>
          <w:ilvl w:val="0"/>
          <w:numId w:val="348"/>
        </w:numPr>
        <w:spacing w:before="240" w:after="240"/>
        <w:ind w:left="426"/>
        <w:rPr>
          <w:b/>
          <w:bCs/>
          <w:szCs w:val="24"/>
          <w:lang/>
        </w:rPr>
      </w:pPr>
    </w:p>
    <w:p w:rsidR="00782DD2" w:rsidRPr="001C70D6" w:rsidRDefault="00782DD2" w:rsidP="007F2E63">
      <w:pPr>
        <w:numPr>
          <w:ilvl w:val="0"/>
          <w:numId w:val="349"/>
        </w:numPr>
        <w:tabs>
          <w:tab w:val="left" w:pos="284"/>
          <w:tab w:val="left" w:pos="426"/>
        </w:tabs>
        <w:jc w:val="both"/>
        <w:rPr>
          <w:szCs w:val="24"/>
        </w:rPr>
      </w:pPr>
      <w:bookmarkStart w:id="56" w:name="_Hlk109133133"/>
      <w:r w:rsidRPr="001C70D6">
        <w:rPr>
          <w:szCs w:val="24"/>
        </w:rPr>
        <w:t xml:space="preserve">W szkole może być zatrudniony </w:t>
      </w:r>
      <w:r w:rsidRPr="001C70D6">
        <w:rPr>
          <w:b/>
          <w:bCs/>
          <w:szCs w:val="24"/>
        </w:rPr>
        <w:t>pedagog specjalny</w:t>
      </w:r>
      <w:r w:rsidRPr="001C70D6">
        <w:rPr>
          <w:szCs w:val="24"/>
        </w:rPr>
        <w:t xml:space="preserve">. </w:t>
      </w:r>
    </w:p>
    <w:p w:rsidR="00782DD2" w:rsidRPr="001C70D6" w:rsidRDefault="00782DD2" w:rsidP="007F2E63">
      <w:pPr>
        <w:numPr>
          <w:ilvl w:val="0"/>
          <w:numId w:val="349"/>
        </w:numPr>
        <w:tabs>
          <w:tab w:val="left" w:pos="284"/>
          <w:tab w:val="left" w:pos="426"/>
        </w:tabs>
        <w:jc w:val="both"/>
        <w:rPr>
          <w:szCs w:val="24"/>
        </w:rPr>
      </w:pPr>
      <w:r w:rsidRPr="001C70D6">
        <w:rPr>
          <w:szCs w:val="24"/>
        </w:rPr>
        <w:t>Zakres zadań pedagoga specjalnego:</w:t>
      </w:r>
    </w:p>
    <w:p w:rsidR="00782DD2" w:rsidRPr="001C70D6" w:rsidRDefault="00782DD2" w:rsidP="007F2E63">
      <w:pPr>
        <w:numPr>
          <w:ilvl w:val="0"/>
          <w:numId w:val="350"/>
        </w:numPr>
        <w:tabs>
          <w:tab w:val="left" w:pos="284"/>
          <w:tab w:val="left" w:pos="426"/>
        </w:tabs>
        <w:jc w:val="both"/>
        <w:rPr>
          <w:szCs w:val="24"/>
        </w:rPr>
      </w:pPr>
      <w:r w:rsidRPr="001C70D6">
        <w:rPr>
          <w:szCs w:val="24"/>
        </w:rPr>
        <w:t>współpraca z nauczycielami, wychowawcami grup wychowawczych lub innymi specjal</w:t>
      </w:r>
      <w:r w:rsidRPr="001C70D6">
        <w:rPr>
          <w:szCs w:val="24"/>
        </w:rPr>
        <w:t>i</w:t>
      </w:r>
      <w:r w:rsidRPr="001C70D6">
        <w:rPr>
          <w:szCs w:val="24"/>
        </w:rPr>
        <w:t xml:space="preserve">stami, rodzicami oraz uczniami w: </w:t>
      </w:r>
    </w:p>
    <w:p w:rsidR="00782DD2" w:rsidRPr="001C70D6" w:rsidRDefault="00782DD2" w:rsidP="007F2E63">
      <w:pPr>
        <w:numPr>
          <w:ilvl w:val="0"/>
          <w:numId w:val="351"/>
        </w:numPr>
        <w:tabs>
          <w:tab w:val="left" w:pos="284"/>
          <w:tab w:val="left" w:pos="426"/>
        </w:tabs>
        <w:ind w:left="2127"/>
        <w:jc w:val="both"/>
        <w:rPr>
          <w:szCs w:val="24"/>
        </w:rPr>
      </w:pPr>
      <w:r w:rsidRPr="001C70D6">
        <w:rPr>
          <w:szCs w:val="24"/>
        </w:rPr>
        <w:lastRenderedPageBreak/>
        <w:t>podejmowaniu działań w zakresie zapewnienia aktywnego i pełnego uczestnictwa uczniów w życiu szkoły,</w:t>
      </w:r>
    </w:p>
    <w:p w:rsidR="00782DD2" w:rsidRPr="001C70D6" w:rsidRDefault="00782DD2" w:rsidP="00843EA7">
      <w:pPr>
        <w:numPr>
          <w:ilvl w:val="0"/>
          <w:numId w:val="351"/>
        </w:numPr>
        <w:tabs>
          <w:tab w:val="left" w:pos="284"/>
          <w:tab w:val="left" w:pos="426"/>
        </w:tabs>
        <w:ind w:left="2127"/>
        <w:rPr>
          <w:szCs w:val="24"/>
        </w:rPr>
      </w:pPr>
      <w:r w:rsidRPr="001C70D6">
        <w:rPr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</w:t>
      </w:r>
      <w:r w:rsidRPr="001C70D6">
        <w:rPr>
          <w:szCs w:val="24"/>
        </w:rPr>
        <w:t>a</w:t>
      </w:r>
      <w:r w:rsidRPr="001C70D6">
        <w:rPr>
          <w:szCs w:val="24"/>
        </w:rPr>
        <w:t>niu uczniów, w tym barier i ograniczeń utrudniających funkcjonowanie ucznia i jego uczes</w:t>
      </w:r>
      <w:r w:rsidRPr="001C70D6">
        <w:rPr>
          <w:szCs w:val="24"/>
        </w:rPr>
        <w:t>t</w:t>
      </w:r>
      <w:r w:rsidRPr="001C70D6">
        <w:rPr>
          <w:szCs w:val="24"/>
        </w:rPr>
        <w:t>nictwo w życiu szkoły,</w:t>
      </w:r>
    </w:p>
    <w:p w:rsidR="00782DD2" w:rsidRPr="001C70D6" w:rsidRDefault="00782DD2" w:rsidP="00843EA7">
      <w:pPr>
        <w:numPr>
          <w:ilvl w:val="0"/>
          <w:numId w:val="351"/>
        </w:numPr>
        <w:tabs>
          <w:tab w:val="left" w:pos="284"/>
          <w:tab w:val="left" w:pos="426"/>
        </w:tabs>
        <w:ind w:left="2127"/>
        <w:rPr>
          <w:szCs w:val="24"/>
        </w:rPr>
      </w:pPr>
      <w:r w:rsidRPr="001C70D6">
        <w:rPr>
          <w:szCs w:val="24"/>
        </w:rPr>
        <w:t>rozwiązywaniu problemów dydaktycznych i wychowawczych uczniów,</w:t>
      </w:r>
    </w:p>
    <w:p w:rsidR="00782DD2" w:rsidRPr="001C70D6" w:rsidRDefault="00782DD2" w:rsidP="00843EA7">
      <w:pPr>
        <w:numPr>
          <w:ilvl w:val="0"/>
          <w:numId w:val="351"/>
        </w:numPr>
        <w:tabs>
          <w:tab w:val="left" w:pos="284"/>
          <w:tab w:val="left" w:pos="426"/>
        </w:tabs>
        <w:ind w:left="2127"/>
        <w:rPr>
          <w:szCs w:val="24"/>
        </w:rPr>
      </w:pPr>
      <w:r w:rsidRPr="001C70D6">
        <w:rPr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</w:t>
      </w:r>
      <w:r w:rsidRPr="001C70D6">
        <w:rPr>
          <w:szCs w:val="24"/>
        </w:rPr>
        <w:t>i</w:t>
      </w:r>
      <w:r w:rsidRPr="001C70D6">
        <w:rPr>
          <w:szCs w:val="24"/>
        </w:rPr>
        <w:t>zyczne ucznia;</w:t>
      </w:r>
    </w:p>
    <w:p w:rsidR="00782DD2" w:rsidRPr="001C70D6" w:rsidRDefault="00782DD2" w:rsidP="00843EA7">
      <w:pPr>
        <w:numPr>
          <w:ilvl w:val="0"/>
          <w:numId w:val="350"/>
        </w:numPr>
        <w:tabs>
          <w:tab w:val="left" w:pos="284"/>
          <w:tab w:val="left" w:pos="426"/>
        </w:tabs>
        <w:rPr>
          <w:szCs w:val="24"/>
        </w:rPr>
      </w:pPr>
      <w:r w:rsidRPr="001C70D6">
        <w:rPr>
          <w:szCs w:val="24"/>
        </w:rPr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:rsidR="00782DD2" w:rsidRPr="001C70D6" w:rsidRDefault="00782DD2" w:rsidP="007F2E63">
      <w:pPr>
        <w:numPr>
          <w:ilvl w:val="0"/>
          <w:numId w:val="350"/>
        </w:numPr>
        <w:tabs>
          <w:tab w:val="left" w:pos="284"/>
          <w:tab w:val="left" w:pos="426"/>
        </w:tabs>
        <w:jc w:val="both"/>
        <w:rPr>
          <w:szCs w:val="24"/>
        </w:rPr>
      </w:pPr>
      <w:r w:rsidRPr="001C70D6">
        <w:rPr>
          <w:szCs w:val="24"/>
        </w:rPr>
        <w:t xml:space="preserve">wspieranie nauczycieli, wychowawców grup wychowawczych i innych specjalistów w: </w:t>
      </w:r>
    </w:p>
    <w:p w:rsidR="00782DD2" w:rsidRPr="001C70D6" w:rsidRDefault="00782DD2" w:rsidP="00843EA7">
      <w:pPr>
        <w:numPr>
          <w:ilvl w:val="0"/>
          <w:numId w:val="352"/>
        </w:numPr>
        <w:tabs>
          <w:tab w:val="left" w:pos="284"/>
          <w:tab w:val="left" w:pos="426"/>
        </w:tabs>
        <w:ind w:left="2410"/>
        <w:rPr>
          <w:szCs w:val="24"/>
        </w:rPr>
      </w:pPr>
      <w:r w:rsidRPr="001C70D6">
        <w:rPr>
          <w:szCs w:val="24"/>
        </w:rPr>
        <w:t>rozpoznawaniu przyczyn niepowodzeń edukacyjnych uczniów lub trudności w ich funkcjonowaniu, w tym barier i ograniczeń utrudniających funkcjonowanie ucznia i jego uczestnictwo w życiu szkoły,</w:t>
      </w:r>
    </w:p>
    <w:p w:rsidR="00782DD2" w:rsidRPr="001C70D6" w:rsidRDefault="00782DD2" w:rsidP="00843EA7">
      <w:pPr>
        <w:numPr>
          <w:ilvl w:val="0"/>
          <w:numId w:val="352"/>
        </w:numPr>
        <w:tabs>
          <w:tab w:val="left" w:pos="284"/>
          <w:tab w:val="left" w:pos="426"/>
        </w:tabs>
        <w:ind w:left="2410"/>
        <w:rPr>
          <w:szCs w:val="24"/>
        </w:rPr>
      </w:pPr>
      <w:r w:rsidRPr="001C70D6">
        <w:rPr>
          <w:szCs w:val="24"/>
        </w:rPr>
        <w:t>udzielaniu pomocy psychologiczno-pedagogicznej w bezpośredniej pracy z uczniem,</w:t>
      </w:r>
    </w:p>
    <w:p w:rsidR="00782DD2" w:rsidRPr="001C70D6" w:rsidRDefault="00782DD2" w:rsidP="00843EA7">
      <w:pPr>
        <w:numPr>
          <w:ilvl w:val="0"/>
          <w:numId w:val="352"/>
        </w:numPr>
        <w:tabs>
          <w:tab w:val="left" w:pos="284"/>
          <w:tab w:val="left" w:pos="426"/>
        </w:tabs>
        <w:ind w:left="2410"/>
        <w:rPr>
          <w:szCs w:val="24"/>
        </w:rPr>
      </w:pPr>
      <w:r w:rsidRPr="001C70D6">
        <w:rPr>
          <w:szCs w:val="24"/>
        </w:rPr>
        <w:t xml:space="preserve">dostosowaniu sposobów i metod pracy do indywidualnych potrzeb rozwojowych i edukacyjnych ucznia oraz jego możliwości psychofizycznych, </w:t>
      </w:r>
    </w:p>
    <w:p w:rsidR="00782DD2" w:rsidRPr="001C70D6" w:rsidRDefault="00782DD2" w:rsidP="00843EA7">
      <w:pPr>
        <w:numPr>
          <w:ilvl w:val="0"/>
          <w:numId w:val="352"/>
        </w:numPr>
        <w:tabs>
          <w:tab w:val="left" w:pos="284"/>
          <w:tab w:val="left" w:pos="426"/>
        </w:tabs>
        <w:ind w:left="2410"/>
        <w:rPr>
          <w:szCs w:val="24"/>
        </w:rPr>
      </w:pPr>
      <w:r w:rsidRPr="001C70D6">
        <w:rPr>
          <w:szCs w:val="24"/>
        </w:rPr>
        <w:t>doborze metod, form kształcenia i środków dydaktycznych</w:t>
      </w:r>
      <w:r w:rsidR="00843EA7">
        <w:rPr>
          <w:szCs w:val="24"/>
        </w:rPr>
        <w:br/>
      </w:r>
      <w:r w:rsidRPr="001C70D6">
        <w:rPr>
          <w:szCs w:val="24"/>
        </w:rPr>
        <w:t>do potrzeb uczniów;</w:t>
      </w:r>
    </w:p>
    <w:p w:rsidR="00782DD2" w:rsidRPr="001C70D6" w:rsidRDefault="00782DD2" w:rsidP="00843EA7">
      <w:pPr>
        <w:numPr>
          <w:ilvl w:val="0"/>
          <w:numId w:val="350"/>
        </w:numPr>
        <w:tabs>
          <w:tab w:val="left" w:pos="284"/>
          <w:tab w:val="left" w:pos="426"/>
        </w:tabs>
        <w:rPr>
          <w:szCs w:val="24"/>
        </w:rPr>
      </w:pPr>
      <w:r w:rsidRPr="001C70D6">
        <w:rPr>
          <w:szCs w:val="24"/>
        </w:rPr>
        <w:lastRenderedPageBreak/>
        <w:t>udzielanie pomocy psychologiczno-pedagogicznej rodzicom uczniów</w:t>
      </w:r>
      <w:r w:rsidR="00843EA7">
        <w:rPr>
          <w:szCs w:val="24"/>
        </w:rPr>
        <w:br/>
      </w:r>
      <w:r w:rsidRPr="001C70D6">
        <w:rPr>
          <w:szCs w:val="24"/>
        </w:rPr>
        <w:t>i nauczycielom;</w:t>
      </w:r>
    </w:p>
    <w:p w:rsidR="00782DD2" w:rsidRPr="001C70D6" w:rsidRDefault="00782DD2" w:rsidP="00843EA7">
      <w:pPr>
        <w:numPr>
          <w:ilvl w:val="0"/>
          <w:numId w:val="350"/>
        </w:numPr>
        <w:tabs>
          <w:tab w:val="left" w:pos="284"/>
          <w:tab w:val="left" w:pos="426"/>
        </w:tabs>
        <w:rPr>
          <w:szCs w:val="24"/>
        </w:rPr>
      </w:pPr>
      <w:r w:rsidRPr="001C70D6">
        <w:rPr>
          <w:szCs w:val="24"/>
        </w:rPr>
        <w:t>współpraca, w zależności od potrzeb, z innymi podmiotami/instytucjami;</w:t>
      </w:r>
    </w:p>
    <w:p w:rsidR="00782DD2" w:rsidRPr="001C70D6" w:rsidRDefault="00782DD2" w:rsidP="00843EA7">
      <w:pPr>
        <w:numPr>
          <w:ilvl w:val="0"/>
          <w:numId w:val="350"/>
        </w:numPr>
        <w:tabs>
          <w:tab w:val="left" w:pos="284"/>
          <w:tab w:val="left" w:pos="426"/>
        </w:tabs>
        <w:rPr>
          <w:szCs w:val="24"/>
        </w:rPr>
      </w:pPr>
      <w:r w:rsidRPr="001C70D6">
        <w:rPr>
          <w:szCs w:val="24"/>
        </w:rPr>
        <w:t>przedstawianie radzie pedagogicznej propozycji w zakresie doskonalenia zawodowego n</w:t>
      </w:r>
      <w:r w:rsidRPr="001C70D6">
        <w:rPr>
          <w:szCs w:val="24"/>
        </w:rPr>
        <w:t>a</w:t>
      </w:r>
      <w:r w:rsidRPr="001C70D6">
        <w:rPr>
          <w:szCs w:val="24"/>
        </w:rPr>
        <w:t>uczycieli szkoły w zakresie zadań określonych w pkt 1–5.</w:t>
      </w:r>
    </w:p>
    <w:bookmarkEnd w:id="56"/>
    <w:p w:rsidR="00782DD2" w:rsidRDefault="00782DD2" w:rsidP="00843EA7">
      <w:pPr>
        <w:numPr>
          <w:ilvl w:val="0"/>
          <w:numId w:val="353"/>
        </w:numPr>
        <w:spacing w:before="240" w:after="240"/>
        <w:ind w:left="426"/>
        <w:rPr>
          <w:lang/>
        </w:rPr>
      </w:pPr>
    </w:p>
    <w:p w:rsidR="00816066" w:rsidRPr="00BB4721" w:rsidRDefault="00816066" w:rsidP="00CF4AB1">
      <w:pPr>
        <w:numPr>
          <w:ilvl w:val="0"/>
          <w:numId w:val="167"/>
        </w:numPr>
        <w:ind w:left="426"/>
        <w:rPr>
          <w:lang/>
        </w:rPr>
      </w:pPr>
      <w:r w:rsidRPr="00BB4721">
        <w:rPr>
          <w:lang/>
        </w:rPr>
        <w:t>Za zgodą organu prowadzącego dyrektor szkoły może nauczycielowi zatrudnionemu</w:t>
      </w:r>
      <w:r w:rsidR="004F7C62">
        <w:rPr>
          <w:lang/>
        </w:rPr>
        <w:br/>
      </w:r>
      <w:r w:rsidRPr="00BB4721">
        <w:rPr>
          <w:lang/>
        </w:rPr>
        <w:t>w pełnym wymiarze zajęć, obniżyć tygodniowy obowiązkowy wymiar godzin zajęć dydaktycznych, w</w:t>
      </w:r>
      <w:r w:rsidRPr="00BB4721">
        <w:rPr>
          <w:lang/>
        </w:rPr>
        <w:t>y</w:t>
      </w:r>
      <w:r w:rsidRPr="00BB4721">
        <w:rPr>
          <w:lang/>
        </w:rPr>
        <w:t>chowawczych i opiekuńczych z tytułu:</w:t>
      </w:r>
    </w:p>
    <w:p w:rsidR="00816066" w:rsidRPr="00BB4721" w:rsidRDefault="00816066" w:rsidP="00CF4AB1">
      <w:pPr>
        <w:numPr>
          <w:ilvl w:val="0"/>
          <w:numId w:val="168"/>
        </w:numPr>
        <w:rPr>
          <w:lang/>
        </w:rPr>
      </w:pPr>
      <w:r w:rsidRPr="00BB4721">
        <w:rPr>
          <w:lang/>
        </w:rPr>
        <w:t>doskonalenia zawodowego lub wykonywa</w:t>
      </w:r>
      <w:r w:rsidR="00206E38" w:rsidRPr="00BB4721">
        <w:rPr>
          <w:lang/>
        </w:rPr>
        <w:t>nia pracy naukowej;</w:t>
      </w:r>
    </w:p>
    <w:p w:rsidR="00816066" w:rsidRPr="00BB4721" w:rsidRDefault="00816066" w:rsidP="00CF4AB1">
      <w:pPr>
        <w:numPr>
          <w:ilvl w:val="0"/>
          <w:numId w:val="168"/>
        </w:numPr>
        <w:rPr>
          <w:lang/>
        </w:rPr>
      </w:pPr>
      <w:r w:rsidRPr="00BB4721">
        <w:rPr>
          <w:lang/>
        </w:rPr>
        <w:t>wykonywania prac zleconych przez organ prowadzący lub organ sprawujący nadzór pedagogiczny</w:t>
      </w:r>
      <w:r w:rsidR="005301A3" w:rsidRPr="00BB4721">
        <w:rPr>
          <w:lang/>
        </w:rPr>
        <w:t>,</w:t>
      </w:r>
      <w:r w:rsidRPr="00BB4721">
        <w:rPr>
          <w:lang/>
        </w:rPr>
        <w:t xml:space="preserve"> za zgodą organu prowadzącego</w:t>
      </w:r>
      <w:r w:rsidR="00206E38" w:rsidRPr="00BB4721">
        <w:rPr>
          <w:lang/>
        </w:rPr>
        <w:t>;</w:t>
      </w:r>
    </w:p>
    <w:p w:rsidR="00816066" w:rsidRPr="00BB4721" w:rsidRDefault="00816066" w:rsidP="00CF4AB1">
      <w:pPr>
        <w:numPr>
          <w:ilvl w:val="0"/>
          <w:numId w:val="168"/>
        </w:numPr>
        <w:rPr>
          <w:lang/>
        </w:rPr>
      </w:pPr>
      <w:r w:rsidRPr="00BB4721">
        <w:rPr>
          <w:lang/>
        </w:rPr>
        <w:t>szczególnych warunków pracy w szkole.</w:t>
      </w:r>
    </w:p>
    <w:p w:rsidR="00816066" w:rsidRPr="00BB4721" w:rsidRDefault="00816066" w:rsidP="00CF4AB1">
      <w:pPr>
        <w:numPr>
          <w:ilvl w:val="0"/>
          <w:numId w:val="167"/>
        </w:numPr>
        <w:ind w:left="426"/>
        <w:rPr>
          <w:lang/>
        </w:rPr>
      </w:pPr>
      <w:r w:rsidRPr="00BB4721">
        <w:rPr>
          <w:lang/>
        </w:rPr>
        <w:t>Obniżenia obowiązkowego wymiaru godzin zajęć nauczyciela dokonuje się na czas określony lub do odwołania</w:t>
      </w:r>
      <w:r w:rsidR="005301A3" w:rsidRPr="00BB4721">
        <w:rPr>
          <w:lang/>
        </w:rPr>
        <w:t>,</w:t>
      </w:r>
      <w:r w:rsidRPr="00BB4721">
        <w:rPr>
          <w:lang/>
        </w:rPr>
        <w:t xml:space="preserve"> określając jednocześnie wysokość zniżki.</w:t>
      </w:r>
    </w:p>
    <w:p w:rsidR="00816066" w:rsidRPr="00BB4721" w:rsidRDefault="00816066" w:rsidP="00CF4AB1">
      <w:pPr>
        <w:numPr>
          <w:ilvl w:val="0"/>
          <w:numId w:val="167"/>
        </w:numPr>
        <w:ind w:left="426"/>
        <w:rPr>
          <w:lang/>
        </w:rPr>
      </w:pPr>
      <w:r w:rsidRPr="00BB4721">
        <w:rPr>
          <w:lang/>
        </w:rPr>
        <w:t>Zniżka godzin zajęć z przyczyn określonych w ustępie 1 nie może przekroczyć:</w:t>
      </w:r>
    </w:p>
    <w:p w:rsidR="00816066" w:rsidRPr="00BB4721" w:rsidRDefault="00816066" w:rsidP="00CF4AB1">
      <w:pPr>
        <w:numPr>
          <w:ilvl w:val="0"/>
          <w:numId w:val="169"/>
        </w:numPr>
        <w:rPr>
          <w:lang/>
        </w:rPr>
      </w:pPr>
      <w:r w:rsidRPr="00BB4721">
        <w:rPr>
          <w:lang/>
        </w:rPr>
        <w:t>1/2 wymiaru – z ty</w:t>
      </w:r>
      <w:r w:rsidR="00206E38" w:rsidRPr="00BB4721">
        <w:rPr>
          <w:lang/>
        </w:rPr>
        <w:t>tułu wykonywania pracy naukowej;</w:t>
      </w:r>
    </w:p>
    <w:p w:rsidR="00816066" w:rsidRPr="00BB4721" w:rsidRDefault="00816066" w:rsidP="00CF4AB1">
      <w:pPr>
        <w:numPr>
          <w:ilvl w:val="0"/>
          <w:numId w:val="169"/>
        </w:numPr>
        <w:rPr>
          <w:lang/>
        </w:rPr>
      </w:pPr>
      <w:r w:rsidRPr="00BB4721">
        <w:rPr>
          <w:lang/>
        </w:rPr>
        <w:t>1/6 wymiaru – z tytułu doskonalenia zawodowego lub szczególn</w:t>
      </w:r>
      <w:r w:rsidR="00206E38" w:rsidRPr="00BB4721">
        <w:rPr>
          <w:lang/>
        </w:rPr>
        <w:t>ych warunków pracy</w:t>
      </w:r>
      <w:r w:rsidR="00940480">
        <w:rPr>
          <w:lang/>
        </w:rPr>
        <w:t xml:space="preserve"> </w:t>
      </w:r>
      <w:r w:rsidR="00206E38" w:rsidRPr="00BB4721">
        <w:rPr>
          <w:lang/>
        </w:rPr>
        <w:t>w szkole;</w:t>
      </w:r>
    </w:p>
    <w:p w:rsidR="00816066" w:rsidRPr="00BB4721" w:rsidRDefault="00816066" w:rsidP="00CF4AB1">
      <w:pPr>
        <w:numPr>
          <w:ilvl w:val="0"/>
          <w:numId w:val="169"/>
        </w:numPr>
        <w:rPr>
          <w:lang/>
        </w:rPr>
      </w:pPr>
      <w:r w:rsidRPr="00BB4721">
        <w:rPr>
          <w:lang/>
        </w:rPr>
        <w:t>2/3 wymiaru – z tytułu wykonywania prac</w:t>
      </w:r>
      <w:r w:rsidR="005301A3" w:rsidRPr="00BB4721">
        <w:rPr>
          <w:lang/>
        </w:rPr>
        <w:t>,</w:t>
      </w:r>
      <w:r w:rsidRPr="00BB4721">
        <w:rPr>
          <w:lang/>
        </w:rPr>
        <w:t xml:space="preserve"> o których mowa w ust.1, pkt.2.</w:t>
      </w:r>
    </w:p>
    <w:p w:rsidR="00816066" w:rsidRPr="00BB4721" w:rsidRDefault="00816066" w:rsidP="00CF4AB1">
      <w:pPr>
        <w:numPr>
          <w:ilvl w:val="0"/>
          <w:numId w:val="170"/>
        </w:numPr>
        <w:ind w:left="426"/>
        <w:rPr>
          <w:lang/>
        </w:rPr>
      </w:pPr>
      <w:r w:rsidRPr="00BB4721">
        <w:rPr>
          <w:lang/>
        </w:rPr>
        <w:t>Ustalenia określone w ust. 1-3 stosuje się również do nauczycieli zajmujących stanowiska kierownicze w szkole</w:t>
      </w:r>
      <w:r w:rsidR="005301A3" w:rsidRPr="00BB4721">
        <w:rPr>
          <w:lang/>
        </w:rPr>
        <w:t>, z tym</w:t>
      </w:r>
      <w:r w:rsidRPr="00BB4721">
        <w:rPr>
          <w:lang/>
        </w:rPr>
        <w:t xml:space="preserve"> że udzielona zniżka godzin nie może być wyższa niż wymiar obowiązującego dyrektora szkoły pensum zajęć.</w:t>
      </w:r>
    </w:p>
    <w:p w:rsidR="00816066" w:rsidRPr="00BB4721" w:rsidRDefault="00816066" w:rsidP="00CF4AB1">
      <w:pPr>
        <w:numPr>
          <w:ilvl w:val="0"/>
          <w:numId w:val="170"/>
        </w:numPr>
        <w:ind w:left="426"/>
        <w:rPr>
          <w:lang/>
        </w:rPr>
      </w:pPr>
      <w:r w:rsidRPr="00BB4721">
        <w:rPr>
          <w:lang/>
        </w:rPr>
        <w:t>Zniżki godzin zajęć dla dyrektora szkoły udziela organ prowadzący szkołę.</w:t>
      </w:r>
    </w:p>
    <w:p w:rsidR="00816066" w:rsidRPr="00BB4721" w:rsidRDefault="00816066" w:rsidP="00CF4AB1">
      <w:pPr>
        <w:numPr>
          <w:ilvl w:val="0"/>
          <w:numId w:val="170"/>
        </w:numPr>
        <w:ind w:left="426"/>
        <w:rPr>
          <w:lang/>
        </w:rPr>
      </w:pPr>
      <w:r w:rsidRPr="00BB4721">
        <w:rPr>
          <w:lang/>
        </w:rPr>
        <w:t>Nauczycielowi można obniżyć wymiar godzin zajęć tylko z jednego tytułu.</w:t>
      </w:r>
    </w:p>
    <w:p w:rsidR="00940480" w:rsidRDefault="00816066" w:rsidP="00CF4AB1">
      <w:pPr>
        <w:numPr>
          <w:ilvl w:val="0"/>
          <w:numId w:val="170"/>
        </w:numPr>
        <w:ind w:left="426"/>
        <w:rPr>
          <w:lang/>
        </w:rPr>
      </w:pPr>
      <w:r w:rsidRPr="00BB4721">
        <w:rPr>
          <w:lang/>
        </w:rPr>
        <w:t>Zniżka godzin zajęć może być cofnięta w każdym czasie, jeśli ustaną przyczyny uzasadniające udzielenia zniżki – bez potrzeby uprzedniego wypowiedzenia.</w:t>
      </w:r>
    </w:p>
    <w:p w:rsidR="00940480" w:rsidRPr="00BB4721" w:rsidRDefault="00940480" w:rsidP="007F2E63">
      <w:pPr>
        <w:numPr>
          <w:ilvl w:val="0"/>
          <w:numId w:val="354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816066" w:rsidP="00CF4AB1">
      <w:pPr>
        <w:numPr>
          <w:ilvl w:val="0"/>
          <w:numId w:val="171"/>
        </w:numPr>
        <w:ind w:left="426"/>
        <w:rPr>
          <w:lang/>
        </w:rPr>
      </w:pPr>
      <w:r w:rsidRPr="00BB4721">
        <w:rPr>
          <w:lang/>
        </w:rPr>
        <w:t>Pracownicy ekonomiczni oraz pracownicy administracji i obsługi szkoły tworzą grupę pracowników niepedagogicznych szkoły.</w:t>
      </w:r>
    </w:p>
    <w:p w:rsidR="00816066" w:rsidRPr="00BB4721" w:rsidRDefault="00816066" w:rsidP="00CF4AB1">
      <w:pPr>
        <w:numPr>
          <w:ilvl w:val="0"/>
          <w:numId w:val="171"/>
        </w:numPr>
        <w:ind w:left="426"/>
        <w:rPr>
          <w:lang/>
        </w:rPr>
      </w:pPr>
      <w:r w:rsidRPr="00BB4721">
        <w:rPr>
          <w:lang/>
        </w:rPr>
        <w:lastRenderedPageBreak/>
        <w:t>Pracowników niepedagogicznych szkoły zatrudnia i zwalnia, z zachowaniem ogólnych przepisów prawa pracy, dyrektor szkoły.</w:t>
      </w:r>
    </w:p>
    <w:p w:rsidR="00816066" w:rsidRPr="00BB4721" w:rsidRDefault="00816066" w:rsidP="00CF4AB1">
      <w:pPr>
        <w:numPr>
          <w:ilvl w:val="0"/>
          <w:numId w:val="171"/>
        </w:numPr>
        <w:ind w:left="426"/>
        <w:rPr>
          <w:lang/>
        </w:rPr>
      </w:pPr>
      <w:r w:rsidRPr="00BB4721">
        <w:rPr>
          <w:lang/>
        </w:rPr>
        <w:t>Zakres obowiązków tych pracowników, a także ich odpowiedzialności ustala dyrektor szkoły</w:t>
      </w:r>
    </w:p>
    <w:p w:rsidR="00816066" w:rsidRPr="00BB4721" w:rsidRDefault="00816066" w:rsidP="00CF4AB1">
      <w:pPr>
        <w:numPr>
          <w:ilvl w:val="0"/>
          <w:numId w:val="171"/>
        </w:numPr>
        <w:ind w:left="426"/>
        <w:rPr>
          <w:lang/>
        </w:rPr>
      </w:pPr>
      <w:r w:rsidRPr="00BB4721">
        <w:rPr>
          <w:lang/>
        </w:rPr>
        <w:t>Wynagrodzenie pracownika niepedagogicznego oblicza się na podstawie stawki zaszeregowania, zgodnie z taryfikatorem zatwierdzonym przez Ministra Edukacji Narodowej. Wynagrodzenie to może być powiększone o premię uznaniową przyznawaną zgodnie</w:t>
      </w:r>
      <w:r w:rsidR="00D10062" w:rsidRPr="00BB4721">
        <w:rPr>
          <w:lang/>
        </w:rPr>
        <w:t xml:space="preserve"> </w:t>
      </w:r>
      <w:r w:rsidRPr="00BB4721">
        <w:rPr>
          <w:lang/>
        </w:rPr>
        <w:t>z regulaminem pr</w:t>
      </w:r>
      <w:r w:rsidRPr="00BB4721">
        <w:rPr>
          <w:lang/>
        </w:rPr>
        <w:t>e</w:t>
      </w:r>
      <w:r w:rsidRPr="00BB4721">
        <w:rPr>
          <w:lang/>
        </w:rPr>
        <w:t>miowania obowiązującym w szkole.</w:t>
      </w:r>
    </w:p>
    <w:p w:rsidR="00816066" w:rsidRPr="00BB4721" w:rsidRDefault="00816066" w:rsidP="00CF4AB1">
      <w:pPr>
        <w:numPr>
          <w:ilvl w:val="0"/>
          <w:numId w:val="171"/>
        </w:numPr>
        <w:ind w:left="426"/>
        <w:rPr>
          <w:lang/>
        </w:rPr>
      </w:pPr>
      <w:r w:rsidRPr="00BB4721">
        <w:rPr>
          <w:lang/>
        </w:rPr>
        <w:t>Pracownicy szkoły, którym zlecono pieczę nad sprzętem szkolnym, pomocami naukowymi, materiałami i urządzeniami znajdującymi się w szkole ponoszą odpowiedzialność materialną za powierzony majątek szkolny.</w:t>
      </w:r>
    </w:p>
    <w:p w:rsidR="00DC4756" w:rsidRPr="00BB4721" w:rsidRDefault="00DC4756" w:rsidP="007F2E63">
      <w:pPr>
        <w:numPr>
          <w:ilvl w:val="0"/>
          <w:numId w:val="355"/>
        </w:numPr>
        <w:spacing w:before="240" w:after="240"/>
        <w:mirrorIndents/>
        <w:rPr>
          <w:szCs w:val="24"/>
          <w:lang/>
        </w:rPr>
      </w:pPr>
    </w:p>
    <w:p w:rsidR="00DC4756" w:rsidRPr="00BB4721" w:rsidRDefault="00DC4756" w:rsidP="00CF4AB1">
      <w:pPr>
        <w:numPr>
          <w:ilvl w:val="0"/>
          <w:numId w:val="172"/>
        </w:numPr>
        <w:ind w:left="426"/>
        <w:rPr>
          <w:rFonts w:eastAsia="SimSun"/>
          <w:lang w:eastAsia="hi-IN" w:bidi="hi-IN"/>
        </w:rPr>
      </w:pPr>
      <w:bookmarkStart w:id="57" w:name="_Hlk532419046"/>
      <w:bookmarkStart w:id="58" w:name="_Hlk533668802"/>
      <w:r w:rsidRPr="00BB4721">
        <w:rPr>
          <w:rFonts w:eastAsia="SimSun"/>
          <w:lang w:eastAsia="hi-IN" w:bidi="hi-IN"/>
        </w:rPr>
        <w:t>Dyrektor szkoły z własnej inicjatywy lub na wniosek nauczyciela, rady rodziców, rady pedagogicznej, organu sprawującego nadzór pedagogiczny lub organu prowadzącego dokonuje oceny pracy nauczyciela.</w:t>
      </w:r>
    </w:p>
    <w:p w:rsidR="00DC4756" w:rsidRPr="00BB4721" w:rsidRDefault="00DC4756" w:rsidP="00CF4AB1">
      <w:pPr>
        <w:numPr>
          <w:ilvl w:val="0"/>
          <w:numId w:val="172"/>
        </w:numPr>
        <w:ind w:left="426"/>
        <w:rPr>
          <w:rFonts w:eastAsia="SimSun"/>
          <w:lang w:eastAsia="hi-IN" w:bidi="hi-IN"/>
        </w:rPr>
      </w:pPr>
      <w:bookmarkStart w:id="59" w:name="_Hlk533677845"/>
      <w:r w:rsidRPr="00BB4721">
        <w:rPr>
          <w:rFonts w:eastAsia="SimSun"/>
          <w:lang w:eastAsia="hi-IN" w:bidi="hi-IN"/>
        </w:rPr>
        <w:t xml:space="preserve">Przy ocenie pracy pracowników Dyrektor bierze pod uwagę: 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poprawność merytoryczną i metodyczną prowadzonych zajęć dydaktycznych, wychowawczych i opiekuńczych, 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prawidłowość realizacji zadań wynikających ze statutu szkoły, 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kulturę i poprawność języka, 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pobudzanie inicjatywy uczniów, 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zaangażowanie zawodowe nauczyciela;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działania nauczyciela w zakresie wspomagania wszechstronnego rozwoju ucznia, </w:t>
      </w:r>
      <w:r w:rsidRPr="00BB4721">
        <w:rPr>
          <w:rFonts w:eastAsia="SimSun"/>
          <w:lang w:eastAsia="hi-IN" w:bidi="hi-IN"/>
        </w:rPr>
        <w:br/>
        <w:t>z uwzględnieniem jego możliwości i potrzeb;</w:t>
      </w:r>
    </w:p>
    <w:p w:rsidR="00DC4756" w:rsidRPr="00BB4721" w:rsidRDefault="00DC4756" w:rsidP="00CF4AB1">
      <w:pPr>
        <w:numPr>
          <w:ilvl w:val="0"/>
          <w:numId w:val="173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przestrzeganie porządku pracy (punktualność, pełne wykorzystanie czasu lekcji, właściwe prowadzenie dokumentacji)</w:t>
      </w:r>
    </w:p>
    <w:bookmarkEnd w:id="59"/>
    <w:p w:rsidR="00DC4756" w:rsidRPr="00BB4721" w:rsidRDefault="00DC4756" w:rsidP="00CF4AB1">
      <w:pPr>
        <w:numPr>
          <w:ilvl w:val="0"/>
          <w:numId w:val="172"/>
        </w:numPr>
        <w:ind w:left="426"/>
        <w:rPr>
          <w:rFonts w:eastAsia="SimSun"/>
          <w:lang w:eastAsia="hi-IN" w:bidi="hi-IN"/>
        </w:rPr>
      </w:pPr>
      <w:r w:rsidRPr="00BB4721">
        <w:rPr>
          <w:rFonts w:eastAsia="SimSun"/>
          <w:bCs/>
          <w:lang w:eastAsia="pl-PL" w:bidi="hi-IN"/>
        </w:rPr>
        <w:t xml:space="preserve">Formami pozyskiwania informacji </w:t>
      </w:r>
      <w:r w:rsidRPr="00BB4721">
        <w:rPr>
          <w:rFonts w:eastAsia="SimSun"/>
          <w:lang w:eastAsia="pl-PL" w:bidi="hi-IN"/>
        </w:rPr>
        <w:t>o pracy ocenianego nauczyciela są: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obserwacje lekcji i innych zajęć prowadzonych przez nauczyciela,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obserwacje wykonywania przez nauczycieli powierzonych zadań,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analiza dokumentacji prowadzonej przez nauczyciela i innej dokumentacji szkolnej,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rozmowa z ocenianym nauczycielem,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lastRenderedPageBreak/>
        <w:t>wyniki badań prowadzonych wśród uczniów, rodziców, nauczycieli na temat jakości pracy szkoły a dotyczące pracy ocenianego nauczyciela,</w:t>
      </w:r>
    </w:p>
    <w:p w:rsidR="00DC4756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sprawozdania z pracy ocenianego nauczyciela,</w:t>
      </w:r>
    </w:p>
    <w:p w:rsidR="0087170C" w:rsidRPr="00BB4721" w:rsidRDefault="00DC4756" w:rsidP="00CF4AB1">
      <w:pPr>
        <w:numPr>
          <w:ilvl w:val="0"/>
          <w:numId w:val="174"/>
        </w:numPr>
        <w:rPr>
          <w:rFonts w:eastAsia="SimSun"/>
          <w:lang w:eastAsia="pl-PL" w:bidi="hi-IN"/>
        </w:rPr>
      </w:pPr>
      <w:r w:rsidRPr="00BB4721">
        <w:rPr>
          <w:rFonts w:eastAsia="SimSun"/>
          <w:lang w:eastAsia="pl-PL" w:bidi="hi-IN"/>
        </w:rPr>
        <w:t>arkusze samooceny.</w:t>
      </w:r>
      <w:bookmarkEnd w:id="57"/>
      <w:bookmarkEnd w:id="58"/>
    </w:p>
    <w:p w:rsidR="00816066" w:rsidRPr="00BB4721" w:rsidRDefault="00206E38" w:rsidP="00CC6470">
      <w:pPr>
        <w:pStyle w:val="Nagwek1"/>
        <w:rPr>
          <w:lang/>
        </w:rPr>
      </w:pPr>
      <w:r w:rsidRPr="00BB4721">
        <w:rPr>
          <w:lang/>
        </w:rPr>
        <w:t xml:space="preserve">Warunki rekrutacji 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6"/>
        <w:rPr>
          <w:szCs w:val="24"/>
          <w:lang/>
        </w:rPr>
      </w:pPr>
      <w:bookmarkStart w:id="60" w:name="_Hlk22192593"/>
      <w:bookmarkStart w:id="61" w:name="_Hlk22192582"/>
    </w:p>
    <w:bookmarkEnd w:id="61"/>
    <w:p w:rsidR="00816066" w:rsidRPr="00BB4721" w:rsidRDefault="00816066" w:rsidP="00BE65B0">
      <w:pPr>
        <w:rPr>
          <w:lang/>
        </w:rPr>
      </w:pPr>
      <w:r w:rsidRPr="00BB4721">
        <w:rPr>
          <w:lang/>
        </w:rPr>
        <w:t xml:space="preserve">O przyjęcie do klasy pierwszej mogą ubiegać się absolwenci </w:t>
      </w:r>
      <w:r w:rsidR="0077684E" w:rsidRPr="00BB4721">
        <w:rPr>
          <w:lang/>
        </w:rPr>
        <w:t>ośmioletniej Szkoły Podstawowej.</w:t>
      </w:r>
    </w:p>
    <w:bookmarkEnd w:id="60"/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CF4AB1">
      <w:pPr>
        <w:numPr>
          <w:ilvl w:val="0"/>
          <w:numId w:val="175"/>
        </w:numPr>
        <w:rPr>
          <w:lang/>
        </w:rPr>
      </w:pPr>
      <w:r w:rsidRPr="00BB4721">
        <w:rPr>
          <w:lang/>
        </w:rPr>
        <w:t>Rekrutację przeprowadz</w:t>
      </w:r>
      <w:r w:rsidR="00651A50" w:rsidRPr="00BB4721">
        <w:rPr>
          <w:lang/>
        </w:rPr>
        <w:t>ana jest</w:t>
      </w:r>
      <w:r w:rsidRPr="00BB4721">
        <w:rPr>
          <w:lang/>
        </w:rPr>
        <w:t xml:space="preserve"> zgodnie z:</w:t>
      </w:r>
    </w:p>
    <w:p w:rsidR="000573FD" w:rsidRPr="000573FD" w:rsidRDefault="000573FD" w:rsidP="007F2E63">
      <w:pPr>
        <w:numPr>
          <w:ilvl w:val="0"/>
          <w:numId w:val="357"/>
        </w:numPr>
      </w:pPr>
      <w:r w:rsidRPr="001C70D6">
        <w:rPr>
          <w:szCs w:val="24"/>
        </w:rPr>
        <w:t>Ustawą z dnia 7 września 1991 r. o systemie oświaty (t. j. Dz. U. z 2021 r. poz. 1915</w:t>
      </w:r>
      <w:r w:rsidR="00843EA7">
        <w:rPr>
          <w:szCs w:val="24"/>
        </w:rPr>
        <w:br/>
      </w:r>
      <w:r w:rsidRPr="001C70D6">
        <w:rPr>
          <w:szCs w:val="24"/>
        </w:rPr>
        <w:t>ze zm.)</w:t>
      </w:r>
    </w:p>
    <w:p w:rsidR="00816066" w:rsidRPr="00BB4721" w:rsidRDefault="008A69AB" w:rsidP="007F2E63">
      <w:pPr>
        <w:numPr>
          <w:ilvl w:val="0"/>
          <w:numId w:val="357"/>
        </w:numPr>
      </w:pPr>
      <w:r w:rsidRPr="00BB4721">
        <w:t>Zarządzeniem Łódzkiego Kuratora Oświaty w sprawie termi</w:t>
      </w:r>
      <w:r w:rsidR="00304E8A" w:rsidRPr="00BB4721">
        <w:t xml:space="preserve">nów </w:t>
      </w:r>
      <w:r w:rsidR="000573FD" w:rsidRPr="001C70D6">
        <w:rPr>
          <w:rFonts w:cs="Calibri"/>
        </w:rPr>
        <w:t>przeprowadzania postępowania rekrutacyjnego i postępowania uzupełniającego, a także składania dokumentów do klas I publicznych szkół ponadpodstawowych</w:t>
      </w:r>
      <w:r w:rsidR="000573FD">
        <w:t>;</w:t>
      </w:r>
    </w:p>
    <w:p w:rsidR="00BE65B0" w:rsidRDefault="00816066" w:rsidP="007F2E63">
      <w:pPr>
        <w:numPr>
          <w:ilvl w:val="0"/>
          <w:numId w:val="357"/>
        </w:numPr>
        <w:rPr>
          <w:lang/>
        </w:rPr>
      </w:pPr>
      <w:r w:rsidRPr="00BB4721">
        <w:rPr>
          <w:lang/>
        </w:rPr>
        <w:t>Rekrutację przeprowadza się poprzez: powołanie komisji rekrutacyjno-kwalifikacyjnej przez dyrektora liceum bądź przeprowadzenie naboru w formie elektronicznej</w:t>
      </w:r>
    </w:p>
    <w:p w:rsidR="00816066" w:rsidRPr="00BE65B0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62" w:name="_Hlk22192617"/>
    </w:p>
    <w:p w:rsidR="00B334E7" w:rsidRPr="00BB4721" w:rsidRDefault="00B334E7" w:rsidP="009D1E06">
      <w:pPr>
        <w:numPr>
          <w:ilvl w:val="0"/>
          <w:numId w:val="176"/>
        </w:numPr>
        <w:ind w:left="426"/>
        <w:rPr>
          <w:lang w:eastAsia="en-US"/>
        </w:rPr>
      </w:pPr>
      <w:bookmarkStart w:id="63" w:name="_Hlk22192639"/>
      <w:bookmarkEnd w:id="62"/>
      <w:r w:rsidRPr="00BB4721">
        <w:rPr>
          <w:lang w:eastAsia="en-US"/>
        </w:rPr>
        <w:t>Liceum prowadzi rekrutację do oddziałów z następującymi przedmiotami wiodącymi:</w:t>
      </w:r>
    </w:p>
    <w:p w:rsidR="00DD1B08" w:rsidRDefault="00DD1B08" w:rsidP="00DD1B08">
      <w:pPr>
        <w:keepNext/>
        <w:numPr>
          <w:ilvl w:val="8"/>
          <w:numId w:val="1"/>
        </w:numPr>
        <w:tabs>
          <w:tab w:val="clear" w:pos="0"/>
          <w:tab w:val="left" w:pos="1418"/>
          <w:tab w:val="left" w:pos="3402"/>
          <w:tab w:val="left" w:pos="5529"/>
        </w:tabs>
        <w:mirrorIndents/>
        <w:outlineLvl w:val="0"/>
        <w:rPr>
          <w:szCs w:val="24"/>
          <w:lang w:eastAsia="en-US"/>
        </w:rPr>
      </w:pPr>
      <w:r w:rsidRPr="00DD1B08">
        <w:rPr>
          <w:szCs w:val="24"/>
          <w:lang w:eastAsia="en-US"/>
        </w:rPr>
        <w:t>Klasa I A</w:t>
      </w:r>
      <w:r>
        <w:rPr>
          <w:szCs w:val="24"/>
          <w:lang w:eastAsia="en-US"/>
        </w:rPr>
        <w:tab/>
      </w:r>
      <w:r w:rsidRPr="00DD1B08">
        <w:rPr>
          <w:szCs w:val="24"/>
          <w:lang w:eastAsia="en-US"/>
        </w:rPr>
        <w:t>1) język polski</w:t>
      </w:r>
      <w:r>
        <w:rPr>
          <w:szCs w:val="24"/>
          <w:lang w:eastAsia="en-US"/>
        </w:rPr>
        <w:tab/>
      </w:r>
      <w:r w:rsidRPr="00DD1B08">
        <w:rPr>
          <w:szCs w:val="24"/>
          <w:lang w:eastAsia="en-US"/>
        </w:rPr>
        <w:t xml:space="preserve">2) język obcy I </w:t>
      </w:r>
      <w:r>
        <w:rPr>
          <w:szCs w:val="24"/>
          <w:lang w:eastAsia="en-US"/>
        </w:rPr>
        <w:tab/>
      </w:r>
      <w:r w:rsidR="00B334E7" w:rsidRPr="00DD1B08">
        <w:rPr>
          <w:szCs w:val="24"/>
          <w:lang w:eastAsia="en-US"/>
        </w:rPr>
        <w:t>3) historia</w:t>
      </w:r>
    </w:p>
    <w:p w:rsidR="00DD1B08" w:rsidRDefault="00DD1B08" w:rsidP="00BB4721">
      <w:pPr>
        <w:keepNext/>
        <w:numPr>
          <w:ilvl w:val="8"/>
          <w:numId w:val="1"/>
        </w:numPr>
        <w:tabs>
          <w:tab w:val="clear" w:pos="0"/>
          <w:tab w:val="left" w:pos="1418"/>
          <w:tab w:val="left" w:pos="3402"/>
          <w:tab w:val="left" w:pos="5529"/>
        </w:tabs>
        <w:mirrorIndents/>
        <w:outlineLvl w:val="0"/>
        <w:rPr>
          <w:szCs w:val="24"/>
          <w:lang w:eastAsia="en-US"/>
        </w:rPr>
      </w:pPr>
      <w:r w:rsidRPr="00DD1B08">
        <w:rPr>
          <w:szCs w:val="24"/>
          <w:lang w:eastAsia="en-US"/>
        </w:rPr>
        <w:t>Klasa I B</w:t>
      </w:r>
      <w:r>
        <w:rPr>
          <w:szCs w:val="24"/>
          <w:lang w:eastAsia="en-US"/>
        </w:rPr>
        <w:tab/>
      </w:r>
      <w:r w:rsidRPr="00DD1B08">
        <w:rPr>
          <w:szCs w:val="24"/>
          <w:lang w:eastAsia="en-US"/>
        </w:rPr>
        <w:t>1) matematyka</w:t>
      </w:r>
      <w:r>
        <w:rPr>
          <w:szCs w:val="24"/>
          <w:lang w:eastAsia="en-US"/>
        </w:rPr>
        <w:tab/>
      </w:r>
      <w:r w:rsidRPr="00DD1B08">
        <w:rPr>
          <w:szCs w:val="24"/>
          <w:lang w:eastAsia="en-US"/>
        </w:rPr>
        <w:t>2) fizyka</w:t>
      </w:r>
      <w:r>
        <w:rPr>
          <w:szCs w:val="24"/>
          <w:lang w:eastAsia="en-US"/>
        </w:rPr>
        <w:tab/>
      </w:r>
      <w:r w:rsidR="00B334E7" w:rsidRPr="00DD1B08">
        <w:rPr>
          <w:szCs w:val="24"/>
          <w:lang w:eastAsia="en-US"/>
        </w:rPr>
        <w:t>3) język obcy I/informatyka</w:t>
      </w:r>
    </w:p>
    <w:p w:rsidR="00DD1B08" w:rsidRDefault="00DD1B08" w:rsidP="00BB4721">
      <w:pPr>
        <w:keepNext/>
        <w:numPr>
          <w:ilvl w:val="8"/>
          <w:numId w:val="1"/>
        </w:numPr>
        <w:tabs>
          <w:tab w:val="clear" w:pos="0"/>
          <w:tab w:val="left" w:pos="1418"/>
          <w:tab w:val="left" w:pos="3402"/>
          <w:tab w:val="left" w:pos="5529"/>
        </w:tabs>
        <w:mirrorIndents/>
        <w:outlineLvl w:val="0"/>
        <w:rPr>
          <w:szCs w:val="24"/>
          <w:lang w:eastAsia="en-US"/>
        </w:rPr>
      </w:pPr>
      <w:r w:rsidRPr="00DD1B08">
        <w:rPr>
          <w:szCs w:val="24"/>
          <w:lang w:eastAsia="en-US"/>
        </w:rPr>
        <w:t>Klasa I C</w:t>
      </w:r>
      <w:r>
        <w:rPr>
          <w:szCs w:val="24"/>
          <w:lang w:eastAsia="en-US"/>
        </w:rPr>
        <w:tab/>
      </w:r>
      <w:r w:rsidRPr="00DD1B08">
        <w:rPr>
          <w:szCs w:val="24"/>
          <w:lang w:eastAsia="en-US"/>
        </w:rPr>
        <w:t>1) matematyka</w:t>
      </w:r>
      <w:r>
        <w:rPr>
          <w:szCs w:val="24"/>
          <w:lang w:eastAsia="en-US"/>
        </w:rPr>
        <w:tab/>
      </w:r>
      <w:r w:rsidR="00B334E7" w:rsidRPr="00DD1B08">
        <w:rPr>
          <w:szCs w:val="24"/>
          <w:lang w:eastAsia="en-US"/>
        </w:rPr>
        <w:t>2</w:t>
      </w:r>
      <w:r w:rsidRPr="00DD1B08">
        <w:rPr>
          <w:szCs w:val="24"/>
          <w:lang w:eastAsia="en-US"/>
        </w:rPr>
        <w:t>) geografia</w:t>
      </w:r>
      <w:r>
        <w:rPr>
          <w:szCs w:val="24"/>
          <w:lang w:eastAsia="en-US"/>
        </w:rPr>
        <w:tab/>
      </w:r>
      <w:r w:rsidR="00B334E7" w:rsidRPr="00DD1B08">
        <w:rPr>
          <w:szCs w:val="24"/>
          <w:lang w:eastAsia="en-US"/>
        </w:rPr>
        <w:t>3) język obcy I</w:t>
      </w:r>
    </w:p>
    <w:p w:rsidR="00B334E7" w:rsidRPr="00DD1B08" w:rsidRDefault="0082596B" w:rsidP="00BB4721">
      <w:pPr>
        <w:keepNext/>
        <w:numPr>
          <w:ilvl w:val="8"/>
          <w:numId w:val="1"/>
        </w:numPr>
        <w:tabs>
          <w:tab w:val="clear" w:pos="0"/>
          <w:tab w:val="left" w:pos="1418"/>
          <w:tab w:val="left" w:pos="3402"/>
          <w:tab w:val="left" w:pos="5529"/>
        </w:tabs>
        <w:mirrorIndents/>
        <w:outlineLvl w:val="0"/>
        <w:rPr>
          <w:szCs w:val="24"/>
          <w:lang w:eastAsia="en-US"/>
        </w:rPr>
      </w:pPr>
      <w:r w:rsidRPr="00DD1B08">
        <w:rPr>
          <w:szCs w:val="24"/>
          <w:lang w:eastAsia="en-US"/>
        </w:rPr>
        <w:t>Klasa I D</w:t>
      </w:r>
      <w:r w:rsidR="00DD1B08">
        <w:rPr>
          <w:szCs w:val="24"/>
          <w:lang w:eastAsia="en-US"/>
        </w:rPr>
        <w:tab/>
      </w:r>
      <w:r w:rsidR="00DD1B08" w:rsidRPr="00DD1B08">
        <w:rPr>
          <w:szCs w:val="24"/>
          <w:lang w:eastAsia="en-US"/>
        </w:rPr>
        <w:t>1) biologia</w:t>
      </w:r>
      <w:r w:rsidR="00DD1B08">
        <w:rPr>
          <w:szCs w:val="24"/>
          <w:lang w:eastAsia="en-US"/>
        </w:rPr>
        <w:tab/>
      </w:r>
      <w:r w:rsidR="00DD1B08" w:rsidRPr="00DD1B08">
        <w:rPr>
          <w:szCs w:val="24"/>
          <w:lang w:eastAsia="en-US"/>
        </w:rPr>
        <w:t>2) chemia</w:t>
      </w:r>
      <w:r w:rsidR="00DD1B08" w:rsidRPr="00DD1B08">
        <w:rPr>
          <w:szCs w:val="24"/>
          <w:lang w:eastAsia="en-US"/>
        </w:rPr>
        <w:tab/>
      </w:r>
      <w:r w:rsidR="00B334E7" w:rsidRPr="00DD1B08">
        <w:rPr>
          <w:szCs w:val="24"/>
          <w:lang w:eastAsia="en-US"/>
        </w:rPr>
        <w:t>3) język obcy I/matematyka</w:t>
      </w:r>
    </w:p>
    <w:bookmarkEnd w:id="63"/>
    <w:p w:rsidR="000573FD" w:rsidRDefault="000573FD" w:rsidP="000573FD">
      <w:pPr>
        <w:rPr>
          <w:lang/>
        </w:rPr>
      </w:pPr>
      <w:r>
        <w:rPr>
          <w:lang/>
        </w:rPr>
        <w:t>1a) (uchylono)</w:t>
      </w:r>
    </w:p>
    <w:p w:rsidR="00816066" w:rsidRPr="00BB4721" w:rsidRDefault="00DB2225" w:rsidP="009D1E06">
      <w:pPr>
        <w:numPr>
          <w:ilvl w:val="0"/>
          <w:numId w:val="176"/>
        </w:numPr>
        <w:ind w:left="426"/>
        <w:rPr>
          <w:lang/>
        </w:rPr>
      </w:pPr>
      <w:r w:rsidRPr="00BB4721">
        <w:rPr>
          <w:lang/>
        </w:rPr>
        <w:t>Rada p</w:t>
      </w:r>
      <w:r w:rsidR="00816066" w:rsidRPr="00BB4721">
        <w:rPr>
          <w:lang/>
        </w:rPr>
        <w:t>edagogiczna może podjąć uchwałę w sprawie zmiany przedmiotów wiodących</w:t>
      </w:r>
      <w:r w:rsidRPr="00BB4721">
        <w:rPr>
          <w:lang/>
        </w:rPr>
        <w:t>,</w:t>
      </w:r>
      <w:r w:rsidR="00816066" w:rsidRPr="00BB4721">
        <w:rPr>
          <w:lang/>
        </w:rPr>
        <w:t xml:space="preserve"> dostosowując się do zain</w:t>
      </w:r>
      <w:r w:rsidRPr="00BB4721">
        <w:rPr>
          <w:lang/>
        </w:rPr>
        <w:t>teresowania kandydatów. O liczbie</w:t>
      </w:r>
      <w:r w:rsidR="00816066" w:rsidRPr="00BB4721">
        <w:rPr>
          <w:lang/>
        </w:rPr>
        <w:t xml:space="preserve"> oddziałów i przedmiotach wiodących w danym roku szkolnym kandydaci są informowani na podstawie </w:t>
      </w:r>
      <w:r w:rsidR="00816066" w:rsidRPr="00BB4721">
        <w:rPr>
          <w:lang/>
        </w:rPr>
        <w:lastRenderedPageBreak/>
        <w:t>opracowanego dokumentu</w:t>
      </w:r>
      <w:r w:rsidRPr="00BB4721">
        <w:rPr>
          <w:lang/>
        </w:rPr>
        <w:t>:</w:t>
      </w:r>
      <w:r w:rsidR="00816066" w:rsidRPr="00BB4721">
        <w:rPr>
          <w:lang/>
        </w:rPr>
        <w:t xml:space="preserve"> „Warunki rekrutacji do klasy pierwszej III Liceum Ogólnokształcącego</w:t>
      </w:r>
      <w:r w:rsidR="0096533F">
        <w:rPr>
          <w:lang/>
        </w:rPr>
        <w:t xml:space="preserve"> </w:t>
      </w:r>
      <w:r w:rsidR="00816066" w:rsidRPr="00BB4721">
        <w:rPr>
          <w:lang/>
        </w:rPr>
        <w:t>w Piotrkowie Tryb</w:t>
      </w:r>
      <w:r w:rsidR="008A69AB" w:rsidRPr="00BB4721">
        <w:rPr>
          <w:lang/>
        </w:rPr>
        <w:t>unalskim.</w:t>
      </w:r>
      <w:r w:rsidR="00816066" w:rsidRPr="00BB4721">
        <w:rPr>
          <w:lang/>
        </w:rPr>
        <w:t>”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64" w:name="_Hlk22192830"/>
    </w:p>
    <w:bookmarkEnd w:id="64"/>
    <w:p w:rsidR="00816066" w:rsidRPr="0096533F" w:rsidRDefault="00816066" w:rsidP="007F2E63">
      <w:pPr>
        <w:numPr>
          <w:ilvl w:val="1"/>
          <w:numId w:val="356"/>
        </w:numPr>
        <w:ind w:left="426"/>
        <w:mirrorIndents/>
        <w:jc w:val="both"/>
      </w:pPr>
      <w:r w:rsidRPr="0096533F">
        <w:t xml:space="preserve">Liceum oferuje naukę dwóch języków obcych </w:t>
      </w:r>
      <w:r w:rsidR="00D26434" w:rsidRPr="0096533F">
        <w:t xml:space="preserve">nowożytnych, </w:t>
      </w:r>
      <w:r w:rsidRPr="0096533F">
        <w:t>wybranych spośród wymienionych:</w:t>
      </w:r>
    </w:p>
    <w:p w:rsidR="00816066" w:rsidRPr="00BB4721" w:rsidRDefault="00816066" w:rsidP="009D1E06">
      <w:pPr>
        <w:numPr>
          <w:ilvl w:val="0"/>
          <w:numId w:val="177"/>
        </w:numPr>
        <w:rPr>
          <w:lang/>
        </w:rPr>
      </w:pPr>
      <w:r w:rsidRPr="00BB4721">
        <w:rPr>
          <w:lang/>
        </w:rPr>
        <w:t>język angielski</w:t>
      </w:r>
      <w:r w:rsidR="00CD3D86" w:rsidRPr="00BB4721">
        <w:rPr>
          <w:lang/>
        </w:rPr>
        <w:t>;</w:t>
      </w:r>
    </w:p>
    <w:p w:rsidR="00816066" w:rsidRPr="00BB4721" w:rsidRDefault="00816066" w:rsidP="009D1E06">
      <w:pPr>
        <w:numPr>
          <w:ilvl w:val="0"/>
          <w:numId w:val="177"/>
        </w:numPr>
        <w:rPr>
          <w:lang/>
        </w:rPr>
      </w:pPr>
      <w:r w:rsidRPr="00BB4721">
        <w:rPr>
          <w:lang/>
        </w:rPr>
        <w:t>język niemiecki</w:t>
      </w:r>
      <w:r w:rsidR="00CD3D86" w:rsidRPr="00BB4721">
        <w:rPr>
          <w:lang/>
        </w:rPr>
        <w:t>;</w:t>
      </w:r>
    </w:p>
    <w:p w:rsidR="00200F92" w:rsidRPr="00BB4721" w:rsidRDefault="00816066" w:rsidP="009D1E06">
      <w:pPr>
        <w:numPr>
          <w:ilvl w:val="0"/>
          <w:numId w:val="177"/>
        </w:numPr>
        <w:rPr>
          <w:lang/>
        </w:rPr>
      </w:pPr>
      <w:r w:rsidRPr="00BB4721">
        <w:rPr>
          <w:lang/>
        </w:rPr>
        <w:t>język rosyjski</w:t>
      </w:r>
      <w:r w:rsidR="00CD3D86" w:rsidRPr="00BB4721">
        <w:rPr>
          <w:lang/>
        </w:rPr>
        <w:t>.</w:t>
      </w:r>
    </w:p>
    <w:p w:rsidR="00816066" w:rsidRPr="00BB4721" w:rsidRDefault="00816066" w:rsidP="009D1E06">
      <w:pPr>
        <w:numPr>
          <w:ilvl w:val="0"/>
          <w:numId w:val="178"/>
        </w:numPr>
        <w:rPr>
          <w:lang/>
        </w:rPr>
      </w:pPr>
      <w:r w:rsidRPr="00BB4721">
        <w:rPr>
          <w:lang/>
        </w:rPr>
        <w:t xml:space="preserve">Spośród języków obcych </w:t>
      </w:r>
      <w:r w:rsidR="0087170C" w:rsidRPr="00BB4721">
        <w:rPr>
          <w:lang/>
        </w:rPr>
        <w:t xml:space="preserve">nowożytnych </w:t>
      </w:r>
      <w:r w:rsidRPr="00BB4721">
        <w:rPr>
          <w:lang/>
        </w:rPr>
        <w:t>oferowanych przez szkołę, uczeń wybiera dwa języki:</w:t>
      </w:r>
    </w:p>
    <w:p w:rsidR="00816066" w:rsidRPr="00BB4721" w:rsidRDefault="0096533F" w:rsidP="009D1E06">
      <w:pPr>
        <w:numPr>
          <w:ilvl w:val="0"/>
          <w:numId w:val="179"/>
        </w:numPr>
        <w:rPr>
          <w:lang/>
        </w:rPr>
      </w:pPr>
      <w:r>
        <w:rPr>
          <w:lang/>
        </w:rPr>
        <w:t xml:space="preserve">język I </w:t>
      </w:r>
      <w:r w:rsidR="00816066" w:rsidRPr="00BB4721">
        <w:rPr>
          <w:lang/>
        </w:rPr>
        <w:t xml:space="preserve">(nauczany w </w:t>
      </w:r>
      <w:r w:rsidR="00DB2225" w:rsidRPr="00BB4721">
        <w:rPr>
          <w:lang/>
        </w:rPr>
        <w:t>większym wymiarze godzin) będący</w:t>
      </w:r>
      <w:r w:rsidR="00816066" w:rsidRPr="00BB4721">
        <w:rPr>
          <w:lang/>
        </w:rPr>
        <w:t xml:space="preserve"> kontynuacją nauczania</w:t>
      </w:r>
      <w:r>
        <w:rPr>
          <w:lang/>
        </w:rPr>
        <w:br/>
      </w:r>
      <w:r w:rsidR="00796462" w:rsidRPr="00BB4721">
        <w:rPr>
          <w:lang/>
        </w:rPr>
        <w:t>ze szkoły podstawowej</w:t>
      </w:r>
      <w:r w:rsidR="00CD3D86" w:rsidRPr="00BB4721">
        <w:rPr>
          <w:lang/>
        </w:rPr>
        <w:t>;</w:t>
      </w:r>
    </w:p>
    <w:p w:rsidR="00816066" w:rsidRPr="00BB4721" w:rsidRDefault="00816066" w:rsidP="009D1E06">
      <w:pPr>
        <w:numPr>
          <w:ilvl w:val="0"/>
          <w:numId w:val="179"/>
        </w:numPr>
        <w:rPr>
          <w:lang/>
        </w:rPr>
      </w:pPr>
      <w:r w:rsidRPr="00BB4721">
        <w:rPr>
          <w:lang/>
        </w:rPr>
        <w:t>język II (naucza</w:t>
      </w:r>
      <w:r w:rsidR="00CD3D86" w:rsidRPr="00BB4721">
        <w:rPr>
          <w:lang/>
        </w:rPr>
        <w:t>ny w mniejszym wymiarze godzin).</w:t>
      </w:r>
    </w:p>
    <w:p w:rsidR="00796462" w:rsidRPr="00BB4721" w:rsidRDefault="00DB2225" w:rsidP="009D1E06">
      <w:pPr>
        <w:numPr>
          <w:ilvl w:val="0"/>
          <w:numId w:val="180"/>
        </w:numPr>
        <w:rPr>
          <w:lang/>
        </w:rPr>
      </w:pPr>
      <w:r w:rsidRPr="00BB4721">
        <w:rPr>
          <w:lang/>
        </w:rPr>
        <w:t>Odnośnie</w:t>
      </w:r>
      <w:r w:rsidR="00816066" w:rsidRPr="00BB4721">
        <w:rPr>
          <w:lang/>
        </w:rPr>
        <w:t xml:space="preserve"> drugiego języka</w:t>
      </w:r>
      <w:r w:rsidR="0087170C" w:rsidRPr="00BB4721">
        <w:rPr>
          <w:lang/>
        </w:rPr>
        <w:t xml:space="preserve"> obcego nowożytnego</w:t>
      </w:r>
      <w:r w:rsidRPr="00BB4721">
        <w:rPr>
          <w:lang/>
        </w:rPr>
        <w:t>,</w:t>
      </w:r>
      <w:r w:rsidR="00816066" w:rsidRPr="00BB4721">
        <w:rPr>
          <w:lang/>
        </w:rPr>
        <w:t xml:space="preserve"> utworzone zostaną grupy</w:t>
      </w:r>
      <w:r w:rsidR="0096533F">
        <w:rPr>
          <w:lang/>
        </w:rPr>
        <w:br/>
      </w:r>
      <w:r w:rsidR="00816066" w:rsidRPr="00BB4721">
        <w:rPr>
          <w:lang/>
        </w:rPr>
        <w:t>dla początkujących i</w:t>
      </w:r>
      <w:r w:rsidR="0087170C" w:rsidRPr="00BB4721">
        <w:rPr>
          <w:lang/>
        </w:rPr>
        <w:t xml:space="preserve"> </w:t>
      </w:r>
      <w:r w:rsidR="00816066" w:rsidRPr="00BB4721">
        <w:rPr>
          <w:lang/>
        </w:rPr>
        <w:t>zaawansowanych</w:t>
      </w:r>
      <w:r w:rsidRPr="00BB4721">
        <w:rPr>
          <w:lang/>
        </w:rPr>
        <w:t xml:space="preserve"> </w:t>
      </w:r>
      <w:r w:rsidR="00816066" w:rsidRPr="00BB4721">
        <w:rPr>
          <w:lang/>
        </w:rPr>
        <w:t xml:space="preserve"> </w:t>
      </w:r>
      <w:r w:rsidRPr="00BB4721">
        <w:rPr>
          <w:lang/>
        </w:rPr>
        <w:t>(w przypadku odpowiedniej liczby</w:t>
      </w:r>
      <w:r w:rsidR="00816066" w:rsidRPr="00BB4721">
        <w:rPr>
          <w:lang/>
        </w:rPr>
        <w:t xml:space="preserve"> chętnych, stosownie do deklaracji)</w:t>
      </w:r>
    </w:p>
    <w:p w:rsidR="00816066" w:rsidRPr="00BB4721" w:rsidRDefault="00816066" w:rsidP="009D1E06">
      <w:pPr>
        <w:numPr>
          <w:ilvl w:val="0"/>
          <w:numId w:val="180"/>
        </w:numPr>
        <w:rPr>
          <w:lang/>
        </w:rPr>
      </w:pPr>
      <w:r w:rsidRPr="00BB4721">
        <w:rPr>
          <w:lang/>
        </w:rPr>
        <w:t>Dla uczniów klas</w:t>
      </w:r>
      <w:r w:rsidR="000C6A7E" w:rsidRPr="00BB4721">
        <w:rPr>
          <w:lang/>
        </w:rPr>
        <w:t xml:space="preserve">y </w:t>
      </w:r>
      <w:r w:rsidRPr="00BB4721">
        <w:rPr>
          <w:lang/>
        </w:rPr>
        <w:t>A</w:t>
      </w:r>
      <w:r w:rsidR="00796462" w:rsidRPr="00BB4721">
        <w:rPr>
          <w:lang/>
        </w:rPr>
        <w:t xml:space="preserve"> </w:t>
      </w:r>
      <w:r w:rsidRPr="00BB4721">
        <w:rPr>
          <w:lang/>
        </w:rPr>
        <w:t>deklarujący</w:t>
      </w:r>
      <w:r w:rsidR="00DB2225" w:rsidRPr="00BB4721">
        <w:rPr>
          <w:lang/>
        </w:rPr>
        <w:t>ch wolę nauki łaciny,</w:t>
      </w:r>
      <w:r w:rsidRPr="00BB4721">
        <w:rPr>
          <w:lang/>
        </w:rPr>
        <w:t xml:space="preserve"> </w:t>
      </w:r>
      <w:r w:rsidR="006203C1" w:rsidRPr="00BB4721">
        <w:rPr>
          <w:lang/>
        </w:rPr>
        <w:t>szkoła oferuje naukę tego języka</w:t>
      </w:r>
      <w:r w:rsidR="00DB2225" w:rsidRPr="00BB4721">
        <w:rPr>
          <w:lang/>
        </w:rPr>
        <w:t xml:space="preserve"> </w:t>
      </w:r>
      <w:r w:rsidR="006203C1" w:rsidRPr="00BB4721">
        <w:rPr>
          <w:lang/>
        </w:rPr>
        <w:t>jako przedmiotu uzupełniającego.</w:t>
      </w:r>
      <w:r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65" w:name="_Hlk22192865"/>
    </w:p>
    <w:bookmarkEnd w:id="65"/>
    <w:p w:rsidR="00816066" w:rsidRPr="00BB4721" w:rsidRDefault="00816066" w:rsidP="0096533F">
      <w:r w:rsidRPr="00BB4721">
        <w:t>O przyjęciu kandydata do klasy pierwszej z w</w:t>
      </w:r>
      <w:r w:rsidR="00D26434" w:rsidRPr="00BB4721">
        <w:t>ybranymi przedmiotami wiodącymi</w:t>
      </w:r>
      <w:r w:rsidRPr="00BB4721">
        <w:t xml:space="preserve"> decyduje suma punktów za:</w:t>
      </w:r>
    </w:p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bookmarkStart w:id="66" w:name="_Hlk22192919"/>
      <w:r w:rsidRPr="00BB4721">
        <w:rPr>
          <w:lang/>
        </w:rPr>
        <w:t xml:space="preserve">wyniki egzaminu </w:t>
      </w:r>
      <w:r w:rsidR="0087170C" w:rsidRPr="00BB4721">
        <w:rPr>
          <w:lang/>
        </w:rPr>
        <w:t>ósmoklasisty</w:t>
      </w:r>
      <w:r w:rsidR="00D26434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r w:rsidRPr="00BB4721">
        <w:rPr>
          <w:lang/>
        </w:rPr>
        <w:t xml:space="preserve">oceny wymienione na świadectwie ukończenia </w:t>
      </w:r>
      <w:r w:rsidR="0087170C" w:rsidRPr="00BB4721">
        <w:rPr>
          <w:lang/>
        </w:rPr>
        <w:t xml:space="preserve">szkoły podstawowej </w:t>
      </w:r>
      <w:r w:rsidRPr="00BB4721">
        <w:rPr>
          <w:lang/>
        </w:rPr>
        <w:t>z wybranych zajęć edukacy</w:t>
      </w:r>
      <w:r w:rsidRPr="00BB4721">
        <w:rPr>
          <w:lang/>
        </w:rPr>
        <w:t>j</w:t>
      </w:r>
      <w:r w:rsidRPr="00BB4721">
        <w:rPr>
          <w:lang/>
        </w:rPr>
        <w:t>nych</w:t>
      </w:r>
      <w:r w:rsidR="0087170C" w:rsidRPr="00BB4721">
        <w:rPr>
          <w:lang/>
        </w:rPr>
        <w:t>;</w:t>
      </w:r>
    </w:p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r w:rsidRPr="00BB4721">
        <w:rPr>
          <w:lang/>
        </w:rPr>
        <w:t xml:space="preserve">świadectwo ukończenia </w:t>
      </w:r>
      <w:r w:rsidR="0087170C" w:rsidRPr="00BB4721">
        <w:rPr>
          <w:lang/>
        </w:rPr>
        <w:t xml:space="preserve">szkoły podstawowej </w:t>
      </w:r>
      <w:r w:rsidRPr="00BB4721">
        <w:rPr>
          <w:lang/>
        </w:rPr>
        <w:t>z wyróżnieniem</w:t>
      </w:r>
      <w:r w:rsidR="00D26434" w:rsidRPr="00BB4721">
        <w:rPr>
          <w:lang/>
        </w:rPr>
        <w:t>;</w:t>
      </w:r>
      <w:r w:rsidRPr="00BB4721">
        <w:rPr>
          <w:lang/>
        </w:rPr>
        <w:t xml:space="preserve"> </w:t>
      </w:r>
    </w:p>
    <w:bookmarkEnd w:id="66"/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r w:rsidRPr="00BB4721">
        <w:rPr>
          <w:lang/>
        </w:rPr>
        <w:t>potwierdzone osiągnięcia sportowe lub artystyczne na szczeblu powiatowym</w:t>
      </w:r>
      <w:r w:rsidR="00D26434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r w:rsidRPr="00BB4721">
        <w:rPr>
          <w:lang/>
        </w:rPr>
        <w:t>potwierdzone osiągnięcia w konkursach wiedzy organizowanych przez kuratora oświaty na szczeblu wojewódzkim</w:t>
      </w:r>
      <w:r w:rsidR="00D26434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9D1E06">
      <w:pPr>
        <w:numPr>
          <w:ilvl w:val="0"/>
          <w:numId w:val="181"/>
        </w:numPr>
        <w:rPr>
          <w:lang/>
        </w:rPr>
      </w:pPr>
      <w:r w:rsidRPr="00BB4721">
        <w:rPr>
          <w:lang/>
        </w:rPr>
        <w:t>inne osi</w:t>
      </w:r>
      <w:r w:rsidR="00E362C0" w:rsidRPr="00BB4721">
        <w:rPr>
          <w:lang/>
        </w:rPr>
        <w:t>ągnięcia</w:t>
      </w:r>
      <w:r w:rsidR="00D26434" w:rsidRPr="00BB4721">
        <w:rPr>
          <w:lang/>
        </w:rPr>
        <w:t>, według</w:t>
      </w:r>
      <w:r w:rsidR="00E362C0" w:rsidRPr="00BB4721">
        <w:rPr>
          <w:lang/>
        </w:rPr>
        <w:t xml:space="preserve"> uznania szkoły, np.</w:t>
      </w:r>
      <w:r w:rsidRPr="00BB4721">
        <w:rPr>
          <w:lang/>
        </w:rPr>
        <w:t>: wolontariat, ko</w:t>
      </w:r>
      <w:r w:rsidR="00D26434" w:rsidRPr="00BB4721">
        <w:rPr>
          <w:lang/>
        </w:rPr>
        <w:t>nkursy tematyczne.</w:t>
      </w:r>
      <w:r w:rsidR="0096533F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67" w:name="_Hlk22192963"/>
    </w:p>
    <w:p w:rsidR="00816066" w:rsidRPr="00BB4721" w:rsidRDefault="00816066" w:rsidP="009D1E06">
      <w:pPr>
        <w:numPr>
          <w:ilvl w:val="0"/>
          <w:numId w:val="182"/>
        </w:numPr>
        <w:ind w:left="426"/>
        <w:rPr>
          <w:lang/>
        </w:rPr>
      </w:pPr>
      <w:bookmarkStart w:id="68" w:name="_Hlk22193005"/>
      <w:bookmarkEnd w:id="67"/>
      <w:r w:rsidRPr="00BB4721">
        <w:rPr>
          <w:lang/>
        </w:rPr>
        <w:t xml:space="preserve">Punkty za wyniki egzaminu </w:t>
      </w:r>
      <w:r w:rsidR="0087170C" w:rsidRPr="00BB4721">
        <w:rPr>
          <w:lang/>
        </w:rPr>
        <w:t>ósmoklasisty</w:t>
      </w:r>
      <w:r w:rsidRPr="00BB4721">
        <w:rPr>
          <w:lang/>
        </w:rPr>
        <w:t xml:space="preserve"> przyznaje się zgodnie z zapisem na zaświadczeniu egzaminu </w:t>
      </w:r>
      <w:r w:rsidR="00805FDC" w:rsidRPr="00BB4721">
        <w:rPr>
          <w:lang/>
        </w:rPr>
        <w:t>ósmoklasisty</w:t>
      </w:r>
      <w:r w:rsidR="0087170C" w:rsidRPr="00BB4721">
        <w:rPr>
          <w:lang/>
        </w:rPr>
        <w:t>.</w:t>
      </w:r>
    </w:p>
    <w:bookmarkEnd w:id="68"/>
    <w:p w:rsidR="00816066" w:rsidRPr="00BB4721" w:rsidRDefault="00816066" w:rsidP="009D1E06">
      <w:pPr>
        <w:numPr>
          <w:ilvl w:val="0"/>
          <w:numId w:val="182"/>
        </w:numPr>
        <w:ind w:left="426"/>
        <w:rPr>
          <w:lang/>
        </w:rPr>
      </w:pPr>
      <w:r w:rsidRPr="00BB4721">
        <w:rPr>
          <w:lang/>
        </w:rPr>
        <w:t xml:space="preserve">Szczegółowe zasady przeliczania na punkty ocen oraz dodatkowe zasady obowiązujące przy prowadzeniu naboru  są zawarte w Zarządzeniu Łódzkiego </w:t>
      </w:r>
      <w:r w:rsidR="008C2DC1">
        <w:rPr>
          <w:lang/>
        </w:rPr>
        <w:t>Kuratora Oświaty</w:t>
      </w:r>
      <w:r w:rsidR="008C2DC1">
        <w:rPr>
          <w:lang/>
        </w:rPr>
        <w:br/>
      </w:r>
      <w:r w:rsidR="004B7F70" w:rsidRPr="00BB4721">
        <w:rPr>
          <w:lang/>
        </w:rPr>
        <w:t>na dany</w:t>
      </w:r>
      <w:r w:rsidRPr="00BB4721">
        <w:rPr>
          <w:lang/>
        </w:rPr>
        <w:t xml:space="preserve"> rok szko</w:t>
      </w:r>
      <w:r w:rsidRPr="00BB4721">
        <w:rPr>
          <w:lang/>
        </w:rPr>
        <w:t>l</w:t>
      </w:r>
      <w:r w:rsidR="004B7F70" w:rsidRPr="00BB4721">
        <w:rPr>
          <w:lang/>
        </w:rPr>
        <w:t>ny.</w:t>
      </w:r>
    </w:p>
    <w:p w:rsidR="00816066" w:rsidRPr="00BB4721" w:rsidRDefault="00816066" w:rsidP="009D1E06">
      <w:pPr>
        <w:numPr>
          <w:ilvl w:val="0"/>
          <w:numId w:val="183"/>
        </w:numPr>
        <w:rPr>
          <w:lang/>
        </w:rPr>
      </w:pPr>
      <w:r w:rsidRPr="00BB4721">
        <w:rPr>
          <w:lang/>
        </w:rPr>
        <w:t>Punktowane są następujące przedmioty:</w:t>
      </w:r>
    </w:p>
    <w:p w:rsidR="00816066" w:rsidRPr="00BB4721" w:rsidRDefault="00816066" w:rsidP="009D1E06">
      <w:pPr>
        <w:numPr>
          <w:ilvl w:val="0"/>
          <w:numId w:val="184"/>
        </w:numPr>
        <w:rPr>
          <w:lang/>
        </w:rPr>
      </w:pPr>
      <w:r w:rsidRPr="00BB4721">
        <w:rPr>
          <w:lang/>
        </w:rPr>
        <w:t>język polski obowiązkowo, oraz</w:t>
      </w:r>
      <w:r w:rsidR="0087170C" w:rsidRPr="00BB4721">
        <w:rPr>
          <w:lang/>
        </w:rPr>
        <w:t>;</w:t>
      </w:r>
    </w:p>
    <w:p w:rsidR="00816066" w:rsidRPr="00BB4721" w:rsidRDefault="00AA7AD3" w:rsidP="009D1E06">
      <w:pPr>
        <w:numPr>
          <w:ilvl w:val="0"/>
          <w:numId w:val="184"/>
        </w:numPr>
        <w:rPr>
          <w:lang/>
        </w:rPr>
      </w:pPr>
      <w:bookmarkStart w:id="69" w:name="_Hlk22193043"/>
      <w:r>
        <w:rPr>
          <w:lang/>
        </w:rPr>
        <w:t>dwa</w:t>
      </w:r>
      <w:r w:rsidR="00816066" w:rsidRPr="00BB4721">
        <w:rPr>
          <w:lang/>
        </w:rPr>
        <w:t xml:space="preserve"> przedmioty </w:t>
      </w:r>
      <w:r>
        <w:rPr>
          <w:lang/>
        </w:rPr>
        <w:t>wymienione jako wiodące w danym profilu</w:t>
      </w:r>
      <w:r w:rsidR="00816066" w:rsidRPr="00BB4721">
        <w:rPr>
          <w:lang/>
        </w:rPr>
        <w:t>.</w:t>
      </w:r>
    </w:p>
    <w:bookmarkEnd w:id="69"/>
    <w:p w:rsidR="00816066" w:rsidRPr="008C2DC1" w:rsidRDefault="00805FDC" w:rsidP="007F2E63">
      <w:pPr>
        <w:numPr>
          <w:ilvl w:val="0"/>
          <w:numId w:val="365"/>
        </w:numPr>
        <w:ind w:left="426"/>
      </w:pPr>
      <w:r w:rsidRPr="008C2DC1">
        <w:t>liczbie punktów przyznanych za inne osiągnięcia, wpisane na świadectwie ukończenia szkoły podstawowej decyduje komisja rekrutacyjno- kwalifikacyjna, zgodnie z zasadami zawartymi w Zarządzeniu Łódzkiego Kuratora Oświaty na dany rok szkolny.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364"/>
        </w:numPr>
      </w:pPr>
      <w:r w:rsidRPr="00BB4721">
        <w:t>Laureaci konkursów o zasięgu wojewódzkim i ponadwojewódz</w:t>
      </w:r>
      <w:r w:rsidR="00301682" w:rsidRPr="00BB4721">
        <w:t>kim, których program obejmuje w </w:t>
      </w:r>
      <w:r w:rsidRPr="00BB4721">
        <w:t>całości lub poszerza treści podstawy programowej co najmniej jednego przedmiotu, przyjmowani są niezależnie od kryteriów</w:t>
      </w:r>
      <w:r w:rsidR="00843EA7">
        <w:br/>
      </w:r>
      <w:r w:rsidRPr="00BB4721">
        <w:t>o których mowa w § 52.</w:t>
      </w:r>
    </w:p>
    <w:p w:rsidR="00816066" w:rsidRPr="00BB4721" w:rsidRDefault="00816066" w:rsidP="007F2E63">
      <w:pPr>
        <w:numPr>
          <w:ilvl w:val="0"/>
          <w:numId w:val="364"/>
        </w:numPr>
        <w:rPr>
          <w:lang/>
        </w:rPr>
      </w:pPr>
      <w:bookmarkStart w:id="70" w:name="_Hlk22193104"/>
      <w:r w:rsidRPr="00BB4721">
        <w:rPr>
          <w:lang/>
        </w:rPr>
        <w:t>Kandydaci zwoln</w:t>
      </w:r>
      <w:r w:rsidR="004B7F70" w:rsidRPr="00BB4721">
        <w:rPr>
          <w:lang/>
        </w:rPr>
        <w:t xml:space="preserve">ieni z egzaminu </w:t>
      </w:r>
      <w:r w:rsidR="00FE2220" w:rsidRPr="00BB4721">
        <w:rPr>
          <w:lang/>
        </w:rPr>
        <w:t xml:space="preserve">ósmoklasisty </w:t>
      </w:r>
      <w:r w:rsidR="004B7F70" w:rsidRPr="00BB4721">
        <w:rPr>
          <w:lang/>
        </w:rPr>
        <w:t>(</w:t>
      </w:r>
      <w:r w:rsidRPr="00BB4721">
        <w:rPr>
          <w:lang/>
        </w:rPr>
        <w:t>z wyjątkiem wymienionych</w:t>
      </w:r>
      <w:r w:rsidR="00843EA7">
        <w:rPr>
          <w:lang/>
        </w:rPr>
        <w:br/>
      </w:r>
      <w:r w:rsidRPr="00BB4721">
        <w:rPr>
          <w:lang/>
        </w:rPr>
        <w:t>w § 54 ust.1</w:t>
      </w:r>
      <w:r w:rsidR="004B7F70" w:rsidRPr="00BB4721">
        <w:rPr>
          <w:lang/>
        </w:rPr>
        <w:t>)</w:t>
      </w:r>
      <w:r w:rsidRPr="00BB4721">
        <w:rPr>
          <w:lang/>
        </w:rPr>
        <w:t xml:space="preserve"> nie biorą udziału w naborze i mogą być przyjęci do szkoły bez postęp</w:t>
      </w:r>
      <w:r w:rsidR="00301682" w:rsidRPr="00BB4721">
        <w:rPr>
          <w:lang/>
        </w:rPr>
        <w:t>owania rekrutacyjnego zgodnie z </w:t>
      </w:r>
      <w:r w:rsidRPr="00BB4721">
        <w:rPr>
          <w:lang/>
        </w:rPr>
        <w:t>zarządzeniem kuratora w powyższej sprawie.</w:t>
      </w:r>
    </w:p>
    <w:bookmarkEnd w:id="70"/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641C4C">
      <w:pPr>
        <w:rPr>
          <w:lang/>
        </w:rPr>
      </w:pPr>
      <w:r w:rsidRPr="00BB4721">
        <w:rPr>
          <w:lang/>
        </w:rPr>
        <w:t>Kandydat w podaniu o przyjęcie do klasy pierwszej deklaruje:</w:t>
      </w:r>
    </w:p>
    <w:p w:rsidR="00816066" w:rsidRPr="00BB4721" w:rsidRDefault="00816066" w:rsidP="007F2E63">
      <w:pPr>
        <w:numPr>
          <w:ilvl w:val="0"/>
          <w:numId w:val="185"/>
        </w:numPr>
        <w:rPr>
          <w:lang/>
        </w:rPr>
      </w:pPr>
      <w:r w:rsidRPr="00BB4721">
        <w:rPr>
          <w:lang/>
        </w:rPr>
        <w:t>wybór oddziału z określonymi przedmiotami wiodącymi</w:t>
      </w:r>
      <w:r w:rsidR="00326F0D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85"/>
        </w:numPr>
        <w:rPr>
          <w:lang/>
        </w:rPr>
      </w:pPr>
      <w:r w:rsidRPr="00BB4721">
        <w:rPr>
          <w:lang/>
        </w:rPr>
        <w:t>pierwszy język obcy</w:t>
      </w:r>
      <w:r w:rsidR="00326F0D" w:rsidRPr="00BB4721">
        <w:rPr>
          <w:lang/>
        </w:rPr>
        <w:t xml:space="preserve"> nowożytny;</w:t>
      </w:r>
    </w:p>
    <w:p w:rsidR="00816066" w:rsidRPr="00BB4721" w:rsidRDefault="00816066" w:rsidP="007F2E63">
      <w:pPr>
        <w:numPr>
          <w:ilvl w:val="0"/>
          <w:numId w:val="185"/>
        </w:numPr>
        <w:rPr>
          <w:lang/>
        </w:rPr>
      </w:pPr>
      <w:r w:rsidRPr="00BB4721">
        <w:rPr>
          <w:lang/>
        </w:rPr>
        <w:t>drugi język obcy i poziom nauczania</w:t>
      </w:r>
      <w:r w:rsidR="00326F0D" w:rsidRPr="00BB4721">
        <w:rPr>
          <w:lang/>
        </w:rPr>
        <w:t>;</w:t>
      </w:r>
    </w:p>
    <w:p w:rsidR="00816066" w:rsidRPr="00BB4721" w:rsidRDefault="00816066" w:rsidP="00843EA7">
      <w:pPr>
        <w:numPr>
          <w:ilvl w:val="0"/>
          <w:numId w:val="185"/>
        </w:numPr>
        <w:spacing w:after="600"/>
        <w:ind w:left="714" w:hanging="357"/>
        <w:rPr>
          <w:lang/>
        </w:rPr>
      </w:pPr>
      <w:bookmarkStart w:id="71" w:name="_Hlk22193139"/>
      <w:r w:rsidRPr="00BB4721">
        <w:rPr>
          <w:lang/>
        </w:rPr>
        <w:t>nadobowiązkowo</w:t>
      </w:r>
      <w:r w:rsidR="00326F0D" w:rsidRPr="00BB4721">
        <w:rPr>
          <w:lang/>
        </w:rPr>
        <w:t xml:space="preserve"> łacinę (dotyczy to</w:t>
      </w:r>
      <w:r w:rsidRPr="00BB4721">
        <w:rPr>
          <w:lang/>
        </w:rPr>
        <w:t xml:space="preserve"> klas</w:t>
      </w:r>
      <w:r w:rsidR="000F3FCA" w:rsidRPr="00BB4721">
        <w:rPr>
          <w:lang/>
        </w:rPr>
        <w:t>y</w:t>
      </w:r>
      <w:r w:rsidRPr="00BB4721">
        <w:rPr>
          <w:lang/>
        </w:rPr>
        <w:t xml:space="preserve"> Ia</w:t>
      </w:r>
      <w:r w:rsidR="00326F0D" w:rsidRPr="00BB4721">
        <w:rPr>
          <w:lang/>
        </w:rPr>
        <w:t>).</w:t>
      </w:r>
    </w:p>
    <w:bookmarkEnd w:id="71"/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816066" w:rsidRDefault="00816066" w:rsidP="00641C4C">
      <w:pPr>
        <w:rPr>
          <w:lang/>
        </w:rPr>
      </w:pPr>
      <w:r w:rsidRPr="00BB4721">
        <w:rPr>
          <w:lang/>
        </w:rPr>
        <w:t>Dyrektor szkoły decyduje o przyjęciu uczniów do klasy pierwszej liceum</w:t>
      </w:r>
      <w:r w:rsidR="00326F0D" w:rsidRPr="00BB4721">
        <w:rPr>
          <w:lang/>
        </w:rPr>
        <w:t>,</w:t>
      </w:r>
      <w:r w:rsidRPr="00BB4721">
        <w:rPr>
          <w:lang/>
        </w:rPr>
        <w:t xml:space="preserve"> w przypadku</w:t>
      </w:r>
      <w:r w:rsidR="00641C4C">
        <w:rPr>
          <w:lang/>
        </w:rPr>
        <w:br/>
      </w:r>
      <w:r w:rsidRPr="00BB4721">
        <w:rPr>
          <w:lang/>
        </w:rPr>
        <w:t>gdy uczeń powraca z zagranicy lub gdy liczba kandydatów do klasy pierwszej jest mniejsza lub równa liczbie wolnych miejsc, którymi dysponuje szkoła i nie powołano komisji rekrutacyjno-kwalifikacyjnej.</w:t>
      </w:r>
    </w:p>
    <w:p w:rsidR="00AA7AD3" w:rsidRPr="001C70D6" w:rsidRDefault="00AA7AD3" w:rsidP="00843EA7">
      <w:pPr>
        <w:numPr>
          <w:ilvl w:val="0"/>
          <w:numId w:val="358"/>
        </w:numPr>
        <w:spacing w:before="240"/>
        <w:ind w:left="426"/>
        <w:rPr>
          <w:b/>
          <w:bCs/>
          <w:szCs w:val="24"/>
          <w:lang/>
        </w:rPr>
      </w:pPr>
    </w:p>
    <w:p w:rsidR="00AA7AD3" w:rsidRPr="001C70D6" w:rsidRDefault="00AA7AD3" w:rsidP="00843EA7">
      <w:pPr>
        <w:tabs>
          <w:tab w:val="left" w:pos="284"/>
          <w:tab w:val="left" w:pos="426"/>
          <w:tab w:val="left" w:pos="540"/>
        </w:tabs>
        <w:spacing w:before="240" w:after="240"/>
        <w:rPr>
          <w:b/>
          <w:szCs w:val="24"/>
        </w:rPr>
      </w:pPr>
      <w:r w:rsidRPr="001C70D6">
        <w:rPr>
          <w:b/>
          <w:szCs w:val="24"/>
        </w:rPr>
        <w:t>Rekrutacja ucznia przybywającego z zagranicy</w:t>
      </w:r>
    </w:p>
    <w:p w:rsidR="00AA7AD3" w:rsidRPr="001C70D6" w:rsidRDefault="00AA7AD3" w:rsidP="007F2E63">
      <w:pPr>
        <w:numPr>
          <w:ilvl w:val="0"/>
          <w:numId w:val="359"/>
        </w:numPr>
      </w:pPr>
      <w:bookmarkStart w:id="72" w:name="_Hlk109133366"/>
      <w:r w:rsidRPr="001C70D6">
        <w:t>Uczeń przybywający z zagranicy jest kwalifikowany do odpowiedniego oddziału klasy</w:t>
      </w:r>
      <w:r w:rsidR="00843EA7">
        <w:br/>
      </w:r>
      <w:r w:rsidRPr="001C70D6">
        <w:t>oraz przyjmowany do publicznego liceum ogólnokształcącego- na podstawie dokumentów, jeżeli dana szkoła dysponuje wolnymi miejscami.</w:t>
      </w:r>
    </w:p>
    <w:p w:rsidR="00AA7AD3" w:rsidRPr="001C70D6" w:rsidRDefault="00AA7AD3" w:rsidP="007F2E63">
      <w:pPr>
        <w:numPr>
          <w:ilvl w:val="0"/>
          <w:numId w:val="359"/>
        </w:numPr>
      </w:pPr>
      <w:r w:rsidRPr="001C70D6">
        <w:t>Jeżeli uczeń przybywający z zagranicy nie może przedłożyć dokumentów, zostaje zakwalifikowany do odpowiedniego oddziału klasy oraz przyjęty do szkoły na podstawie rozmowy kwalifikacyjnej.</w:t>
      </w:r>
    </w:p>
    <w:p w:rsidR="00AA7AD3" w:rsidRPr="001C70D6" w:rsidRDefault="00AA7AD3" w:rsidP="007F2E63">
      <w:pPr>
        <w:numPr>
          <w:ilvl w:val="0"/>
          <w:numId w:val="359"/>
        </w:numPr>
      </w:pPr>
      <w:r w:rsidRPr="001C70D6">
        <w:t>Termin rozmowy kwalifikacyjnej ustala Dyrektor szkoły oraz przeprowadza rozmowę,</w:t>
      </w:r>
      <w:r w:rsidR="00F02672">
        <w:br/>
      </w:r>
      <w:r w:rsidRPr="001C70D6">
        <w:t>w razie potrzeby, w obecności nauczyciela lub nauczycieli.</w:t>
      </w:r>
    </w:p>
    <w:p w:rsidR="00AA7AD3" w:rsidRPr="001C70D6" w:rsidRDefault="00AA7AD3" w:rsidP="007F2E63">
      <w:pPr>
        <w:numPr>
          <w:ilvl w:val="0"/>
          <w:numId w:val="359"/>
        </w:numPr>
        <w:rPr>
          <w:lang/>
        </w:rPr>
      </w:pPr>
      <w:r w:rsidRPr="001C70D6">
        <w:t>Szczegółowe warunki i zasady przyjmowania do szkół publicznych osób przybywających</w:t>
      </w:r>
      <w:r w:rsidR="00F02672">
        <w:br/>
      </w:r>
      <w:r w:rsidRPr="001C70D6">
        <w:t>z</w:t>
      </w:r>
      <w:r w:rsidR="00F02672">
        <w:t xml:space="preserve"> </w:t>
      </w:r>
      <w:r w:rsidRPr="001C70D6">
        <w:t>zagranicy określa Ustawa z dnia 14 grudnia 2016 r. Prawo oświatowe.</w:t>
      </w:r>
    </w:p>
    <w:bookmarkEnd w:id="72"/>
    <w:p w:rsidR="00816066" w:rsidRPr="00BB4721" w:rsidRDefault="00254019" w:rsidP="00254019">
      <w:pPr>
        <w:pStyle w:val="Nagwek1"/>
        <w:rPr>
          <w:lang/>
        </w:rPr>
      </w:pPr>
      <w:r w:rsidRPr="00254019">
        <w:t>Uczniowie</w:t>
      </w:r>
      <w:r w:rsidRPr="00BB4721">
        <w:rPr>
          <w:lang/>
        </w:rPr>
        <w:t xml:space="preserve"> szkoły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641C4C" w:rsidRDefault="00816066" w:rsidP="00641C4C">
      <w:pPr>
        <w:rPr>
          <w:lang/>
        </w:rPr>
      </w:pPr>
      <w:r w:rsidRPr="00BB4721">
        <w:rPr>
          <w:lang/>
        </w:rPr>
        <w:t>O przyjęciu ucznia do klas programowo wyższych decyduje dyrektor szkoły.</w:t>
      </w:r>
    </w:p>
    <w:p w:rsidR="00816066" w:rsidRPr="00641C4C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186"/>
        </w:numPr>
        <w:rPr>
          <w:lang/>
        </w:rPr>
      </w:pPr>
      <w:r w:rsidRPr="00BB4721">
        <w:rPr>
          <w:lang/>
        </w:rPr>
        <w:t>Uczeń może opuścić szkołę przed jej ukończeniem: na prośbę rodziców złożoną</w:t>
      </w:r>
      <w:r w:rsidR="00641C4C">
        <w:rPr>
          <w:lang/>
        </w:rPr>
        <w:br/>
      </w:r>
      <w:r w:rsidRPr="00BB4721">
        <w:rPr>
          <w:lang/>
        </w:rPr>
        <w:t>do dyrekcji szkoły lub w wyniku skreślenia z listy uczniów.</w:t>
      </w:r>
    </w:p>
    <w:p w:rsidR="00816066" w:rsidRPr="00BB4721" w:rsidRDefault="00816066" w:rsidP="007F2E63">
      <w:pPr>
        <w:numPr>
          <w:ilvl w:val="0"/>
          <w:numId w:val="186"/>
        </w:numPr>
        <w:rPr>
          <w:lang/>
        </w:rPr>
      </w:pPr>
      <w:r w:rsidRPr="00BB4721">
        <w:rPr>
          <w:lang/>
        </w:rPr>
        <w:t>Uczeń do ukończenia 18 roku życia jest zobowiązany do nauki. Niespełnienie obowiązku nauki podlega egzekucji w trybie przepisów o postępowaniu egzekucyjnym</w:t>
      </w:r>
      <w:r w:rsidR="00641C4C">
        <w:rPr>
          <w:lang/>
        </w:rPr>
        <w:br/>
      </w:r>
      <w:r w:rsidRPr="00BB4721">
        <w:rPr>
          <w:lang/>
        </w:rPr>
        <w:t>w administracji.</w:t>
      </w:r>
    </w:p>
    <w:p w:rsidR="00586485" w:rsidRPr="00BB4721" w:rsidRDefault="00586485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73" w:name="_Hlk22193153"/>
    </w:p>
    <w:bookmarkEnd w:id="73"/>
    <w:p w:rsidR="00816066" w:rsidRPr="00BB4721" w:rsidRDefault="00816066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>Uczeń m</w:t>
      </w:r>
      <w:r w:rsidR="00281FEF" w:rsidRPr="00BB4721">
        <w:rPr>
          <w:lang/>
        </w:rPr>
        <w:t>oże zostać przeniesiony do innego</w:t>
      </w:r>
      <w:r w:rsidRPr="00BB4721">
        <w:rPr>
          <w:lang/>
        </w:rPr>
        <w:t xml:space="preserve"> </w:t>
      </w:r>
      <w:r w:rsidR="00281FEF" w:rsidRPr="00BB4721">
        <w:rPr>
          <w:lang/>
        </w:rPr>
        <w:t xml:space="preserve">oddziału </w:t>
      </w:r>
      <w:r w:rsidRPr="00BB4721">
        <w:rPr>
          <w:lang/>
        </w:rPr>
        <w:t xml:space="preserve"> na własną prośbę lub w przypadku niepełnoletności ucznia - prośbę rodziców. Przy występowaniu w takich przypadkach między </w:t>
      </w:r>
      <w:r w:rsidR="00281FEF" w:rsidRPr="00BB4721">
        <w:rPr>
          <w:lang/>
        </w:rPr>
        <w:t xml:space="preserve">oddziałami </w:t>
      </w:r>
      <w:r w:rsidRPr="00BB4721">
        <w:rPr>
          <w:lang/>
        </w:rPr>
        <w:t>różnic programowych obowiązuje spełnienie wymagań aktualnego rozporządzenia MEN w sprawie warunków przyjmowania uczniów do szkół publicznych oraz przechodzenia z jednych t</w:t>
      </w:r>
      <w:r w:rsidRPr="00BB4721">
        <w:rPr>
          <w:lang/>
        </w:rPr>
        <w:t>y</w:t>
      </w:r>
      <w:r w:rsidRPr="00BB4721">
        <w:rPr>
          <w:lang/>
        </w:rPr>
        <w:t>pów szkół do innych.</w:t>
      </w:r>
    </w:p>
    <w:p w:rsidR="00816066" w:rsidRPr="00BB4721" w:rsidRDefault="00E81554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>O przeniesieniu do innego</w:t>
      </w:r>
      <w:r w:rsidR="00816066" w:rsidRPr="00BB4721">
        <w:rPr>
          <w:lang/>
        </w:rPr>
        <w:t xml:space="preserve"> </w:t>
      </w:r>
      <w:r w:rsidRPr="00BB4721">
        <w:rPr>
          <w:lang/>
        </w:rPr>
        <w:t>o</w:t>
      </w:r>
      <w:r w:rsidR="00B553C6" w:rsidRPr="00BB4721">
        <w:rPr>
          <w:lang/>
        </w:rPr>
        <w:t>ddziału</w:t>
      </w:r>
      <w:r w:rsidR="00816066" w:rsidRPr="00BB4721">
        <w:rPr>
          <w:lang/>
        </w:rPr>
        <w:t xml:space="preserve"> decyduje Rada Pedagogiczna biorąc pod uwagę możliwości o</w:t>
      </w:r>
      <w:r w:rsidR="00816066" w:rsidRPr="00BB4721">
        <w:rPr>
          <w:lang/>
        </w:rPr>
        <w:t>r</w:t>
      </w:r>
      <w:r w:rsidR="00816066" w:rsidRPr="00BB4721">
        <w:rPr>
          <w:lang/>
        </w:rPr>
        <w:t>ganizacyjne szkoły oraz predyspozycje i możliwości ucznia.</w:t>
      </w:r>
    </w:p>
    <w:p w:rsidR="00816066" w:rsidRPr="00BB4721" w:rsidRDefault="00816066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 xml:space="preserve">Różnice programowe  w zajęciach edukacyjnych realizowanych w </w:t>
      </w:r>
      <w:r w:rsidR="00281FEF" w:rsidRPr="00BB4721">
        <w:rPr>
          <w:lang/>
        </w:rPr>
        <w:t>oddziale</w:t>
      </w:r>
      <w:r w:rsidR="00E81554" w:rsidRPr="00BB4721">
        <w:rPr>
          <w:lang/>
        </w:rPr>
        <w:t>,</w:t>
      </w:r>
      <w:r w:rsidR="00281FEF" w:rsidRPr="00BB4721">
        <w:rPr>
          <w:lang/>
        </w:rPr>
        <w:t xml:space="preserve"> </w:t>
      </w:r>
      <w:r w:rsidRPr="00BB4721">
        <w:rPr>
          <w:lang/>
        </w:rPr>
        <w:t>do które</w:t>
      </w:r>
      <w:r w:rsidR="00281FEF" w:rsidRPr="00BB4721">
        <w:rPr>
          <w:lang/>
        </w:rPr>
        <w:t>go</w:t>
      </w:r>
      <w:r w:rsidRPr="00BB4721">
        <w:rPr>
          <w:lang/>
        </w:rPr>
        <w:t xml:space="preserve"> uczeń przechodzi są określone prze</w:t>
      </w:r>
      <w:r w:rsidR="00B553C6" w:rsidRPr="00BB4721">
        <w:rPr>
          <w:lang/>
        </w:rPr>
        <w:t>z nauczycieli prowadzących w tym oddziale</w:t>
      </w:r>
      <w:r w:rsidR="000F3FCA" w:rsidRPr="00BB4721">
        <w:rPr>
          <w:lang/>
        </w:rPr>
        <w:t xml:space="preserve"> zajęcia i </w:t>
      </w:r>
      <w:r w:rsidRPr="00BB4721">
        <w:rPr>
          <w:lang/>
        </w:rPr>
        <w:t>uzupełniane na w</w:t>
      </w:r>
      <w:r w:rsidRPr="00BB4721">
        <w:rPr>
          <w:lang/>
        </w:rPr>
        <w:t>a</w:t>
      </w:r>
      <w:r w:rsidRPr="00BB4721">
        <w:rPr>
          <w:lang/>
        </w:rPr>
        <w:t>runkach przez nich ustalonych .</w:t>
      </w:r>
    </w:p>
    <w:p w:rsidR="00816066" w:rsidRPr="00BB4721" w:rsidRDefault="00816066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>Sprawdzian potwierdzający uzupełnienie  przez ucznia różnic programowych  wynikających ze zmiany profilu nauczania przygotowuje nauczyciel prowadzący z</w:t>
      </w:r>
      <w:r w:rsidR="00B553C6" w:rsidRPr="00BB4721">
        <w:rPr>
          <w:lang/>
        </w:rPr>
        <w:t>ajęcia</w:t>
      </w:r>
      <w:r w:rsidR="00641C4C">
        <w:rPr>
          <w:lang/>
        </w:rPr>
        <w:br/>
      </w:r>
      <w:r w:rsidR="00B553C6" w:rsidRPr="00BB4721">
        <w:rPr>
          <w:lang/>
        </w:rPr>
        <w:t>z tego przedmiotu w danym</w:t>
      </w:r>
      <w:r w:rsidRPr="00BB4721">
        <w:rPr>
          <w:lang/>
        </w:rPr>
        <w:t xml:space="preserve"> </w:t>
      </w:r>
      <w:r w:rsidR="00B553C6" w:rsidRPr="00BB4721">
        <w:rPr>
          <w:lang/>
        </w:rPr>
        <w:t>oddziale, do którego</w:t>
      </w:r>
      <w:r w:rsidRPr="00BB4721">
        <w:rPr>
          <w:lang/>
        </w:rPr>
        <w:t xml:space="preserve"> uczeń ma przejść. Jest on opiniowany przez drugiego nauczyciela tego lub pokrewnego przedmiotu. Termin przeprowadzen</w:t>
      </w:r>
      <w:r w:rsidR="00C54712" w:rsidRPr="00BB4721">
        <w:rPr>
          <w:lang/>
        </w:rPr>
        <w:t>ia  takiego sprawdzianu ustala rada p</w:t>
      </w:r>
      <w:r w:rsidRPr="00BB4721">
        <w:rPr>
          <w:lang/>
        </w:rPr>
        <w:t>edagogiczna.</w:t>
      </w:r>
    </w:p>
    <w:p w:rsidR="00816066" w:rsidRPr="00BB4721" w:rsidRDefault="00816066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>Prośbę o p</w:t>
      </w:r>
      <w:r w:rsidR="00C54712" w:rsidRPr="00BB4721">
        <w:rPr>
          <w:lang/>
        </w:rPr>
        <w:t xml:space="preserve">rzeniesienie uczeń  kieruje do </w:t>
      </w:r>
      <w:r w:rsidR="00D956E2" w:rsidRPr="00BB4721">
        <w:rPr>
          <w:lang/>
        </w:rPr>
        <w:t>rady p</w:t>
      </w:r>
      <w:r w:rsidRPr="00BB4721">
        <w:rPr>
          <w:lang/>
        </w:rPr>
        <w:t>edagogicznej nie później niż na miesiąc pr</w:t>
      </w:r>
      <w:r w:rsidR="00D956E2" w:rsidRPr="00BB4721">
        <w:rPr>
          <w:lang/>
        </w:rPr>
        <w:t>zed przewidywanym posiedzeniem r</w:t>
      </w:r>
      <w:r w:rsidRPr="00BB4721">
        <w:rPr>
          <w:lang/>
        </w:rPr>
        <w:t>ady</w:t>
      </w:r>
      <w:r w:rsidR="00D956E2" w:rsidRPr="00BB4721">
        <w:rPr>
          <w:lang/>
        </w:rPr>
        <w:t xml:space="preserve"> p</w:t>
      </w:r>
      <w:r w:rsidRPr="00BB4721">
        <w:rPr>
          <w:lang/>
        </w:rPr>
        <w:t>edagogicznej.</w:t>
      </w:r>
    </w:p>
    <w:p w:rsidR="004567A4" w:rsidRPr="00BB4721" w:rsidRDefault="0069777E" w:rsidP="007F2E63">
      <w:pPr>
        <w:numPr>
          <w:ilvl w:val="0"/>
          <w:numId w:val="187"/>
        </w:numPr>
        <w:rPr>
          <w:lang/>
        </w:rPr>
      </w:pPr>
      <w:r w:rsidRPr="00BB4721">
        <w:rPr>
          <w:lang/>
        </w:rPr>
        <w:t>Uczeń może być zwolniony</w:t>
      </w:r>
      <w:r w:rsidR="004567A4" w:rsidRPr="00BB4721">
        <w:rPr>
          <w:lang/>
        </w:rPr>
        <w:t xml:space="preserve"> z zajęć wychowania fizycznego, informatyki, na podstawie opinii o</w:t>
      </w:r>
      <w:r w:rsidR="00254019">
        <w:rPr>
          <w:lang/>
        </w:rPr>
        <w:t xml:space="preserve"> </w:t>
      </w:r>
      <w:r w:rsidR="004567A4" w:rsidRPr="00BB4721">
        <w:rPr>
          <w:lang/>
        </w:rPr>
        <w:t>ograniczonych możliwościach uczestniczenia w tych zajęciach wydanej</w:t>
      </w:r>
      <w:r w:rsidR="00641C4C">
        <w:rPr>
          <w:lang/>
        </w:rPr>
        <w:br/>
      </w:r>
      <w:r w:rsidR="004567A4" w:rsidRPr="00BB4721">
        <w:rPr>
          <w:lang/>
        </w:rPr>
        <w:t>przez lekarza oraz</w:t>
      </w:r>
      <w:r w:rsidRPr="00BB4721">
        <w:rPr>
          <w:lang/>
        </w:rPr>
        <w:t xml:space="preserve"> na czas określony w tej opinii.</w:t>
      </w:r>
    </w:p>
    <w:p w:rsidR="004567A4" w:rsidRPr="00BB4721" w:rsidRDefault="0069777E" w:rsidP="007F2E63">
      <w:pPr>
        <w:numPr>
          <w:ilvl w:val="0"/>
          <w:numId w:val="187"/>
        </w:numPr>
        <w:rPr>
          <w:lang/>
        </w:rPr>
      </w:pPr>
      <w:bookmarkStart w:id="74" w:name="_Hlk22193168"/>
      <w:r w:rsidRPr="00BB4721">
        <w:rPr>
          <w:lang/>
        </w:rPr>
        <w:t>Uczeń może być zwolniony</w:t>
      </w:r>
      <w:r w:rsidR="004567A4" w:rsidRPr="00BB4721">
        <w:rPr>
          <w:lang/>
        </w:rPr>
        <w:t xml:space="preserve"> z nauki drugiego języka obcego</w:t>
      </w:r>
      <w:r w:rsidR="00FA02DD" w:rsidRPr="00BB4721">
        <w:rPr>
          <w:lang/>
        </w:rPr>
        <w:t xml:space="preserve"> nowożytnego</w:t>
      </w:r>
      <w:r w:rsidR="004567A4" w:rsidRPr="00BB4721">
        <w:rPr>
          <w:lang/>
        </w:rPr>
        <w:t>, w wypadku wady słuchu lub głębokiej dysleksji (na wniosek rodziców oraz na podstawie opinii wydanej przez poradnię psychol</w:t>
      </w:r>
      <w:r w:rsidR="004567A4" w:rsidRPr="00BB4721">
        <w:rPr>
          <w:lang/>
        </w:rPr>
        <w:t>o</w:t>
      </w:r>
      <w:r w:rsidR="004567A4" w:rsidRPr="00BB4721">
        <w:rPr>
          <w:lang/>
        </w:rPr>
        <w:t>giczno-pedagogiczną)</w:t>
      </w:r>
      <w:r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356"/>
        </w:numPr>
        <w:spacing w:before="240" w:after="240"/>
        <w:ind w:left="425" w:hanging="357"/>
        <w:rPr>
          <w:szCs w:val="24"/>
          <w:lang/>
        </w:rPr>
      </w:pPr>
      <w:bookmarkStart w:id="75" w:name="_Hlk22193350"/>
      <w:bookmarkEnd w:id="74"/>
    </w:p>
    <w:bookmarkEnd w:id="75"/>
    <w:p w:rsidR="00816066" w:rsidRPr="00BB4721" w:rsidRDefault="00816066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Uczeń ma prawo do: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właściwie zorganizowanego procesu kształcenia</w:t>
      </w:r>
      <w:r w:rsidR="00ED1265" w:rsidRPr="00BB4721">
        <w:rPr>
          <w:lang/>
        </w:rPr>
        <w:t>,</w:t>
      </w:r>
      <w:r w:rsidRPr="00BB4721">
        <w:rPr>
          <w:lang/>
        </w:rPr>
        <w:t xml:space="preserve"> zgodnie z zasadami higieny pracy umy</w:t>
      </w:r>
      <w:r w:rsidR="00ED1265" w:rsidRPr="00BB4721">
        <w:rPr>
          <w:lang/>
        </w:rPr>
        <w:t>słowej;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opieki wychowawczej i warunków pobytu w szkole zapewniających bezpieczeństwo ochronę przed wszelkimi formami przemocy fizycznej bądź psychicznej</w:t>
      </w:r>
      <w:r w:rsidR="00FA02DD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lastRenderedPageBreak/>
        <w:t>poszanowania swojej godności osobistej  a uczeń podejrzany, oskarżony, bądź uznany winnym ma prawo do obrony swoich praw oraz do rzetelnego postępowania;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życzliwego i podmiotowego traktowania w procesie dydaktyczno-wychowawczym</w:t>
      </w:r>
      <w:r w:rsidR="00FA02DD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swobody wyrażania myśli i przekonań w szczególności dotyczących życia szkoły,</w:t>
      </w:r>
      <w:r w:rsidR="00FD01D7">
        <w:rPr>
          <w:lang/>
        </w:rPr>
        <w:br/>
      </w:r>
      <w:r w:rsidRPr="00BB4721">
        <w:rPr>
          <w:lang/>
        </w:rPr>
        <w:t>a także światopoglądowych i religijnych, jeśli nie narusza tym dobra innych osób,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sprawiedliwej, jawnej oceny stanu swojej wiedzy i umiejętności oraz do uzasadnienia przez nauczyciela wystawionej mu oceny cząstkowej lub okresowej;</w:t>
      </w:r>
    </w:p>
    <w:p w:rsidR="00816066" w:rsidRPr="00BB4721" w:rsidRDefault="00816066" w:rsidP="007F2E63">
      <w:pPr>
        <w:numPr>
          <w:ilvl w:val="0"/>
          <w:numId w:val="189"/>
        </w:numPr>
        <w:rPr>
          <w:shd w:val="clear" w:color="auto" w:fill="FFFFFF"/>
          <w:lang/>
        </w:rPr>
      </w:pPr>
      <w:r w:rsidRPr="00BB4721">
        <w:rPr>
          <w:lang/>
        </w:rPr>
        <w:t xml:space="preserve">do zapoznania go z </w:t>
      </w:r>
      <w:r w:rsidR="00465A97" w:rsidRPr="00BB4721">
        <w:rPr>
          <w:lang/>
        </w:rPr>
        <w:t>wewnątrzszkolnym ocenianiem z</w:t>
      </w:r>
      <w:r w:rsidR="00FD01D7">
        <w:rPr>
          <w:lang/>
        </w:rPr>
        <w:t xml:space="preserve"> </w:t>
      </w:r>
      <w:r w:rsidRPr="00BB4721">
        <w:rPr>
          <w:lang/>
        </w:rPr>
        <w:t>poszczególnych przedmiotów zawierającym wymagania edukacyjne niezbędne do uzyskania śródrocznych</w:t>
      </w:r>
      <w:r w:rsidR="00FD01D7">
        <w:rPr>
          <w:lang/>
        </w:rPr>
        <w:br/>
      </w:r>
      <w:r w:rsidRPr="00BB4721">
        <w:rPr>
          <w:lang/>
        </w:rPr>
        <w:t xml:space="preserve">i rocznych ocen klasyfikacyjnych,  </w:t>
      </w:r>
      <w:r w:rsidR="00B553C6" w:rsidRPr="00BB4721">
        <w:rPr>
          <w:lang/>
        </w:rPr>
        <w:t>sposobami sprawdzania osiągnięć</w:t>
      </w:r>
      <w:r w:rsidRPr="00BB4721">
        <w:rPr>
          <w:lang/>
        </w:rPr>
        <w:t>, warunkami</w:t>
      </w:r>
      <w:r w:rsidR="00FD01D7">
        <w:rPr>
          <w:lang/>
        </w:rPr>
        <w:br/>
      </w:r>
      <w:r w:rsidRPr="00BB4721">
        <w:rPr>
          <w:lang/>
        </w:rPr>
        <w:t xml:space="preserve">i trybem uzyskania wyższej niż przewidywana rocznej oceny klasyfikacyjnej; poprawy ocen według </w:t>
      </w:r>
      <w:r w:rsidR="00465A97" w:rsidRPr="00BB4721">
        <w:rPr>
          <w:lang/>
        </w:rPr>
        <w:t xml:space="preserve">przyjętych </w:t>
      </w:r>
      <w:r w:rsidRPr="00BB4721">
        <w:rPr>
          <w:lang/>
        </w:rPr>
        <w:t>zasad.</w:t>
      </w:r>
      <w:r w:rsidR="00465A97" w:rsidRPr="00BB4721">
        <w:rPr>
          <w:shd w:val="clear" w:color="auto" w:fill="FFFFFF"/>
          <w:lang/>
        </w:rPr>
        <w:t xml:space="preserve"> Forma pisemna w</w:t>
      </w:r>
      <w:r w:rsidR="00254019">
        <w:rPr>
          <w:shd w:val="clear" w:color="auto" w:fill="FFFFFF"/>
          <w:lang/>
        </w:rPr>
        <w:t xml:space="preserve"> </w:t>
      </w:r>
      <w:r w:rsidRPr="00BB4721">
        <w:rPr>
          <w:shd w:val="clear" w:color="auto" w:fill="FFFFFF"/>
          <w:lang/>
        </w:rPr>
        <w:t>takim przypadku jest obowią</w:t>
      </w:r>
      <w:r w:rsidRPr="00BB4721">
        <w:rPr>
          <w:shd w:val="clear" w:color="auto" w:fill="FFFFFF"/>
          <w:lang/>
        </w:rPr>
        <w:t>z</w:t>
      </w:r>
      <w:r w:rsidRPr="00BB4721">
        <w:rPr>
          <w:shd w:val="clear" w:color="auto" w:fill="FFFFFF"/>
          <w:lang/>
        </w:rPr>
        <w:t>kowa</w:t>
      </w:r>
      <w:r w:rsidR="00FA02DD" w:rsidRPr="00BB4721">
        <w:rPr>
          <w:shd w:val="clear" w:color="auto" w:fill="FFFFFF"/>
          <w:lang/>
        </w:rPr>
        <w:t>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wpływania na życie szkoły przez działalność samorządową oraz zrzeszenie się</w:t>
      </w:r>
      <w:r w:rsidR="00FD01D7">
        <w:rPr>
          <w:lang/>
        </w:rPr>
        <w:br/>
      </w:r>
      <w:r w:rsidRPr="00BB4721">
        <w:rPr>
          <w:lang/>
        </w:rPr>
        <w:t>w organizacjach działających w szkole;</w:t>
      </w:r>
    </w:p>
    <w:p w:rsidR="001B146E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</w:t>
      </w:r>
      <w:r w:rsidR="00FA02DD" w:rsidRPr="00BB4721">
        <w:rPr>
          <w:lang/>
        </w:rPr>
        <w:t>uchylony</w:t>
      </w:r>
      <w:r w:rsidRPr="00BB4721">
        <w:rPr>
          <w:lang/>
        </w:rPr>
        <w:t>)</w:t>
      </w:r>
    </w:p>
    <w:p w:rsidR="001B146E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(u</w:t>
      </w:r>
      <w:r w:rsidR="00FA02DD" w:rsidRPr="00BB4721">
        <w:rPr>
          <w:lang/>
        </w:rPr>
        <w:t>chylony</w:t>
      </w:r>
      <w:r w:rsidRPr="00BB4721">
        <w:rPr>
          <w:lang/>
        </w:rPr>
        <w:t>)</w:t>
      </w:r>
    </w:p>
    <w:p w:rsidR="001B146E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</w:t>
      </w:r>
      <w:r w:rsidR="00FA02DD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wypoczynku w przerwach międzylekcyjnych; na okres ferii i przerw świątecznych nie zadaje się pisemnych prac domowych.</w:t>
      </w:r>
    </w:p>
    <w:p w:rsidR="00816066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</w:t>
      </w:r>
      <w:r w:rsidR="00FA02DD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BB5514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 xml:space="preserve">do znajomości swoich praw, w tym praw odwoławczych, </w:t>
      </w:r>
      <w:r w:rsidR="00816066" w:rsidRPr="00BB4721">
        <w:rPr>
          <w:lang/>
        </w:rPr>
        <w:t>oraz do ochrony</w:t>
      </w:r>
      <w:r w:rsidR="00FD01D7">
        <w:rPr>
          <w:lang/>
        </w:rPr>
        <w:br/>
      </w:r>
      <w:r w:rsidR="00816066" w:rsidRPr="00BB4721">
        <w:rPr>
          <w:lang/>
        </w:rPr>
        <w:t>przed dyskryminacją;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wyrażania poglądów w sprawach jego dotyczących [z koniecznym zachowaniem takich form by zasady dobrych obyczajów w kontaktach międzyludzkich nie zostały naruszone];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swobodnej wypowiedzi oraz do otrzymywania i przekazywania informacji</w:t>
      </w:r>
      <w:r w:rsidR="00FD01D7">
        <w:rPr>
          <w:lang/>
        </w:rPr>
        <w:br/>
      </w:r>
      <w:r w:rsidRPr="00BB4721">
        <w:rPr>
          <w:lang/>
        </w:rPr>
        <w:t>z różnych źródeł i ochrony przed szkodliwymi informacjami;</w:t>
      </w:r>
    </w:p>
    <w:p w:rsidR="00816066" w:rsidRPr="00BB4721" w:rsidRDefault="00B553C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zrzeszania się (</w:t>
      </w:r>
      <w:r w:rsidR="00816066" w:rsidRPr="00BB4721">
        <w:rPr>
          <w:lang/>
        </w:rPr>
        <w:t>w innych organizacjach) oraz wolności pokojowych zgromadzeń</w:t>
      </w:r>
      <w:r w:rsidR="00DA55B4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prywatności, korespondencji i życia rodzinnego</w:t>
      </w:r>
      <w:r w:rsidR="00DA55B4" w:rsidRPr="00BB4721">
        <w:rPr>
          <w:lang/>
        </w:rPr>
        <w:t>;</w:t>
      </w:r>
    </w:p>
    <w:p w:rsidR="009F5270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ochrony zdrowia i korzystania z opieki medycznej oraz do korzystania z pomocy społecznej</w:t>
      </w:r>
      <w:r w:rsidR="00DA55B4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lastRenderedPageBreak/>
        <w:t>do ochrony przed zagrożeniami społecznymi, a zwłaszcza – do ochrony</w:t>
      </w:r>
      <w:r w:rsidR="00FD01D7">
        <w:rPr>
          <w:lang/>
        </w:rPr>
        <w:br/>
      </w:r>
      <w:r w:rsidRPr="00BB4721">
        <w:rPr>
          <w:lang/>
        </w:rPr>
        <w:t>przed narkomanią, do ochrony przed wszelkimi formami przemocy, do ochrony</w:t>
      </w:r>
      <w:r w:rsidR="00FD01D7">
        <w:rPr>
          <w:lang/>
        </w:rPr>
        <w:br/>
      </w:r>
      <w:r w:rsidRPr="00BB4721">
        <w:rPr>
          <w:lang/>
        </w:rPr>
        <w:t>przed zaniedbywaniem w r</w:t>
      </w:r>
      <w:r w:rsidRPr="00BB4721">
        <w:rPr>
          <w:lang/>
        </w:rPr>
        <w:t>o</w:t>
      </w:r>
      <w:r w:rsidRPr="00BB4721">
        <w:rPr>
          <w:lang/>
        </w:rPr>
        <w:t>dzinie, do ochrony przed wykorzystywaniem seksualnym;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jawności oceny i jej uzasadnienia;</w:t>
      </w:r>
    </w:p>
    <w:p w:rsidR="00816066" w:rsidRPr="00BB4721" w:rsidRDefault="00816066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 xml:space="preserve">do </w:t>
      </w:r>
      <w:r w:rsidR="003C156E" w:rsidRPr="00BB4721">
        <w:rPr>
          <w:lang/>
        </w:rPr>
        <w:t xml:space="preserve">indywidualnej </w:t>
      </w:r>
      <w:r w:rsidR="00E92C5E" w:rsidRPr="00BB4721">
        <w:rPr>
          <w:lang/>
        </w:rPr>
        <w:t>pomocy ps</w:t>
      </w:r>
      <w:r w:rsidR="00E92C5E" w:rsidRPr="00BB4721">
        <w:rPr>
          <w:lang/>
        </w:rPr>
        <w:t>y</w:t>
      </w:r>
      <w:r w:rsidR="00E92C5E" w:rsidRPr="00BB4721">
        <w:rPr>
          <w:lang/>
        </w:rPr>
        <w:t>chologiczno-pedagogicznej</w:t>
      </w:r>
      <w:r w:rsidRPr="00BB4721">
        <w:rPr>
          <w:lang/>
        </w:rPr>
        <w:t>;</w:t>
      </w:r>
    </w:p>
    <w:p w:rsidR="00816066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(u</w:t>
      </w:r>
      <w:r w:rsidR="00DA55B4" w:rsidRPr="00BB4721">
        <w:rPr>
          <w:lang/>
        </w:rPr>
        <w:t>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(u</w:t>
      </w:r>
      <w:r w:rsidR="00DA55B4" w:rsidRPr="00BB4721">
        <w:rPr>
          <w:lang/>
        </w:rPr>
        <w:t>chylony</w:t>
      </w:r>
      <w:r w:rsidRPr="00BB4721">
        <w:rPr>
          <w:lang/>
        </w:rPr>
        <w:t>)</w:t>
      </w:r>
    </w:p>
    <w:p w:rsidR="00816066" w:rsidRPr="00BB4721" w:rsidRDefault="00465A97" w:rsidP="007F2E63">
      <w:pPr>
        <w:numPr>
          <w:ilvl w:val="0"/>
          <w:numId w:val="189"/>
        </w:numPr>
        <w:rPr>
          <w:lang/>
        </w:rPr>
      </w:pPr>
      <w:r w:rsidRPr="00BB4721">
        <w:rPr>
          <w:lang/>
        </w:rPr>
        <w:t>do udziału w zajęciach religii, etyki i wychowania do życia w</w:t>
      </w:r>
      <w:r w:rsidR="003C156E" w:rsidRPr="00BB4721">
        <w:rPr>
          <w:lang/>
        </w:rPr>
        <w:t xml:space="preserve"> </w:t>
      </w:r>
      <w:r w:rsidRPr="00BB4721">
        <w:rPr>
          <w:lang/>
        </w:rPr>
        <w:t>rodzinie.</w:t>
      </w:r>
    </w:p>
    <w:p w:rsidR="00816066" w:rsidRPr="00BB4721" w:rsidRDefault="00F613FC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F613FC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(</w:t>
      </w:r>
      <w:r w:rsidR="00DA55B4" w:rsidRPr="00BB4721">
        <w:rPr>
          <w:lang/>
        </w:rPr>
        <w:t>uchylony</w:t>
      </w:r>
      <w:r w:rsidRPr="00BB4721">
        <w:rPr>
          <w:lang/>
        </w:rPr>
        <w:t>)</w:t>
      </w:r>
    </w:p>
    <w:p w:rsidR="00816066" w:rsidRPr="00BB4721" w:rsidRDefault="00816066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Uczeń może korzystać poza godzinami lekcyjnymi ze sprzętu s</w:t>
      </w:r>
      <w:r w:rsidR="00576BAD" w:rsidRPr="00BB4721">
        <w:rPr>
          <w:lang/>
        </w:rPr>
        <w:t>portowego, sali gimnastycznej i</w:t>
      </w:r>
      <w:r w:rsidR="00FD01D7">
        <w:rPr>
          <w:lang/>
        </w:rPr>
        <w:t xml:space="preserve"> </w:t>
      </w:r>
      <w:r w:rsidRPr="00BB4721">
        <w:rPr>
          <w:lang/>
        </w:rPr>
        <w:t>z</w:t>
      </w:r>
      <w:r w:rsidR="00FD01D7">
        <w:rPr>
          <w:lang/>
        </w:rPr>
        <w:t xml:space="preserve"> </w:t>
      </w:r>
      <w:r w:rsidRPr="00BB4721">
        <w:rPr>
          <w:lang/>
        </w:rPr>
        <w:t>pracowni przedmiotowych</w:t>
      </w:r>
      <w:r w:rsidR="00BD2220" w:rsidRPr="00BB4721">
        <w:rPr>
          <w:lang/>
        </w:rPr>
        <w:t>,</w:t>
      </w:r>
      <w:r w:rsidRPr="00BB4721">
        <w:rPr>
          <w:lang/>
        </w:rPr>
        <w:t xml:space="preserve"> pod opieką nauczyciela i za jego zgodą.</w:t>
      </w:r>
    </w:p>
    <w:p w:rsidR="00816066" w:rsidRPr="00BB4721" w:rsidRDefault="00816066" w:rsidP="007F2E63">
      <w:pPr>
        <w:numPr>
          <w:ilvl w:val="0"/>
          <w:numId w:val="188"/>
        </w:numPr>
        <w:rPr>
          <w:lang/>
        </w:rPr>
      </w:pPr>
      <w:r w:rsidRPr="00BB4721">
        <w:rPr>
          <w:lang/>
        </w:rPr>
        <w:t>Uczeń może ubiegać się o różne formy pomocy socjalnej, którymi dysponuje szkoła</w:t>
      </w:r>
      <w:r w:rsidR="00FD01D7">
        <w:rPr>
          <w:lang/>
        </w:rPr>
        <w:br/>
      </w:r>
      <w:r w:rsidRPr="00BB4721">
        <w:rPr>
          <w:lang/>
        </w:rPr>
        <w:t>lub Urząd</w:t>
      </w:r>
      <w:r w:rsidR="002513D6" w:rsidRPr="00BB4721">
        <w:rPr>
          <w:lang/>
        </w:rPr>
        <w:t xml:space="preserve"> Miasta:</w:t>
      </w:r>
    </w:p>
    <w:p w:rsidR="00816066" w:rsidRPr="00BB4721" w:rsidRDefault="00EC17EF" w:rsidP="007F2E63">
      <w:pPr>
        <w:numPr>
          <w:ilvl w:val="0"/>
          <w:numId w:val="190"/>
        </w:numPr>
        <w:rPr>
          <w:lang/>
        </w:rPr>
      </w:pPr>
      <w:r w:rsidRPr="00BB4721">
        <w:rPr>
          <w:lang/>
        </w:rPr>
        <w:t>stypendium;</w:t>
      </w:r>
    </w:p>
    <w:p w:rsidR="00816066" w:rsidRPr="00BB4721" w:rsidRDefault="00EC17EF" w:rsidP="007F2E63">
      <w:pPr>
        <w:numPr>
          <w:ilvl w:val="0"/>
          <w:numId w:val="190"/>
        </w:numPr>
        <w:rPr>
          <w:lang/>
        </w:rPr>
      </w:pPr>
      <w:r w:rsidRPr="00BB4721">
        <w:rPr>
          <w:lang/>
        </w:rPr>
        <w:t>zapomoga;</w:t>
      </w:r>
    </w:p>
    <w:p w:rsidR="00816066" w:rsidRPr="00BB4721" w:rsidRDefault="00816066" w:rsidP="007F2E63">
      <w:pPr>
        <w:numPr>
          <w:ilvl w:val="0"/>
          <w:numId w:val="190"/>
        </w:numPr>
        <w:rPr>
          <w:lang/>
        </w:rPr>
      </w:pPr>
      <w:r w:rsidRPr="00BB4721">
        <w:rPr>
          <w:lang/>
        </w:rPr>
        <w:t>zasiłek losowy</w:t>
      </w:r>
      <w:r w:rsidR="00EC17EF" w:rsidRPr="00BB4721">
        <w:rPr>
          <w:lang/>
        </w:rPr>
        <w:t>.</w:t>
      </w:r>
    </w:p>
    <w:p w:rsidR="00FE2220" w:rsidRPr="00BB4721" w:rsidRDefault="00FE2220" w:rsidP="007F2E63">
      <w:pPr>
        <w:numPr>
          <w:ilvl w:val="0"/>
          <w:numId w:val="360"/>
        </w:numPr>
        <w:spacing w:before="240" w:after="240"/>
        <w:ind w:left="426"/>
        <w:mirrorIndents/>
        <w:rPr>
          <w:b/>
          <w:bCs/>
          <w:szCs w:val="24"/>
          <w:lang/>
        </w:rPr>
      </w:pP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Uczeń, którego prawa zostały naruszone ma prawo wniesienia skargi do wychowawcy oddziału.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Skarga może być także wniesiona bezpośrednio do dyrektora szkoły.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Skarga może być wniesiona indywidualnie przez ucznia, grupę uczniów bądź</w:t>
      </w:r>
      <w:r w:rsidR="00FD01D7">
        <w:rPr>
          <w:lang/>
        </w:rPr>
        <w:br/>
      </w:r>
      <w:r w:rsidRPr="00BB4721">
        <w:rPr>
          <w:lang/>
        </w:rPr>
        <w:t>za pośrednictwem samorządu uczniowskiego.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Skargi mogą być wnoszone pisemnie i ustnie.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Skargi i wnioski nie należące do kompetencji szkoły przekazywane są do wnoszącego</w:t>
      </w:r>
      <w:r w:rsidR="00FD01D7">
        <w:rPr>
          <w:lang/>
        </w:rPr>
        <w:br/>
      </w:r>
      <w:r w:rsidRPr="00BB4721">
        <w:rPr>
          <w:lang/>
        </w:rPr>
        <w:t>ze wskazaniem właściwego adresata.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lastRenderedPageBreak/>
        <w:t>Wnioski i skargi nie zawierające imienia i nazwiska wnoszącego pozostawia się</w:t>
      </w:r>
      <w:r w:rsidR="00FD01D7">
        <w:rPr>
          <w:lang/>
        </w:rPr>
        <w:br/>
      </w:r>
      <w:r w:rsidRPr="00BB4721">
        <w:rPr>
          <w:lang/>
        </w:rPr>
        <w:t>bez rozpatrzenia.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Z wyjaśnienia skargi/wniosku należy sporządzić dokumentację w postaci notatki służbowej o sposobach załatwienia sprawy i wynikach postępowania wyjaśniającego.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Wnoszący skargę otrzymuje informację pisemną odpowiedź o sposobie rozstrzygnięcia sprawy.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Jeśli sprawa tego wymaga, pisemną informację o sposobie rozstrzygnięcia sprawy, otrzymuje również organ prowadzący oraz organ sprawujący nadzór pedagogiczny.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Za jakość i prawidłowe wykonanie, załatwienie skargi/wniosku odpowiadają osoby,</w:t>
      </w:r>
      <w:r w:rsidR="00FD01D7">
        <w:rPr>
          <w:lang/>
        </w:rPr>
        <w:br/>
      </w:r>
      <w:r w:rsidRPr="00BB4721">
        <w:rPr>
          <w:lang/>
        </w:rPr>
        <w:t>na które dekretowano skargę.</w:t>
      </w:r>
    </w:p>
    <w:p w:rsidR="00FE2220" w:rsidRPr="00BB4721" w:rsidRDefault="00FE2220" w:rsidP="007F2E63">
      <w:pPr>
        <w:numPr>
          <w:ilvl w:val="0"/>
          <w:numId w:val="191"/>
        </w:numPr>
        <w:rPr>
          <w:lang/>
        </w:rPr>
      </w:pPr>
      <w:r w:rsidRPr="00BB4721">
        <w:rPr>
          <w:lang/>
        </w:rPr>
        <w:t>Rozpatrzenie każdej skargi winno odbyć się w możliwie najszybszym terminie.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192"/>
        </w:numPr>
        <w:rPr>
          <w:lang/>
        </w:rPr>
      </w:pPr>
      <w:r w:rsidRPr="00BB4721">
        <w:rPr>
          <w:lang/>
        </w:rPr>
        <w:t>Uczeń ma obowiązek zachować się w każdej sytuacji w sposób godny, a w szczególności:</w:t>
      </w:r>
    </w:p>
    <w:p w:rsidR="004920CE" w:rsidRPr="00BB4721" w:rsidRDefault="004920CE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dbać o honor i tradycje szkoły;</w:t>
      </w:r>
    </w:p>
    <w:p w:rsidR="004920CE" w:rsidRPr="00BB4721" w:rsidRDefault="004920CE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postępować zgodnie z dobrem społeczności szkolnej;</w:t>
      </w:r>
    </w:p>
    <w:p w:rsidR="00816066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 xml:space="preserve">dbać o kulturę bycia na co dzień </w:t>
      </w:r>
      <w:r w:rsidR="004920CE" w:rsidRPr="00BB4721">
        <w:rPr>
          <w:lang/>
        </w:rPr>
        <w:t>i chronić piękno mowy ojczystej</w:t>
      </w:r>
      <w:r w:rsidR="00725E42" w:rsidRPr="00BB4721">
        <w:rPr>
          <w:lang/>
        </w:rPr>
        <w:t xml:space="preserve"> w szkole i poza nią</w:t>
      </w:r>
      <w:r w:rsidR="004920CE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okazywać szacunek osobom dorosłym, respektować polecenia wszystkich pracowników szkoły oraz spieszyć z pomocą młodszym i słabszym</w:t>
      </w:r>
      <w:r w:rsidR="004920CE" w:rsidRPr="00BB4721">
        <w:rPr>
          <w:lang/>
        </w:rPr>
        <w:t>;</w:t>
      </w:r>
    </w:p>
    <w:p w:rsidR="004920CE" w:rsidRPr="00BB4721" w:rsidRDefault="004920CE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dbać o bezpieczeństwo i zdrowie własne oraz innych;</w:t>
      </w:r>
    </w:p>
    <w:p w:rsidR="00816066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reagować na prz</w:t>
      </w:r>
      <w:r w:rsidR="00725E42" w:rsidRPr="00BB4721">
        <w:rPr>
          <w:lang/>
        </w:rPr>
        <w:t>ejawy wulgarności i brutalności;</w:t>
      </w:r>
    </w:p>
    <w:p w:rsidR="00816066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okazywać tolerancję wobec po</w:t>
      </w:r>
      <w:r w:rsidR="00725E42" w:rsidRPr="00BB4721">
        <w:rPr>
          <w:lang/>
        </w:rPr>
        <w:t>glądów i przekonań innych ludzi;</w:t>
      </w:r>
    </w:p>
    <w:p w:rsidR="00816066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przestrzegać zasad parlamentarnego ro</w:t>
      </w:r>
      <w:r w:rsidR="00725E42" w:rsidRPr="00BB4721">
        <w:rPr>
          <w:lang/>
        </w:rPr>
        <w:t>zstrzygania sporów i konfliktów;</w:t>
      </w:r>
    </w:p>
    <w:p w:rsidR="004920CE" w:rsidRPr="00BB4721" w:rsidRDefault="00816066" w:rsidP="007F2E63">
      <w:pPr>
        <w:numPr>
          <w:ilvl w:val="0"/>
          <w:numId w:val="193"/>
        </w:numPr>
        <w:rPr>
          <w:lang/>
        </w:rPr>
      </w:pPr>
      <w:r w:rsidRPr="00BB4721">
        <w:rPr>
          <w:lang/>
        </w:rPr>
        <w:t>naprawiać wyrządzone przez siebie szkody materialne i moralne.</w:t>
      </w:r>
    </w:p>
    <w:p w:rsidR="00816066" w:rsidRPr="00BB4721" w:rsidRDefault="00816066" w:rsidP="007F2E63">
      <w:pPr>
        <w:numPr>
          <w:ilvl w:val="0"/>
          <w:numId w:val="192"/>
        </w:numPr>
        <w:rPr>
          <w:lang/>
        </w:rPr>
      </w:pPr>
      <w:r w:rsidRPr="00BB4721">
        <w:rPr>
          <w:lang/>
        </w:rPr>
        <w:t>Uczeń ma obowiązek punktualnie i regularnie uczęszczać na zajęcia lekcyjne, brać aktywny udział w lekcjach, przestrzegać ustalonych zasad i porządku w czasie lekcji, uzupeł</w:t>
      </w:r>
      <w:r w:rsidR="00725E42" w:rsidRPr="00BB4721">
        <w:rPr>
          <w:lang/>
        </w:rPr>
        <w:t>nić braki wynikające z absencji;</w:t>
      </w:r>
    </w:p>
    <w:p w:rsidR="00816066" w:rsidRPr="00BB4721" w:rsidRDefault="00816066" w:rsidP="007F2E63">
      <w:pPr>
        <w:numPr>
          <w:ilvl w:val="0"/>
          <w:numId w:val="194"/>
        </w:numPr>
        <w:rPr>
          <w:lang/>
        </w:rPr>
      </w:pPr>
      <w:r w:rsidRPr="00BB4721">
        <w:rPr>
          <w:lang/>
        </w:rPr>
        <w:t>uczeń ma obowiązek usprawiedliwiać nieobecność na zajęciach szkolnych najpóźniej do ostatniego dnia każdego miesiąca, w którym nieobecności wystąpiły</w:t>
      </w:r>
      <w:r w:rsidR="00725E42" w:rsidRPr="00BB4721">
        <w:rPr>
          <w:lang/>
        </w:rPr>
        <w:t>,</w:t>
      </w:r>
      <w:r w:rsidRPr="00BB4721">
        <w:rPr>
          <w:lang/>
        </w:rPr>
        <w:t xml:space="preserve"> na zasadach ustalonych z wychowawcą </w:t>
      </w:r>
      <w:r w:rsidR="00725E42" w:rsidRPr="00BB4721">
        <w:rPr>
          <w:lang/>
        </w:rPr>
        <w:t>oddziału</w:t>
      </w:r>
      <w:r w:rsidRPr="00BB4721">
        <w:rPr>
          <w:lang/>
        </w:rPr>
        <w:t xml:space="preserve"> (o</w:t>
      </w:r>
      <w:r w:rsidR="0009693E" w:rsidRPr="00BB4721">
        <w:rPr>
          <w:lang/>
        </w:rPr>
        <w:t xml:space="preserve"> tych</w:t>
      </w:r>
      <w:r w:rsidRPr="00BB4721">
        <w:rPr>
          <w:lang/>
        </w:rPr>
        <w:t xml:space="preserve"> z</w:t>
      </w:r>
      <w:r w:rsidR="0009693E" w:rsidRPr="00BB4721">
        <w:rPr>
          <w:lang/>
        </w:rPr>
        <w:t>asadach</w:t>
      </w:r>
      <w:r w:rsidRPr="00BB4721">
        <w:rPr>
          <w:lang/>
        </w:rPr>
        <w:t xml:space="preserve"> </w:t>
      </w:r>
      <w:r w:rsidR="0009693E" w:rsidRPr="00BB4721">
        <w:rPr>
          <w:lang/>
        </w:rPr>
        <w:t>wychowawca informuje rodziców uczniów</w:t>
      </w:r>
      <w:r w:rsidR="00725E42" w:rsidRPr="00BB4721">
        <w:rPr>
          <w:lang/>
        </w:rPr>
        <w:t xml:space="preserve"> na pierwszym zebraniu</w:t>
      </w:r>
      <w:r w:rsidR="0009693E" w:rsidRPr="00BB4721">
        <w:rPr>
          <w:lang/>
        </w:rPr>
        <w:t>,</w:t>
      </w:r>
      <w:r w:rsidR="00725E42" w:rsidRPr="00BB4721">
        <w:rPr>
          <w:lang/>
        </w:rPr>
        <w:t xml:space="preserve"> a</w:t>
      </w:r>
      <w:r w:rsidR="00212B9C">
        <w:rPr>
          <w:lang/>
        </w:rPr>
        <w:t xml:space="preserve"> </w:t>
      </w:r>
      <w:r w:rsidRPr="00BB4721">
        <w:rPr>
          <w:lang/>
        </w:rPr>
        <w:t>młodzież na g</w:t>
      </w:r>
      <w:r w:rsidRPr="00BB4721">
        <w:rPr>
          <w:lang/>
        </w:rPr>
        <w:t>o</w:t>
      </w:r>
      <w:r w:rsidRPr="00BB4721">
        <w:rPr>
          <w:lang/>
        </w:rPr>
        <w:t>dzinach wychowawczych)</w:t>
      </w:r>
      <w:r w:rsidR="00725E42" w:rsidRPr="00BB4721">
        <w:rPr>
          <w:lang/>
        </w:rPr>
        <w:t>;</w:t>
      </w:r>
    </w:p>
    <w:p w:rsidR="00725E42" w:rsidRPr="00BB4721" w:rsidRDefault="00816066" w:rsidP="007F2E63">
      <w:pPr>
        <w:numPr>
          <w:ilvl w:val="0"/>
          <w:numId w:val="194"/>
        </w:numPr>
        <w:rPr>
          <w:lang/>
        </w:rPr>
      </w:pPr>
      <w:r w:rsidRPr="00BB4721">
        <w:rPr>
          <w:lang/>
        </w:rPr>
        <w:lastRenderedPageBreak/>
        <w:t>uczniowie pełnoletni mogą usprawiedliwiać sami swoje nieobecności w formie pisemnej, j</w:t>
      </w:r>
      <w:r w:rsidRPr="00BB4721">
        <w:rPr>
          <w:lang/>
        </w:rPr>
        <w:t>e</w:t>
      </w:r>
      <w:r w:rsidRPr="00BB4721">
        <w:rPr>
          <w:lang/>
        </w:rPr>
        <w:t>żeli ich rod</w:t>
      </w:r>
      <w:r w:rsidR="00725E42" w:rsidRPr="00BB4721">
        <w:rPr>
          <w:lang/>
        </w:rPr>
        <w:t>zice wyrażą na to pisemną zgodę;</w:t>
      </w:r>
    </w:p>
    <w:p w:rsidR="00816066" w:rsidRPr="00BB4721" w:rsidRDefault="00E9629E" w:rsidP="007F2E63">
      <w:pPr>
        <w:numPr>
          <w:ilvl w:val="0"/>
          <w:numId w:val="194"/>
        </w:numPr>
        <w:rPr>
          <w:lang/>
        </w:rPr>
      </w:pPr>
      <w:r>
        <w:rPr>
          <w:lang/>
        </w:rPr>
        <w:t>(uchylono)</w:t>
      </w:r>
      <w:r w:rsidR="00725E42" w:rsidRPr="00BB4721">
        <w:rPr>
          <w:lang/>
        </w:rPr>
        <w:t>.</w:t>
      </w:r>
    </w:p>
    <w:p w:rsidR="00816066" w:rsidRPr="00BB4721" w:rsidRDefault="00515218" w:rsidP="007F2E63">
      <w:pPr>
        <w:numPr>
          <w:ilvl w:val="0"/>
          <w:numId w:val="195"/>
        </w:numPr>
        <w:rPr>
          <w:lang/>
        </w:rPr>
      </w:pPr>
      <w:r w:rsidRPr="00BB4721">
        <w:rPr>
          <w:lang/>
        </w:rPr>
        <w:t>Opuszcze</w:t>
      </w:r>
      <w:r w:rsidR="00816066" w:rsidRPr="00BB4721">
        <w:rPr>
          <w:lang/>
        </w:rPr>
        <w:t xml:space="preserve">nie przez ucznia 50% godzin </w:t>
      </w:r>
      <w:r w:rsidR="00725E42" w:rsidRPr="00BB4721">
        <w:rPr>
          <w:lang/>
        </w:rPr>
        <w:t>w okresie, za który przeprowadzana jest klasyfikacja, może powodować  nie</w:t>
      </w:r>
      <w:r w:rsidR="00816066" w:rsidRPr="00BB4721">
        <w:rPr>
          <w:lang/>
        </w:rPr>
        <w:t>klasyfikowanie ucznia z danego przedmi</w:t>
      </w:r>
      <w:r w:rsidR="00816066" w:rsidRPr="00BB4721">
        <w:rPr>
          <w:lang/>
        </w:rPr>
        <w:t>o</w:t>
      </w:r>
      <w:r w:rsidR="00816066" w:rsidRPr="00BB4721">
        <w:rPr>
          <w:lang/>
        </w:rPr>
        <w:t>tu.</w:t>
      </w:r>
    </w:p>
    <w:p w:rsidR="00816066" w:rsidRPr="00BB4721" w:rsidRDefault="00816066" w:rsidP="007F2E63">
      <w:pPr>
        <w:numPr>
          <w:ilvl w:val="0"/>
          <w:numId w:val="195"/>
        </w:numPr>
        <w:rPr>
          <w:lang/>
        </w:rPr>
      </w:pPr>
      <w:r w:rsidRPr="00BB4721">
        <w:rPr>
          <w:lang/>
        </w:rPr>
        <w:t>Uczeń ma obowiązek dołożyć wszelkich starań, aby osiągnąć pozytywne wyniki w nauce, pozwalające co najmniej na uzyskanie promocji do następnej klasy.</w:t>
      </w:r>
    </w:p>
    <w:p w:rsidR="00816066" w:rsidRPr="00BB4721" w:rsidRDefault="00816066" w:rsidP="007F2E63">
      <w:pPr>
        <w:numPr>
          <w:ilvl w:val="0"/>
          <w:numId w:val="195"/>
        </w:numPr>
        <w:rPr>
          <w:lang/>
        </w:rPr>
      </w:pPr>
      <w:r w:rsidRPr="00BB4721">
        <w:rPr>
          <w:lang/>
        </w:rPr>
        <w:t>Uczeń ma obowiązek dbać o zdrowie, estetyczny wygląd i higienę osobistą:</w:t>
      </w:r>
    </w:p>
    <w:p w:rsidR="00816066" w:rsidRPr="00BB4721" w:rsidRDefault="00816066" w:rsidP="007F2E63">
      <w:pPr>
        <w:numPr>
          <w:ilvl w:val="0"/>
          <w:numId w:val="196"/>
        </w:numPr>
        <w:rPr>
          <w:lang/>
        </w:rPr>
      </w:pPr>
      <w:r w:rsidRPr="00BB4721">
        <w:rPr>
          <w:lang/>
        </w:rPr>
        <w:t>nie palić tytoniu</w:t>
      </w:r>
      <w:r w:rsidR="00F26869" w:rsidRPr="00BB4721">
        <w:rPr>
          <w:lang/>
        </w:rPr>
        <w:t xml:space="preserve"> (w tym e-papierosów)</w:t>
      </w:r>
      <w:r w:rsidRPr="00BB4721">
        <w:rPr>
          <w:lang/>
        </w:rPr>
        <w:t>, nie pić alkoholu i nie używać narkotyków</w:t>
      </w:r>
      <w:r w:rsidR="00212B9C">
        <w:rPr>
          <w:lang/>
        </w:rPr>
        <w:br/>
      </w:r>
      <w:r w:rsidR="00F26869" w:rsidRPr="00BB4721">
        <w:rPr>
          <w:lang/>
        </w:rPr>
        <w:t>i i</w:t>
      </w:r>
      <w:r w:rsidR="00F26869" w:rsidRPr="00BB4721">
        <w:rPr>
          <w:lang/>
        </w:rPr>
        <w:t>n</w:t>
      </w:r>
      <w:r w:rsidR="00F26869" w:rsidRPr="00BB4721">
        <w:rPr>
          <w:lang/>
        </w:rPr>
        <w:t xml:space="preserve">nych substancji psychoaktywnych </w:t>
      </w:r>
      <w:r w:rsidRPr="00BB4721">
        <w:rPr>
          <w:lang/>
        </w:rPr>
        <w:t>w szkole i</w:t>
      </w:r>
      <w:r w:rsidR="00810D96" w:rsidRPr="00BB4721">
        <w:rPr>
          <w:lang/>
        </w:rPr>
        <w:t xml:space="preserve"> poza nią;</w:t>
      </w:r>
    </w:p>
    <w:p w:rsidR="00816066" w:rsidRPr="00BB4721" w:rsidRDefault="00816066" w:rsidP="007F2E63">
      <w:pPr>
        <w:numPr>
          <w:ilvl w:val="0"/>
          <w:numId w:val="196"/>
        </w:numPr>
        <w:rPr>
          <w:lang/>
        </w:rPr>
      </w:pPr>
      <w:r w:rsidRPr="00BB4721">
        <w:rPr>
          <w:lang/>
        </w:rPr>
        <w:t>na terenie szk</w:t>
      </w:r>
      <w:r w:rsidR="00810D96" w:rsidRPr="00BB4721">
        <w:rPr>
          <w:lang/>
        </w:rPr>
        <w:t>oły chodzić w obuwiu zastępczym;</w:t>
      </w:r>
    </w:p>
    <w:p w:rsidR="00816066" w:rsidRPr="00BB4721" w:rsidRDefault="00816066" w:rsidP="007F2E63">
      <w:pPr>
        <w:numPr>
          <w:ilvl w:val="0"/>
          <w:numId w:val="196"/>
        </w:numPr>
        <w:rPr>
          <w:lang/>
        </w:rPr>
      </w:pPr>
      <w:r w:rsidRPr="00BB4721">
        <w:rPr>
          <w:lang/>
        </w:rPr>
        <w:t>nosić w szkole odpowiedni strój, schludny i pozbawiony c</w:t>
      </w:r>
      <w:r w:rsidR="00F26869" w:rsidRPr="00BB4721">
        <w:rPr>
          <w:lang/>
        </w:rPr>
        <w:t>ech ekstrawagancji,</w:t>
      </w:r>
      <w:r w:rsidRPr="00BB4721">
        <w:rPr>
          <w:lang/>
        </w:rPr>
        <w:t xml:space="preserve"> zakrywa</w:t>
      </w:r>
      <w:r w:rsidR="00810D96" w:rsidRPr="00BB4721">
        <w:rPr>
          <w:lang/>
        </w:rPr>
        <w:t>jący brzuch, klatkę piersiową, plecy, uda;</w:t>
      </w:r>
    </w:p>
    <w:p w:rsidR="00816066" w:rsidRPr="00BB4721" w:rsidRDefault="00F26869" w:rsidP="007F2E63">
      <w:pPr>
        <w:numPr>
          <w:ilvl w:val="0"/>
          <w:numId w:val="197"/>
        </w:numPr>
        <w:rPr>
          <w:lang/>
        </w:rPr>
      </w:pPr>
      <w:r w:rsidRPr="00BB4721">
        <w:rPr>
          <w:lang/>
        </w:rPr>
        <w:t>p</w:t>
      </w:r>
      <w:r w:rsidR="00816066" w:rsidRPr="00BB4721">
        <w:rPr>
          <w:lang/>
        </w:rPr>
        <w:t xml:space="preserve">od pojęciem </w:t>
      </w:r>
      <w:r w:rsidR="00212B9C">
        <w:rPr>
          <w:lang/>
        </w:rPr>
        <w:t>„</w:t>
      </w:r>
      <w:r w:rsidR="00816066" w:rsidRPr="00BB4721">
        <w:rPr>
          <w:lang/>
        </w:rPr>
        <w:t>schludny wygląd</w:t>
      </w:r>
      <w:r w:rsidRPr="00BB4721">
        <w:rPr>
          <w:lang/>
        </w:rPr>
        <w:t>"</w:t>
      </w:r>
      <w:r w:rsidR="00816066" w:rsidRPr="00BB4721">
        <w:rPr>
          <w:lang/>
        </w:rPr>
        <w:t xml:space="preserve"> rozumie się:</w:t>
      </w:r>
    </w:p>
    <w:p w:rsidR="00816066" w:rsidRPr="00BB4721" w:rsidRDefault="00816066" w:rsidP="007F2E63">
      <w:pPr>
        <w:numPr>
          <w:ilvl w:val="0"/>
          <w:numId w:val="198"/>
        </w:numPr>
        <w:rPr>
          <w:lang/>
        </w:rPr>
      </w:pPr>
      <w:r w:rsidRPr="00BB4721">
        <w:rPr>
          <w:lang/>
        </w:rPr>
        <w:t>noszenie obuwia na płaskiej podes</w:t>
      </w:r>
      <w:r w:rsidR="00171663" w:rsidRPr="00BB4721">
        <w:rPr>
          <w:lang/>
        </w:rPr>
        <w:t>zwie;</w:t>
      </w:r>
    </w:p>
    <w:p w:rsidR="00816066" w:rsidRPr="00BB4721" w:rsidRDefault="00816066" w:rsidP="007F2E63">
      <w:pPr>
        <w:numPr>
          <w:ilvl w:val="0"/>
          <w:numId w:val="198"/>
        </w:numPr>
        <w:rPr>
          <w:lang/>
        </w:rPr>
      </w:pPr>
      <w:r w:rsidRPr="00BB4721">
        <w:rPr>
          <w:lang/>
        </w:rPr>
        <w:t>noszenie stroju pozbawionego nadruków i napisów wulgarnych, propagujących przemoc, agresję, nałogi, obrażających godność drugiego człowieka</w:t>
      </w:r>
      <w:r w:rsidR="00F26869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198"/>
        </w:numPr>
        <w:rPr>
          <w:lang/>
        </w:rPr>
      </w:pPr>
      <w:r w:rsidRPr="00BB4721">
        <w:rPr>
          <w:lang/>
        </w:rPr>
        <w:t>długość paznokci</w:t>
      </w:r>
      <w:r w:rsidR="00DC7EF2" w:rsidRPr="00BB4721">
        <w:rPr>
          <w:lang/>
        </w:rPr>
        <w:t xml:space="preserve"> i ewentualnie noszona biżuteria powinny</w:t>
      </w:r>
      <w:r w:rsidRPr="00BB4721">
        <w:rPr>
          <w:lang/>
        </w:rPr>
        <w:t xml:space="preserve"> umożliwiać bezpieczny udział</w:t>
      </w:r>
      <w:r w:rsidR="00BB4721">
        <w:rPr>
          <w:lang/>
        </w:rPr>
        <w:t xml:space="preserve"> w </w:t>
      </w:r>
      <w:r w:rsidRPr="00BB4721">
        <w:rPr>
          <w:lang/>
        </w:rPr>
        <w:t>zajęciach lekcyjnych</w:t>
      </w:r>
      <w:r w:rsidR="00171663" w:rsidRPr="00BB4721">
        <w:rPr>
          <w:lang/>
        </w:rPr>
        <w:t xml:space="preserve">; zwłaszcza wychowania fizycznego. </w:t>
      </w:r>
    </w:p>
    <w:p w:rsidR="00816066" w:rsidRPr="00BB4721" w:rsidRDefault="00816066" w:rsidP="007F2E63">
      <w:pPr>
        <w:numPr>
          <w:ilvl w:val="0"/>
          <w:numId w:val="199"/>
        </w:numPr>
        <w:rPr>
          <w:lang/>
        </w:rPr>
      </w:pPr>
      <w:r w:rsidRPr="00BB4721">
        <w:rPr>
          <w:lang/>
        </w:rPr>
        <w:t>Uczeń ma obowiązek dbać o estetyczn</w:t>
      </w:r>
      <w:r w:rsidR="00F26869" w:rsidRPr="00BB4721">
        <w:rPr>
          <w:lang/>
        </w:rPr>
        <w:t xml:space="preserve">y wygląd szkoły i jej otoczenia, </w:t>
      </w:r>
      <w:r w:rsidRPr="00BB4721">
        <w:rPr>
          <w:lang/>
        </w:rPr>
        <w:t>uczestnicz</w:t>
      </w:r>
      <w:r w:rsidR="00F26869" w:rsidRPr="00BB4721">
        <w:rPr>
          <w:lang/>
        </w:rPr>
        <w:t>yć</w:t>
      </w:r>
      <w:r w:rsidR="00212B9C">
        <w:rPr>
          <w:lang/>
        </w:rPr>
        <w:br/>
      </w:r>
      <w:r w:rsidRPr="00BB4721">
        <w:rPr>
          <w:lang/>
        </w:rPr>
        <w:t>w</w:t>
      </w:r>
      <w:r w:rsidR="00212B9C">
        <w:rPr>
          <w:lang/>
        </w:rPr>
        <w:t xml:space="preserve"> </w:t>
      </w:r>
      <w:r w:rsidRPr="00BB4721">
        <w:rPr>
          <w:lang/>
        </w:rPr>
        <w:t>pracach porządkowych organiz</w:t>
      </w:r>
      <w:r w:rsidR="00F26869" w:rsidRPr="00BB4721">
        <w:rPr>
          <w:lang/>
        </w:rPr>
        <w:t xml:space="preserve">owanych przez dyrektora szkoły </w:t>
      </w:r>
      <w:r w:rsidRPr="00BB4721">
        <w:rPr>
          <w:lang/>
        </w:rPr>
        <w:t>lub wychowawcę.</w:t>
      </w:r>
    </w:p>
    <w:p w:rsidR="00816066" w:rsidRPr="00BB4721" w:rsidRDefault="00816066" w:rsidP="007F2E63">
      <w:pPr>
        <w:numPr>
          <w:ilvl w:val="0"/>
          <w:numId w:val="199"/>
        </w:numPr>
        <w:rPr>
          <w:lang/>
        </w:rPr>
      </w:pPr>
      <w:r w:rsidRPr="00BB4721">
        <w:rPr>
          <w:lang/>
        </w:rPr>
        <w:t>Uczeń nie powinien siedzieć ani leżeć na parapetach okiennych, podłodze korytarzy szkolnych i na schodach podczas przerw międzylekcyjnych.</w:t>
      </w:r>
    </w:p>
    <w:p w:rsidR="00816066" w:rsidRPr="00BB4721" w:rsidRDefault="00816066" w:rsidP="007F2E63">
      <w:pPr>
        <w:numPr>
          <w:ilvl w:val="0"/>
          <w:numId w:val="199"/>
        </w:numPr>
        <w:rPr>
          <w:lang/>
        </w:rPr>
      </w:pPr>
      <w:r w:rsidRPr="00BB4721">
        <w:rPr>
          <w:lang/>
        </w:rPr>
        <w:t>Uczeń ma obowiązek wzięcia udziału w uroczystościach szkolnych i miejskich w czasie wolnym od zajęć, jeżeli został wyznaczony przez dyrekcję, nau</w:t>
      </w:r>
      <w:r w:rsidR="00F26869" w:rsidRPr="00BB4721">
        <w:rPr>
          <w:lang/>
        </w:rPr>
        <w:t>czycieli lub organizację szkolną,</w:t>
      </w:r>
      <w:r w:rsidRPr="00BB4721">
        <w:rPr>
          <w:lang/>
        </w:rPr>
        <w:t xml:space="preserve"> do której należy. O zwolnieniu ucznia z tego obowiązku decyduje osoba, która go wyznaczyła.</w:t>
      </w:r>
    </w:p>
    <w:p w:rsidR="00816066" w:rsidRPr="00BB4721" w:rsidRDefault="00F26869" w:rsidP="007F2E63">
      <w:pPr>
        <w:numPr>
          <w:ilvl w:val="0"/>
          <w:numId w:val="200"/>
        </w:numPr>
        <w:rPr>
          <w:lang/>
        </w:rPr>
      </w:pPr>
      <w:r w:rsidRPr="00BB4721">
        <w:rPr>
          <w:lang/>
        </w:rPr>
        <w:t xml:space="preserve">W czasie </w:t>
      </w:r>
      <w:r w:rsidR="00816066" w:rsidRPr="00BB4721">
        <w:rPr>
          <w:lang/>
        </w:rPr>
        <w:t xml:space="preserve">tych uroczystości uczeń ma obowiązek noszenia stroju galowego tzn. </w:t>
      </w:r>
      <w:r w:rsidRPr="00BB4721">
        <w:rPr>
          <w:lang/>
        </w:rPr>
        <w:t>b</w:t>
      </w:r>
      <w:r w:rsidR="00816066" w:rsidRPr="00BB4721">
        <w:rPr>
          <w:lang/>
        </w:rPr>
        <w:t>iałej bluzki lub koszuli, długich</w:t>
      </w:r>
      <w:r w:rsidRPr="00BB4721">
        <w:rPr>
          <w:lang/>
        </w:rPr>
        <w:t>,</w:t>
      </w:r>
      <w:r w:rsidR="00816066" w:rsidRPr="00BB4721">
        <w:rPr>
          <w:lang/>
        </w:rPr>
        <w:t xml:space="preserve"> czarnych lub granatowych spodni; czarnej lub granatowej spódnicy o długości co najmniej do kolan.</w:t>
      </w:r>
    </w:p>
    <w:p w:rsidR="00816066" w:rsidRPr="00BB4721" w:rsidRDefault="00816066" w:rsidP="007F2E63">
      <w:pPr>
        <w:numPr>
          <w:ilvl w:val="0"/>
          <w:numId w:val="201"/>
        </w:numPr>
        <w:rPr>
          <w:lang/>
        </w:rPr>
      </w:pPr>
      <w:r w:rsidRPr="00BB4721">
        <w:rPr>
          <w:lang/>
        </w:rPr>
        <w:lastRenderedPageBreak/>
        <w:t>Uczeń nie może wychodzić poza szkołę i teren szkolny w czasie planowych lekcji i podczas przerw</w:t>
      </w:r>
      <w:r w:rsidR="00DC7EF2" w:rsidRPr="00BB4721">
        <w:rPr>
          <w:lang/>
        </w:rPr>
        <w:t>,</w:t>
      </w:r>
      <w:r w:rsidRPr="00BB4721">
        <w:rPr>
          <w:lang/>
        </w:rPr>
        <w:t xml:space="preserve"> bez uzyskania zgody wychowawcy lub dyrektora szkoły.</w:t>
      </w:r>
    </w:p>
    <w:p w:rsidR="00816066" w:rsidRPr="00BB4721" w:rsidRDefault="00816066" w:rsidP="007F2E63">
      <w:pPr>
        <w:numPr>
          <w:ilvl w:val="0"/>
          <w:numId w:val="201"/>
        </w:numPr>
        <w:rPr>
          <w:lang/>
        </w:rPr>
      </w:pPr>
      <w:r w:rsidRPr="00BB4721">
        <w:rPr>
          <w:lang/>
        </w:rPr>
        <w:t>Uczeń nie może korzystać podczas zajęć lekcyjnych z telefonu komórkowego i innych urządzeń elektronicznych rejestrujących i odtwarzających dźwięk</w:t>
      </w:r>
      <w:r w:rsidR="00BD2220" w:rsidRPr="00BB4721">
        <w:rPr>
          <w:lang/>
        </w:rPr>
        <w:t xml:space="preserve"> i obraz. Podczas zajęć </w:t>
      </w:r>
      <w:r w:rsidR="00E51319" w:rsidRPr="00BB4721">
        <w:rPr>
          <w:lang/>
        </w:rPr>
        <w:t xml:space="preserve">edukacyjnych </w:t>
      </w:r>
      <w:r w:rsidR="00BD2220" w:rsidRPr="00BB4721">
        <w:rPr>
          <w:lang/>
        </w:rPr>
        <w:t>t</w:t>
      </w:r>
      <w:r w:rsidR="00482F99" w:rsidRPr="00BB4721">
        <w:rPr>
          <w:lang/>
        </w:rPr>
        <w:t>e</w:t>
      </w:r>
      <w:r w:rsidR="00482F99" w:rsidRPr="00BB4721">
        <w:rPr>
          <w:lang/>
        </w:rPr>
        <w:t>lefon komó</w:t>
      </w:r>
      <w:r w:rsidR="00E51319" w:rsidRPr="00BB4721">
        <w:rPr>
          <w:lang/>
        </w:rPr>
        <w:t>r</w:t>
      </w:r>
      <w:r w:rsidR="00CD651F" w:rsidRPr="00BB4721">
        <w:rPr>
          <w:lang/>
        </w:rPr>
        <w:t xml:space="preserve">kowy ucznia </w:t>
      </w:r>
      <w:r w:rsidRPr="00BB4721">
        <w:rPr>
          <w:lang/>
        </w:rPr>
        <w:t>ma być wyłączony.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ind w:left="425" w:hanging="357"/>
        <w:rPr>
          <w:szCs w:val="24"/>
          <w:lang/>
        </w:rPr>
      </w:pPr>
      <w:bookmarkStart w:id="76" w:name="_Hlk22193405"/>
    </w:p>
    <w:bookmarkEnd w:id="76"/>
    <w:p w:rsidR="00816066" w:rsidRPr="00BB4721" w:rsidRDefault="00816066" w:rsidP="007F2E63">
      <w:pPr>
        <w:numPr>
          <w:ilvl w:val="0"/>
          <w:numId w:val="202"/>
        </w:numPr>
        <w:rPr>
          <w:lang/>
        </w:rPr>
      </w:pPr>
      <w:r w:rsidRPr="00BB4721">
        <w:rPr>
          <w:lang/>
        </w:rPr>
        <w:t>Za nieprzestrzeganie obowiązków wynikających ze statutu szkoły uczeń może otrzymać następ</w:t>
      </w:r>
      <w:r w:rsidRPr="00BB4721">
        <w:rPr>
          <w:lang/>
        </w:rPr>
        <w:t>u</w:t>
      </w:r>
      <w:r w:rsidRPr="00BB4721">
        <w:rPr>
          <w:lang/>
        </w:rPr>
        <w:t>jącą karę:</w:t>
      </w:r>
    </w:p>
    <w:p w:rsidR="00816066" w:rsidRPr="00BB4721" w:rsidRDefault="00482F99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>upomnienie wychowawcy klasy;</w:t>
      </w:r>
    </w:p>
    <w:p w:rsidR="00816066" w:rsidRPr="00BB4721" w:rsidRDefault="00482F99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>pisemną naganę wychowawcy klasy;</w:t>
      </w:r>
    </w:p>
    <w:p w:rsidR="00816066" w:rsidRPr="00BB4721" w:rsidRDefault="00816066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 xml:space="preserve">upomnienie </w:t>
      </w:r>
      <w:r w:rsidR="00482F99" w:rsidRPr="00BB4721">
        <w:rPr>
          <w:lang/>
        </w:rPr>
        <w:t>dyrektora szkoły;</w:t>
      </w:r>
    </w:p>
    <w:p w:rsidR="00816066" w:rsidRPr="00BB4721" w:rsidRDefault="00816066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>naganę dyrektora szkoły udzieloną publicznie</w:t>
      </w:r>
      <w:r w:rsidR="00482F99" w:rsidRPr="00BB4721">
        <w:rPr>
          <w:lang/>
        </w:rPr>
        <w:t>;</w:t>
      </w:r>
    </w:p>
    <w:p w:rsidR="00816066" w:rsidRPr="00BB4721" w:rsidRDefault="00482F99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>skreślenie z listy uczniów;</w:t>
      </w:r>
    </w:p>
    <w:p w:rsidR="00816066" w:rsidRPr="00BB4721" w:rsidRDefault="00816066" w:rsidP="007F2E63">
      <w:pPr>
        <w:numPr>
          <w:ilvl w:val="0"/>
          <w:numId w:val="203"/>
        </w:numPr>
        <w:rPr>
          <w:lang/>
        </w:rPr>
      </w:pPr>
      <w:r w:rsidRPr="00BB4721">
        <w:rPr>
          <w:lang/>
        </w:rPr>
        <w:t>jeżeli uczeń nie pr</w:t>
      </w:r>
      <w:r w:rsidR="00482F99" w:rsidRPr="00BB4721">
        <w:rPr>
          <w:lang/>
        </w:rPr>
        <w:t>zestrzega punktu 10 § 61</w:t>
      </w:r>
      <w:r w:rsidR="00DC7EF2" w:rsidRPr="00BB4721">
        <w:rPr>
          <w:lang/>
        </w:rPr>
        <w:t>,</w:t>
      </w:r>
      <w:r w:rsidR="00482F99" w:rsidRPr="00BB4721">
        <w:rPr>
          <w:lang/>
        </w:rPr>
        <w:t xml:space="preserve">  tzn. k</w:t>
      </w:r>
      <w:r w:rsidRPr="00BB4721">
        <w:rPr>
          <w:lang/>
        </w:rPr>
        <w:t>orzysta z telefonu komórkowego lub innego urządzenia e</w:t>
      </w:r>
      <w:r w:rsidR="00482F99" w:rsidRPr="00BB4721">
        <w:rPr>
          <w:lang/>
        </w:rPr>
        <w:t>lektronicznego podczas zajęć le</w:t>
      </w:r>
      <w:r w:rsidRPr="00BB4721">
        <w:rPr>
          <w:lang/>
        </w:rPr>
        <w:t xml:space="preserve">kcyjnych, </w:t>
      </w:r>
      <w:r w:rsidR="00482F99" w:rsidRPr="00BB4721">
        <w:rPr>
          <w:lang/>
        </w:rPr>
        <w:t>nauczyciel</w:t>
      </w:r>
      <w:r w:rsidR="002331AA" w:rsidRPr="00BB4721">
        <w:rPr>
          <w:lang/>
        </w:rPr>
        <w:t xml:space="preserve"> informuje telefonicznie rodzica (również w formie sms)</w:t>
      </w:r>
    </w:p>
    <w:p w:rsidR="00816066" w:rsidRPr="00BB4721" w:rsidRDefault="00816066" w:rsidP="007F2E63">
      <w:pPr>
        <w:numPr>
          <w:ilvl w:val="0"/>
          <w:numId w:val="202"/>
        </w:numPr>
        <w:rPr>
          <w:lang/>
        </w:rPr>
      </w:pPr>
      <w:r w:rsidRPr="00BB4721">
        <w:rPr>
          <w:lang/>
        </w:rPr>
        <w:t>Obowiązuje zasada stopniowania kary</w:t>
      </w:r>
      <w:r w:rsidR="00DC7EF2" w:rsidRPr="00BB4721">
        <w:rPr>
          <w:lang/>
        </w:rPr>
        <w:t>,</w:t>
      </w:r>
      <w:r w:rsidRPr="00BB4721">
        <w:rPr>
          <w:lang/>
        </w:rPr>
        <w:t xml:space="preserve"> w zależności od przewinienia ucznia oraz zasada nieł</w:t>
      </w:r>
      <w:r w:rsidRPr="00BB4721">
        <w:rPr>
          <w:lang/>
        </w:rPr>
        <w:t>ą</w:t>
      </w:r>
      <w:r w:rsidRPr="00BB4721">
        <w:rPr>
          <w:lang/>
        </w:rPr>
        <w:t>czenia kilku kar za jedno przewinienie.</w:t>
      </w:r>
    </w:p>
    <w:p w:rsidR="00816066" w:rsidRPr="00BB4721" w:rsidRDefault="00816066" w:rsidP="007F2E63">
      <w:pPr>
        <w:numPr>
          <w:ilvl w:val="0"/>
          <w:numId w:val="202"/>
        </w:numPr>
        <w:rPr>
          <w:lang/>
        </w:rPr>
      </w:pPr>
      <w:r w:rsidRPr="00BB4721">
        <w:rPr>
          <w:lang/>
        </w:rPr>
        <w:t>O zastosowanej wobec ucznia karze każdorazowo szkoła informuje rodziców.</w:t>
      </w:r>
    </w:p>
    <w:p w:rsidR="00816066" w:rsidRPr="00BB4721" w:rsidRDefault="00816066" w:rsidP="007F2E63">
      <w:pPr>
        <w:numPr>
          <w:ilvl w:val="0"/>
          <w:numId w:val="202"/>
        </w:numPr>
        <w:rPr>
          <w:lang/>
        </w:rPr>
      </w:pPr>
      <w:r w:rsidRPr="00BB4721">
        <w:rPr>
          <w:lang/>
        </w:rPr>
        <w:t>Karę usunięcia ucznia ze szkoły wymierza dyrektor szkoły</w:t>
      </w:r>
      <w:r w:rsidR="00DC7EF2" w:rsidRPr="00BB4721">
        <w:rPr>
          <w:lang/>
        </w:rPr>
        <w:t>,</w:t>
      </w:r>
      <w:r w:rsidRPr="00BB4721">
        <w:rPr>
          <w:lang/>
        </w:rPr>
        <w:t xml:space="preserve"> na podstawie uchwały rady</w:t>
      </w:r>
      <w:r w:rsidR="00FE2220" w:rsidRPr="00BB4721">
        <w:rPr>
          <w:lang/>
        </w:rPr>
        <w:t xml:space="preserve"> </w:t>
      </w:r>
      <w:r w:rsidRPr="00BB4721">
        <w:rPr>
          <w:lang/>
        </w:rPr>
        <w:t>pedagogicznej, podjętej w obecności przedstawicieli rady samorządu szkolnego.</w:t>
      </w:r>
    </w:p>
    <w:p w:rsidR="00816066" w:rsidRPr="00BB4721" w:rsidRDefault="00816066" w:rsidP="007F2E63">
      <w:pPr>
        <w:numPr>
          <w:ilvl w:val="0"/>
          <w:numId w:val="202"/>
        </w:numPr>
        <w:rPr>
          <w:lang/>
        </w:rPr>
      </w:pPr>
      <w:bookmarkStart w:id="77" w:name="_Hlk22193428"/>
      <w:r w:rsidRPr="00BB4721">
        <w:rPr>
          <w:lang/>
        </w:rPr>
        <w:t>Uczeń ma prawo odwołania się od kary, zwracając się do dyrektora szkoły</w:t>
      </w:r>
      <w:r w:rsidR="00F613FC" w:rsidRPr="00BB4721">
        <w:rPr>
          <w:lang/>
        </w:rPr>
        <w:t>.</w:t>
      </w:r>
    </w:p>
    <w:bookmarkEnd w:id="77"/>
    <w:p w:rsidR="00DA55B4" w:rsidRPr="00BB4721" w:rsidRDefault="00DA55B4" w:rsidP="007F2E63">
      <w:pPr>
        <w:numPr>
          <w:ilvl w:val="0"/>
          <w:numId w:val="202"/>
        </w:numPr>
      </w:pPr>
      <w:r w:rsidRPr="00BB4721">
        <w:t>Dyrektor szkoły, biorąc pod uwagę nienaganne zachowanie ucznia w dłuższym okresie czasu, może z własnej inicjatywy lub na wniosek organów szkoły uznać karę za niebyłą.</w:t>
      </w:r>
    </w:p>
    <w:p w:rsidR="00DA55B4" w:rsidRPr="00BB4721" w:rsidRDefault="00DA55B4" w:rsidP="007F2E63">
      <w:pPr>
        <w:numPr>
          <w:ilvl w:val="0"/>
          <w:numId w:val="202"/>
        </w:numPr>
        <w:rPr>
          <w:lang/>
        </w:rPr>
      </w:pPr>
      <w:r w:rsidRPr="00BB4721"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ind w:left="425" w:hanging="357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204"/>
        </w:numPr>
        <w:rPr>
          <w:lang/>
        </w:rPr>
      </w:pPr>
      <w:r w:rsidRPr="00BB4721">
        <w:rPr>
          <w:lang/>
        </w:rPr>
        <w:t>Karę usunięcia ze szkoły stosuje się w przypadku jednego z niżej wymienionych zachowań: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bookmarkStart w:id="78" w:name="_Hlk22193485"/>
      <w:r w:rsidRPr="00BB4721">
        <w:rPr>
          <w:lang/>
        </w:rPr>
        <w:lastRenderedPageBreak/>
        <w:t>jeżeli uczeń opuści bez usprawiedliwie</w:t>
      </w:r>
      <w:r w:rsidR="002331AA" w:rsidRPr="00BB4721">
        <w:rPr>
          <w:lang/>
        </w:rPr>
        <w:t>nia ponad 250</w:t>
      </w:r>
      <w:r w:rsidR="00204884" w:rsidRPr="00BB4721">
        <w:rPr>
          <w:lang/>
        </w:rPr>
        <w:t xml:space="preserve"> godzin</w:t>
      </w:r>
      <w:r w:rsidR="002331AA" w:rsidRPr="00BB4721">
        <w:rPr>
          <w:lang/>
        </w:rPr>
        <w:t xml:space="preserve"> w </w:t>
      </w:r>
      <w:r w:rsidR="00FE2220" w:rsidRPr="00BB4721">
        <w:rPr>
          <w:lang/>
        </w:rPr>
        <w:t>półroczu</w:t>
      </w:r>
      <w:r w:rsidR="002331AA" w:rsidRPr="00BB4721">
        <w:rPr>
          <w:lang/>
        </w:rPr>
        <w:t>;</w:t>
      </w:r>
    </w:p>
    <w:bookmarkEnd w:id="78"/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na terenie szkoły zachowuje się agresywnie wobec osób dorosłych</w:t>
      </w:r>
      <w:r w:rsidR="00214471">
        <w:rPr>
          <w:lang/>
        </w:rPr>
        <w:br/>
      </w:r>
      <w:r w:rsidRPr="00BB4721">
        <w:rPr>
          <w:lang/>
        </w:rPr>
        <w:t>i rówieśników</w:t>
      </w:r>
      <w:r w:rsidR="00204884" w:rsidRPr="00BB4721">
        <w:rPr>
          <w:lang/>
        </w:rPr>
        <w:t>,</w:t>
      </w:r>
      <w:r w:rsidRPr="00BB4721">
        <w:rPr>
          <w:lang/>
        </w:rPr>
        <w:t xml:space="preserve"> np. powoduje bójki zagr</w:t>
      </w:r>
      <w:r w:rsidR="002331AA" w:rsidRPr="00BB4721">
        <w:rPr>
          <w:lang/>
        </w:rPr>
        <w:t>ażające zdrowiu i życiu kolegów;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stosuje szantaż l</w:t>
      </w:r>
      <w:r w:rsidR="002331AA" w:rsidRPr="00BB4721">
        <w:rPr>
          <w:lang/>
        </w:rPr>
        <w:t>ub przemoc wobec innych uczniów;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postępuje niezgodnie z przyjętymi normami, obraża godność osobistą osób dorosłych lub uczn</w:t>
      </w:r>
      <w:r w:rsidR="00204884" w:rsidRPr="00BB4721">
        <w:rPr>
          <w:lang/>
        </w:rPr>
        <w:t>iów, albo gdy</w:t>
      </w:r>
      <w:r w:rsidR="002331AA" w:rsidRPr="00BB4721">
        <w:rPr>
          <w:lang/>
        </w:rPr>
        <w:t xml:space="preserve"> plami dobre imię szkoły;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rozmyślnie niszczy sprzęt lub pomoce naukowe będące własnością szkoły</w:t>
      </w:r>
      <w:r w:rsidR="00214471">
        <w:rPr>
          <w:lang/>
        </w:rPr>
        <w:br/>
      </w:r>
      <w:r w:rsidRPr="00BB4721">
        <w:rPr>
          <w:lang/>
        </w:rPr>
        <w:t>lub wła</w:t>
      </w:r>
      <w:r w:rsidR="002331AA" w:rsidRPr="00BB4721">
        <w:rPr>
          <w:lang/>
        </w:rPr>
        <w:t>snością społeczną;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na terenie szkoły dokonuje czynów uznane przez polskie prawodawstwo</w:t>
      </w:r>
      <w:r w:rsidR="00214471">
        <w:rPr>
          <w:lang/>
        </w:rPr>
        <w:br/>
      </w:r>
      <w:r w:rsidRPr="00BB4721">
        <w:rPr>
          <w:lang/>
        </w:rPr>
        <w:t>za przestępcze np. przywłaszcza cudze</w:t>
      </w:r>
      <w:r w:rsidR="002331AA" w:rsidRPr="00BB4721">
        <w:rPr>
          <w:lang/>
        </w:rPr>
        <w:t xml:space="preserve"> mienie, dokonuje włamania itp.;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fałszuje dokumenty i posługuje się nimi lub dokonuje samowolnego wpisu</w:t>
      </w:r>
      <w:r w:rsidR="00214471">
        <w:rPr>
          <w:lang/>
        </w:rPr>
        <w:br/>
      </w:r>
      <w:r w:rsidRPr="00BB4721">
        <w:rPr>
          <w:lang/>
        </w:rPr>
        <w:t>do dokumenta</w:t>
      </w:r>
      <w:r w:rsidR="002331AA" w:rsidRPr="00BB4721">
        <w:rPr>
          <w:lang/>
        </w:rPr>
        <w:t>cji szkolnej lub klasowej;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jeżeli, na terenie szkoły lub będąc pod opieką wychowawcy lub innego nauczyciela poza szkołą, spożywa alkohol lub używa narkotyków</w:t>
      </w:r>
      <w:r w:rsidR="002331AA" w:rsidRPr="00BB4721">
        <w:rPr>
          <w:lang/>
        </w:rPr>
        <w:t xml:space="preserve"> </w:t>
      </w:r>
      <w:r w:rsidR="00204884" w:rsidRPr="00BB4721">
        <w:rPr>
          <w:lang/>
        </w:rPr>
        <w:t>bądź</w:t>
      </w:r>
      <w:r w:rsidR="002331AA" w:rsidRPr="00BB4721">
        <w:rPr>
          <w:lang/>
        </w:rPr>
        <w:t xml:space="preserve"> innych substancji psychoaktywnych;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poza szkołą dopuścił się udowodnionego czynu przestępczego, o którym szkoła została oficjalnie poinformowan</w:t>
      </w:r>
      <w:r w:rsidR="002331AA" w:rsidRPr="00BB4721">
        <w:rPr>
          <w:lang/>
        </w:rPr>
        <w:t>a przez organa policji lub sądu;</w:t>
      </w:r>
    </w:p>
    <w:p w:rsidR="00816066" w:rsidRPr="00BB4721" w:rsidRDefault="00816066" w:rsidP="007F2E63">
      <w:pPr>
        <w:numPr>
          <w:ilvl w:val="0"/>
          <w:numId w:val="205"/>
        </w:numPr>
        <w:rPr>
          <w:lang/>
        </w:rPr>
      </w:pPr>
      <w:r w:rsidRPr="00BB4721">
        <w:rPr>
          <w:lang/>
        </w:rPr>
        <w:t>jeżeli dwukrotnie nie otrz</w:t>
      </w:r>
      <w:r w:rsidR="00886406" w:rsidRPr="00BB4721">
        <w:rPr>
          <w:lang/>
        </w:rPr>
        <w:t>ymał promocji w tym samym programowo oddziale</w:t>
      </w:r>
      <w:r w:rsidR="002331AA" w:rsidRPr="00BB4721">
        <w:rPr>
          <w:lang/>
        </w:rPr>
        <w:t>.</w:t>
      </w:r>
    </w:p>
    <w:p w:rsidR="00816066" w:rsidRPr="00214471" w:rsidRDefault="00816066" w:rsidP="007F2E63">
      <w:pPr>
        <w:numPr>
          <w:ilvl w:val="0"/>
          <w:numId w:val="204"/>
        </w:numPr>
        <w:mirrorIndents/>
        <w:jc w:val="both"/>
      </w:pPr>
      <w:r w:rsidRPr="00214471">
        <w:t>Skreślenie z listy uczniów następuje w formie decyzji administracyjnej, zgodnie</w:t>
      </w:r>
      <w:r w:rsidR="00214471">
        <w:br/>
      </w:r>
      <w:r w:rsidRPr="00214471">
        <w:t>z K</w:t>
      </w:r>
      <w:r w:rsidR="00886406" w:rsidRPr="00214471">
        <w:t>odeksem Postępowania Administracyjnego</w:t>
      </w:r>
      <w:r w:rsidRPr="00214471">
        <w:t>.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ind w:left="425" w:hanging="357"/>
        <w:rPr>
          <w:szCs w:val="24"/>
          <w:lang/>
        </w:rPr>
      </w:pPr>
      <w:bookmarkStart w:id="79" w:name="_Hlk22193504"/>
    </w:p>
    <w:bookmarkEnd w:id="79"/>
    <w:p w:rsidR="00816066" w:rsidRPr="00BB4721" w:rsidRDefault="00816066" w:rsidP="007F2E63">
      <w:pPr>
        <w:numPr>
          <w:ilvl w:val="0"/>
          <w:numId w:val="206"/>
        </w:numPr>
        <w:rPr>
          <w:lang/>
        </w:rPr>
      </w:pPr>
      <w:r w:rsidRPr="00BB4721">
        <w:rPr>
          <w:lang/>
        </w:rPr>
        <w:t>Dla uczniów wyróżniających się w nau</w:t>
      </w:r>
      <w:r w:rsidR="004B1D6E" w:rsidRPr="00BB4721">
        <w:rPr>
          <w:lang/>
        </w:rPr>
        <w:t xml:space="preserve">ce, zachowaniu, pracy </w:t>
      </w:r>
      <w:r w:rsidR="00004ECB" w:rsidRPr="00BB4721">
        <w:rPr>
          <w:lang/>
        </w:rPr>
        <w:t>na rzecz społeczności szkolnej lub lokalnej</w:t>
      </w:r>
      <w:r w:rsidRPr="00BB4721">
        <w:rPr>
          <w:lang/>
        </w:rPr>
        <w:t xml:space="preserve"> przewiduje się n</w:t>
      </w:r>
      <w:r w:rsidRPr="00BB4721">
        <w:rPr>
          <w:lang/>
        </w:rPr>
        <w:t>a</w:t>
      </w:r>
      <w:r w:rsidRPr="00BB4721">
        <w:rPr>
          <w:lang/>
        </w:rPr>
        <w:t>stępujące rodzaje nagród i wyróżnień: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pochwała u</w:t>
      </w:r>
      <w:r w:rsidR="00DA43C8" w:rsidRPr="00BB4721">
        <w:rPr>
          <w:lang/>
        </w:rPr>
        <w:t>dzielona przez wychowawcę klasy;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pochwała udzielona przez dyrektora szkoły,</w:t>
      </w:r>
      <w:r w:rsidR="00DA43C8" w:rsidRPr="00BB4721">
        <w:rPr>
          <w:lang/>
        </w:rPr>
        <w:t xml:space="preserve"> publicznie wobec ogółu uczniów;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list pochwalny wychowawcy</w:t>
      </w:r>
      <w:r w:rsidR="00DA43C8" w:rsidRPr="00BB4721">
        <w:rPr>
          <w:lang/>
        </w:rPr>
        <w:t xml:space="preserve"> i dyrektora szkoły do rodziców;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dyplom</w:t>
      </w:r>
      <w:r w:rsidR="00DA43C8" w:rsidRPr="00BB4721">
        <w:rPr>
          <w:lang/>
        </w:rPr>
        <w:t xml:space="preserve"> uznania;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nagroda rzeczowa</w:t>
      </w:r>
      <w:r w:rsidR="00DA43C8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07"/>
        </w:numPr>
        <w:rPr>
          <w:lang/>
        </w:rPr>
      </w:pPr>
      <w:r w:rsidRPr="00BB4721">
        <w:rPr>
          <w:lang/>
        </w:rPr>
        <w:t>pokrycie w całości lub części kosztów wycieczki szkolnej</w:t>
      </w:r>
      <w:r w:rsidR="00DA43C8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206"/>
        </w:numPr>
        <w:rPr>
          <w:lang/>
        </w:rPr>
      </w:pPr>
      <w:r w:rsidRPr="00BB4721">
        <w:rPr>
          <w:lang/>
        </w:rPr>
        <w:t>Nagrody przyznaje dyrektor szkoły i rada pedagogiczna na wniosek:</w:t>
      </w:r>
    </w:p>
    <w:p w:rsidR="00816066" w:rsidRPr="00BB4721" w:rsidRDefault="00DA43C8" w:rsidP="007F2E63">
      <w:pPr>
        <w:numPr>
          <w:ilvl w:val="0"/>
          <w:numId w:val="208"/>
        </w:numPr>
        <w:rPr>
          <w:lang/>
        </w:rPr>
      </w:pPr>
      <w:r w:rsidRPr="00BB4721">
        <w:rPr>
          <w:lang/>
        </w:rPr>
        <w:t>wychowawcy klasy;</w:t>
      </w:r>
    </w:p>
    <w:p w:rsidR="00816066" w:rsidRPr="00BB4721" w:rsidRDefault="00DA43C8" w:rsidP="007F2E63">
      <w:pPr>
        <w:numPr>
          <w:ilvl w:val="0"/>
          <w:numId w:val="208"/>
        </w:numPr>
        <w:rPr>
          <w:lang/>
        </w:rPr>
      </w:pPr>
      <w:r w:rsidRPr="00BB4721">
        <w:rPr>
          <w:lang/>
        </w:rPr>
        <w:lastRenderedPageBreak/>
        <w:t>samorządu szkolnego;</w:t>
      </w:r>
    </w:p>
    <w:p w:rsidR="00816066" w:rsidRPr="00BB4721" w:rsidRDefault="00816066" w:rsidP="007F2E63">
      <w:pPr>
        <w:numPr>
          <w:ilvl w:val="0"/>
          <w:numId w:val="208"/>
        </w:numPr>
        <w:rPr>
          <w:lang/>
        </w:rPr>
      </w:pPr>
      <w:r w:rsidRPr="00BB4721">
        <w:rPr>
          <w:lang/>
        </w:rPr>
        <w:t>opie</w:t>
      </w:r>
      <w:r w:rsidR="00DA43C8" w:rsidRPr="00BB4721">
        <w:rPr>
          <w:lang/>
        </w:rPr>
        <w:t>kunów organizacji młodzieżowych</w:t>
      </w:r>
      <w:r w:rsidR="003A6FF7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08"/>
        </w:numPr>
        <w:rPr>
          <w:lang/>
        </w:rPr>
      </w:pPr>
      <w:r w:rsidRPr="00BB4721">
        <w:rPr>
          <w:lang/>
        </w:rPr>
        <w:t>organizatorów konkursów, olimpiad, turniejów i zawodów</w:t>
      </w:r>
      <w:r w:rsidR="003A6FF7" w:rsidRPr="00BB4721">
        <w:rPr>
          <w:lang/>
        </w:rPr>
        <w:t>,</w:t>
      </w:r>
      <w:r w:rsidRPr="00BB4721">
        <w:rPr>
          <w:lang/>
        </w:rPr>
        <w:t xml:space="preserve"> w jakich uczeń brał udział.</w:t>
      </w:r>
    </w:p>
    <w:p w:rsidR="00DA55B4" w:rsidRPr="00BB4721" w:rsidRDefault="00DA55B4" w:rsidP="00E62231">
      <w:pPr>
        <w:pStyle w:val="Nagwek1"/>
        <w:rPr>
          <w:rFonts w:eastAsia="SimSun"/>
          <w:lang w:eastAsia="pl-PL" w:bidi="hi-IN"/>
        </w:rPr>
      </w:pPr>
      <w:bookmarkStart w:id="80" w:name="_Hlk500308200"/>
      <w:r w:rsidRPr="00BB4721">
        <w:rPr>
          <w:rFonts w:eastAsia="SimSun"/>
          <w:lang w:eastAsia="pl-PL" w:bidi="hi-IN"/>
        </w:rPr>
        <w:t>Tryb wnoszenia zastrzeżeń do przyznanej nagrody</w:t>
      </w:r>
    </w:p>
    <w:p w:rsidR="00DA55B4" w:rsidRPr="00D218F9" w:rsidRDefault="00DA55B4" w:rsidP="007F2E63">
      <w:pPr>
        <w:numPr>
          <w:ilvl w:val="0"/>
          <w:numId w:val="362"/>
        </w:numPr>
        <w:spacing w:before="240" w:after="240"/>
        <w:mirrorIndents/>
        <w:rPr>
          <w:b/>
          <w:bCs/>
          <w:szCs w:val="24"/>
          <w:lang/>
        </w:rPr>
      </w:pPr>
    </w:p>
    <w:p w:rsidR="00DA55B4" w:rsidRPr="00BB4721" w:rsidRDefault="00DA55B4" w:rsidP="007F2E63">
      <w:pPr>
        <w:numPr>
          <w:ilvl w:val="0"/>
          <w:numId w:val="209"/>
        </w:numPr>
        <w:rPr>
          <w:rFonts w:eastAsia="SimSun"/>
          <w:lang w:eastAsia="hi-IN" w:bidi="hi-IN"/>
        </w:rPr>
      </w:pPr>
      <w:bookmarkStart w:id="81" w:name="_Hlk525211777"/>
      <w:bookmarkStart w:id="82" w:name="_Hlk17800789"/>
      <w:r w:rsidRPr="00BB4721">
        <w:rPr>
          <w:rFonts w:eastAsia="SimSun"/>
          <w:lang w:eastAsia="hi-IN" w:bidi="hi-IN"/>
        </w:rPr>
        <w:t>Uczeń szkoły, rodzic Ucznia szkoły, pracownik szkoły, może złożyć do Dyrektora umotywowane pisemne zastrzeżenia dotyczące przyznanej Uczniowi nagrody. Wnoszący winien się podpisać oraz wskazać adres korespondencyjny.</w:t>
      </w:r>
    </w:p>
    <w:p w:rsidR="00DA55B4" w:rsidRPr="00BB4721" w:rsidRDefault="00DA55B4" w:rsidP="007F2E63">
      <w:pPr>
        <w:numPr>
          <w:ilvl w:val="0"/>
          <w:numId w:val="20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Zastrzeżenia złożone anonimowo nie będą rozpatrywane.</w:t>
      </w:r>
    </w:p>
    <w:p w:rsidR="00DA55B4" w:rsidRPr="00BB4721" w:rsidRDefault="00DA55B4" w:rsidP="007F2E63">
      <w:pPr>
        <w:numPr>
          <w:ilvl w:val="0"/>
          <w:numId w:val="20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>Dyrektor rozpatruje zastrzeżenia w terminie 30 dni od dnia w którym zastrzeżenia zostały dostarczone do sekretariatu Szkoły.</w:t>
      </w:r>
    </w:p>
    <w:p w:rsidR="00DA55B4" w:rsidRPr="00BB4721" w:rsidRDefault="00DA55B4" w:rsidP="007F2E63">
      <w:pPr>
        <w:numPr>
          <w:ilvl w:val="0"/>
          <w:numId w:val="20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Przed zajęciem stanowiska, Dyrektor występuje do </w:t>
      </w:r>
      <w:r w:rsidR="00102CDB" w:rsidRPr="00BB4721">
        <w:rPr>
          <w:rFonts w:eastAsia="SimSun"/>
          <w:lang w:eastAsia="hi-IN" w:bidi="hi-IN"/>
        </w:rPr>
        <w:t>organu który przyznał nagrodę</w:t>
      </w:r>
      <w:r w:rsidR="0003653D">
        <w:rPr>
          <w:rFonts w:eastAsia="SimSun"/>
          <w:lang w:eastAsia="hi-IN" w:bidi="hi-IN"/>
        </w:rPr>
        <w:br/>
      </w:r>
      <w:r w:rsidR="00102CDB" w:rsidRPr="00BB4721">
        <w:rPr>
          <w:rFonts w:eastAsia="SimSun"/>
          <w:lang w:eastAsia="hi-IN" w:bidi="hi-IN"/>
        </w:rPr>
        <w:t>z</w:t>
      </w:r>
      <w:r w:rsidR="0003653D">
        <w:rPr>
          <w:rFonts w:eastAsia="SimSun"/>
          <w:lang w:eastAsia="hi-IN" w:bidi="hi-IN"/>
        </w:rPr>
        <w:t xml:space="preserve"> </w:t>
      </w:r>
      <w:r w:rsidRPr="00BB4721">
        <w:rPr>
          <w:rFonts w:eastAsia="SimSun"/>
          <w:lang w:eastAsia="hi-IN" w:bidi="hi-IN"/>
        </w:rPr>
        <w:t xml:space="preserve">wnioskiem o pisemne ustosunkowanie się do zastrzeżeń, w terminie nie dłuższym </w:t>
      </w:r>
      <w:r w:rsidR="00E730E0">
        <w:rPr>
          <w:rFonts w:eastAsia="SimSun"/>
          <w:lang w:eastAsia="hi-IN" w:bidi="hi-IN"/>
        </w:rPr>
        <w:br/>
      </w:r>
      <w:r w:rsidRPr="00BB4721">
        <w:rPr>
          <w:rFonts w:eastAsia="SimSun"/>
          <w:lang w:eastAsia="hi-IN" w:bidi="hi-IN"/>
        </w:rPr>
        <w:t xml:space="preserve"> </w:t>
      </w:r>
      <w:r w:rsidR="00115718">
        <w:rPr>
          <w:rFonts w:eastAsia="SimSun"/>
          <w:lang w:eastAsia="hi-IN" w:bidi="hi-IN"/>
        </w:rPr>
        <w:t xml:space="preserve">niż 7 </w:t>
      </w:r>
      <w:r w:rsidRPr="00BB4721">
        <w:rPr>
          <w:rFonts w:eastAsia="SimSun"/>
          <w:lang w:eastAsia="hi-IN" w:bidi="hi-IN"/>
        </w:rPr>
        <w:t>dni od dnia doręczenia. Nie złożenie pisemnego ustosunkowania się do zastrzeżeń</w:t>
      </w:r>
      <w:r w:rsidR="00D218F9">
        <w:rPr>
          <w:rFonts w:eastAsia="SimSun"/>
          <w:lang w:eastAsia="hi-IN" w:bidi="hi-IN"/>
        </w:rPr>
        <w:br/>
      </w:r>
      <w:r w:rsidRPr="00BB4721">
        <w:rPr>
          <w:rFonts w:eastAsia="SimSun"/>
          <w:lang w:eastAsia="hi-IN" w:bidi="hi-IN"/>
        </w:rPr>
        <w:t>w terminie wskazanym w terminie wskazanym wyżej, jest poczytywane jako nie uznanie zastrzeżeń za zasadne.</w:t>
      </w:r>
    </w:p>
    <w:p w:rsidR="00D218F9" w:rsidRDefault="00DA55B4" w:rsidP="007F2E63">
      <w:pPr>
        <w:numPr>
          <w:ilvl w:val="0"/>
          <w:numId w:val="209"/>
        </w:numPr>
        <w:rPr>
          <w:rFonts w:eastAsia="SimSun"/>
          <w:lang w:eastAsia="hi-IN" w:bidi="hi-IN"/>
        </w:rPr>
      </w:pPr>
      <w:r w:rsidRPr="00BB4721">
        <w:rPr>
          <w:rFonts w:eastAsia="SimSun"/>
          <w:lang w:eastAsia="hi-IN" w:bidi="hi-IN"/>
        </w:rPr>
        <w:t xml:space="preserve">W przypadku gdy przyznającym </w:t>
      </w:r>
      <w:r w:rsidR="00EA7ADF" w:rsidRPr="00BB4721">
        <w:rPr>
          <w:rFonts w:eastAsia="SimSun"/>
          <w:lang w:eastAsia="hi-IN" w:bidi="hi-IN"/>
        </w:rPr>
        <w:t xml:space="preserve"> </w:t>
      </w:r>
      <w:r w:rsidRPr="00BB4721">
        <w:rPr>
          <w:rFonts w:eastAsia="SimSun"/>
          <w:lang w:eastAsia="hi-IN" w:bidi="hi-IN"/>
        </w:rPr>
        <w:t>nagrodę był Dyrektor albo Szkoła, Dyrektor występuje do Rady Pedagogicznej o pisemne ustosunkowanie się do zastrzeżeń, w terminie nie dłuższym niż 7 dni od dnia doręczenia. Nie złożenie pisemnego ust</w:t>
      </w:r>
      <w:r w:rsidR="000F3FCA" w:rsidRPr="00BB4721">
        <w:rPr>
          <w:rFonts w:eastAsia="SimSun"/>
          <w:lang w:eastAsia="hi-IN" w:bidi="hi-IN"/>
        </w:rPr>
        <w:t>osunkowania się</w:t>
      </w:r>
      <w:r w:rsidR="00D218F9">
        <w:rPr>
          <w:rFonts w:eastAsia="SimSun"/>
          <w:lang w:eastAsia="hi-IN" w:bidi="hi-IN"/>
        </w:rPr>
        <w:br/>
      </w:r>
      <w:r w:rsidR="000F3FCA" w:rsidRPr="00BB4721">
        <w:rPr>
          <w:rFonts w:eastAsia="SimSun"/>
          <w:lang w:eastAsia="hi-IN" w:bidi="hi-IN"/>
        </w:rPr>
        <w:t>do zastrzeżeń w</w:t>
      </w:r>
      <w:r w:rsidR="00D218F9">
        <w:rPr>
          <w:rFonts w:eastAsia="SimSun"/>
          <w:lang w:eastAsia="hi-IN" w:bidi="hi-IN"/>
        </w:rPr>
        <w:t xml:space="preserve"> </w:t>
      </w:r>
      <w:r w:rsidRPr="00BB4721">
        <w:rPr>
          <w:rFonts w:eastAsia="SimSun"/>
          <w:lang w:eastAsia="hi-IN" w:bidi="hi-IN"/>
        </w:rPr>
        <w:t>terminie wskazanym</w:t>
      </w:r>
      <w:r w:rsidR="00D218F9">
        <w:rPr>
          <w:rFonts w:eastAsia="SimSun"/>
          <w:lang w:eastAsia="hi-IN" w:bidi="hi-IN"/>
        </w:rPr>
        <w:t xml:space="preserve"> </w:t>
      </w:r>
      <w:r w:rsidRPr="00BB4721">
        <w:rPr>
          <w:rFonts w:eastAsia="SimSun"/>
          <w:lang w:eastAsia="hi-IN" w:bidi="hi-IN"/>
        </w:rPr>
        <w:t>w terminie wskazanym wyżej, jest poczytywane jako nie uznanie zastrzeżeń za zasadne.</w:t>
      </w:r>
    </w:p>
    <w:bookmarkEnd w:id="80"/>
    <w:bookmarkEnd w:id="81"/>
    <w:bookmarkEnd w:id="82"/>
    <w:p w:rsidR="003A6FF7" w:rsidRPr="00D218F9" w:rsidRDefault="003A6FF7" w:rsidP="00D218F9">
      <w:pPr>
        <w:pStyle w:val="Nagwek1"/>
        <w:rPr>
          <w:lang/>
        </w:rPr>
      </w:pPr>
      <w:r w:rsidRPr="00D218F9">
        <w:rPr>
          <w:lang/>
        </w:rPr>
        <w:t>Zasady wewnątrzszkolnego oceniania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210"/>
        </w:numPr>
        <w:rPr>
          <w:lang/>
        </w:rPr>
      </w:pPr>
      <w:r w:rsidRPr="00BB4721">
        <w:rPr>
          <w:lang/>
        </w:rPr>
        <w:t>Nauczyciele na początku każdego roku szkolnego informują uczniów oraz ich rodziców o:</w:t>
      </w:r>
    </w:p>
    <w:p w:rsidR="00816066" w:rsidRPr="00BB4721" w:rsidRDefault="00816066" w:rsidP="007F2E63">
      <w:pPr>
        <w:numPr>
          <w:ilvl w:val="0"/>
          <w:numId w:val="211"/>
        </w:numPr>
        <w:rPr>
          <w:lang/>
        </w:rPr>
      </w:pPr>
      <w:r w:rsidRPr="00BB4721">
        <w:rPr>
          <w:lang/>
        </w:rPr>
        <w:lastRenderedPageBreak/>
        <w:t>wymaganiach edukacyjnych niezbędnych do uzyskania poszczególnych śródrocznych</w:t>
      </w:r>
      <w:r w:rsidR="00D218F9">
        <w:rPr>
          <w:lang/>
        </w:rPr>
        <w:br/>
      </w:r>
      <w:r w:rsidRPr="00BB4721">
        <w:rPr>
          <w:lang/>
        </w:rPr>
        <w:t>i rocznych ocen klasyfikacyjnych z obowiązkowych i dodatkowych zajęć edukacyjnych</w:t>
      </w:r>
      <w:r w:rsidR="000D2779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211"/>
        </w:numPr>
        <w:rPr>
          <w:lang/>
        </w:rPr>
      </w:pPr>
      <w:r w:rsidRPr="00BB4721">
        <w:rPr>
          <w:lang/>
        </w:rPr>
        <w:t>sposobach sprawdzania</w:t>
      </w:r>
      <w:r w:rsidR="000D2779" w:rsidRPr="00BB4721">
        <w:rPr>
          <w:lang/>
        </w:rPr>
        <w:t xml:space="preserve"> osiągnięć edukacyjnych uczniów;</w:t>
      </w:r>
    </w:p>
    <w:p w:rsidR="00816066" w:rsidRPr="00BB4721" w:rsidRDefault="00816066" w:rsidP="007F2E63">
      <w:pPr>
        <w:numPr>
          <w:ilvl w:val="0"/>
          <w:numId w:val="211"/>
        </w:numPr>
        <w:rPr>
          <w:lang/>
        </w:rPr>
      </w:pPr>
      <w:r w:rsidRPr="00BB4721">
        <w:rPr>
          <w:lang/>
        </w:rPr>
        <w:t>warunkach i trybie uzyskania wyższej niż przewidywana rocznej oceny klasyfikacyjnej z obowiązkowych i dodatkowych zajęć edukacyjnych</w:t>
      </w:r>
      <w:r w:rsidR="000D2779" w:rsidRPr="00BB4721">
        <w:rPr>
          <w:lang/>
        </w:rPr>
        <w:t>;</w:t>
      </w:r>
    </w:p>
    <w:p w:rsidR="004F54E9" w:rsidRPr="00BB4721" w:rsidRDefault="00470584" w:rsidP="007F2E63">
      <w:pPr>
        <w:numPr>
          <w:ilvl w:val="0"/>
          <w:numId w:val="211"/>
        </w:numPr>
        <w:rPr>
          <w:lang/>
        </w:rPr>
      </w:pPr>
      <w:r w:rsidRPr="00BB4721">
        <w:t>warunkach i sposobie oraz kryteriach</w:t>
      </w:r>
      <w:r w:rsidR="004F54E9" w:rsidRPr="00BB4721">
        <w:t xml:space="preserve"> oceniania</w:t>
      </w:r>
      <w:r w:rsidRPr="00BB4721">
        <w:t xml:space="preserve"> zachowania</w:t>
      </w:r>
      <w:r w:rsidR="004F54E9" w:rsidRPr="00BB4721">
        <w:t>;</w:t>
      </w:r>
    </w:p>
    <w:p w:rsidR="00FE2220" w:rsidRPr="00BB4721" w:rsidRDefault="00470584" w:rsidP="007F2E63">
      <w:pPr>
        <w:numPr>
          <w:ilvl w:val="0"/>
          <w:numId w:val="211"/>
        </w:numPr>
        <w:rPr>
          <w:lang/>
        </w:rPr>
      </w:pPr>
      <w:r w:rsidRPr="00BB4721">
        <w:t>warunkach i trybie uzyskania wyższej niż przewidywana rocznej oceny klasyfikacyjnej</w:t>
      </w:r>
      <w:r w:rsidR="00EB6248">
        <w:t xml:space="preserve"> </w:t>
      </w:r>
      <w:r w:rsidRPr="00BB4721">
        <w:t>z z</w:t>
      </w:r>
      <w:r w:rsidRPr="00BB4721">
        <w:t>a</w:t>
      </w:r>
      <w:r w:rsidRPr="00BB4721">
        <w:t>chowania</w:t>
      </w:r>
      <w:r w:rsidR="004F54E9" w:rsidRPr="00BB4721">
        <w:t>.</w:t>
      </w:r>
    </w:p>
    <w:p w:rsidR="00FE2220" w:rsidRPr="00BB4721" w:rsidRDefault="006E1C5E" w:rsidP="007F2E63">
      <w:pPr>
        <w:numPr>
          <w:ilvl w:val="0"/>
          <w:numId w:val="210"/>
        </w:numPr>
        <w:rPr>
          <w:lang/>
        </w:rPr>
      </w:pPr>
      <w:r w:rsidRPr="00BB4721">
        <w:rPr>
          <w:lang/>
        </w:rPr>
        <w:t>Nauczyciele informują uczniów na tydzień wcześniej o terminie godzinnego sprawdzianu wiadomości obejmującego materiał przerabiany wcześniej niż na trzech ostatnich lekcjach.</w:t>
      </w:r>
    </w:p>
    <w:p w:rsidR="00FE2220" w:rsidRPr="00BB4721" w:rsidRDefault="006A6603" w:rsidP="007F2E63">
      <w:pPr>
        <w:numPr>
          <w:ilvl w:val="0"/>
          <w:numId w:val="210"/>
        </w:numPr>
        <w:rPr>
          <w:lang/>
        </w:rPr>
      </w:pPr>
      <w:r w:rsidRPr="00BB4721">
        <w:rPr>
          <w:lang/>
        </w:rPr>
        <w:t>W ciągu tygodnia mogą odbyć się co najwyżej trzy sprawdziany</w:t>
      </w:r>
      <w:r w:rsidR="006E1C5E" w:rsidRPr="00BB4721">
        <w:rPr>
          <w:lang/>
        </w:rPr>
        <w:t>, nie więcej jednak niż jeden sprawdzian dziennie.</w:t>
      </w:r>
      <w:r w:rsidR="00DA55B4" w:rsidRPr="00BB4721">
        <w:rPr>
          <w:lang/>
        </w:rPr>
        <w:t xml:space="preserve"> </w:t>
      </w:r>
      <w:r w:rsidRPr="00BB4721">
        <w:rPr>
          <w:lang/>
        </w:rPr>
        <w:t>W</w:t>
      </w:r>
      <w:r w:rsidR="006E1C5E" w:rsidRPr="00BB4721">
        <w:rPr>
          <w:lang/>
        </w:rPr>
        <w:t xml:space="preserve"> przypadku, gdy praca klasowa nie odbyła się w określonym terminie</w:t>
      </w:r>
      <w:r w:rsidRPr="00BB4721">
        <w:rPr>
          <w:lang/>
        </w:rPr>
        <w:t xml:space="preserve"> nauczyciel uzgadnia z uczniami nowy termin. Prace klasowe, które zostały przeprowadzone niezgodnie z w/w postanowieniami, mogą być unieważnione</w:t>
      </w:r>
      <w:r w:rsidR="00EB6248">
        <w:rPr>
          <w:lang/>
        </w:rPr>
        <w:br/>
      </w:r>
      <w:r w:rsidRPr="00BB4721">
        <w:rPr>
          <w:lang/>
        </w:rPr>
        <w:t>przez dyrektora szkoły na wniosek samorz</w:t>
      </w:r>
      <w:r w:rsidRPr="00BB4721">
        <w:rPr>
          <w:lang/>
        </w:rPr>
        <w:t>ą</w:t>
      </w:r>
      <w:r w:rsidRPr="00BB4721">
        <w:rPr>
          <w:lang/>
        </w:rPr>
        <w:t>du lub wychowawcy oddziału.</w:t>
      </w:r>
    </w:p>
    <w:p w:rsidR="00EF342B" w:rsidRPr="00BB4721" w:rsidRDefault="00EF342B" w:rsidP="007F2E63">
      <w:pPr>
        <w:numPr>
          <w:ilvl w:val="0"/>
          <w:numId w:val="210"/>
        </w:numPr>
        <w:rPr>
          <w:lang/>
        </w:rPr>
      </w:pPr>
      <w:r w:rsidRPr="00BB4721">
        <w:rPr>
          <w:lang/>
        </w:rPr>
        <w:t>W czasie jednej jednostki lekcyjnej uczeń nie może otrzymać dwóch ocen niedostatecznych, nie licząc ocen z oddanych prac klasowych.</w:t>
      </w:r>
    </w:p>
    <w:p w:rsidR="0024603C" w:rsidRPr="00BB4721" w:rsidRDefault="0024603C" w:rsidP="007F2E63">
      <w:pPr>
        <w:numPr>
          <w:ilvl w:val="0"/>
          <w:numId w:val="210"/>
        </w:numPr>
        <w:rPr>
          <w:lang/>
        </w:rPr>
      </w:pPr>
      <w:bookmarkStart w:id="83" w:name="_Hlk49250645"/>
      <w:r w:rsidRPr="00BB4721">
        <w:rPr>
          <w:lang/>
        </w:rPr>
        <w:t>Nauczyciel jest obowiązany indywidualizować pracę z uczniem podczas kształcenia</w:t>
      </w:r>
      <w:r w:rsidR="00EB6248">
        <w:rPr>
          <w:lang/>
        </w:rPr>
        <w:br/>
      </w:r>
      <w:r w:rsidRPr="00BB4721">
        <w:rPr>
          <w:lang/>
        </w:rPr>
        <w:t>na odległość do potrzeb rozwojowych i edukacyjnych oraz możliwości psychofizycznych ucznia.</w:t>
      </w:r>
    </w:p>
    <w:p w:rsidR="0024603C" w:rsidRPr="00BB4721" w:rsidRDefault="0024603C" w:rsidP="007F2E63">
      <w:pPr>
        <w:numPr>
          <w:ilvl w:val="0"/>
          <w:numId w:val="210"/>
        </w:numPr>
        <w:rPr>
          <w:lang/>
        </w:rPr>
      </w:pPr>
      <w:r w:rsidRPr="00BB4721">
        <w:rPr>
          <w:lang/>
        </w:rPr>
        <w:t>Monitorowanie postępów uczniów odbywa się poprzez: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Obserwację pracy ucznia, w tym aktywność ucznia;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Zaangażowanie ucznia w kontaktach z nauczycielem i kolegami w grupie;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Rozwiązywanie zadań i wykonywanie prac wskazanych przez nauczyciela;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Terminowe wykonywanie zadań;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Wykazywanie własnej inicjatywy przez ucznia przy pojawiających się trudnościach;</w:t>
      </w:r>
    </w:p>
    <w:p w:rsidR="0024603C" w:rsidRPr="00BB4721" w:rsidRDefault="0024603C" w:rsidP="007F2E63">
      <w:pPr>
        <w:numPr>
          <w:ilvl w:val="0"/>
          <w:numId w:val="212"/>
        </w:numPr>
        <w:rPr>
          <w:lang/>
        </w:rPr>
      </w:pPr>
      <w:r w:rsidRPr="00BB4721">
        <w:rPr>
          <w:lang/>
        </w:rPr>
        <w:t>Wykorzystywanie przez ucznia wiedzy i umiejętności wcześniej nabytych</w:t>
      </w:r>
      <w:r w:rsidR="00EB6248">
        <w:rPr>
          <w:lang/>
        </w:rPr>
        <w:br/>
      </w:r>
      <w:r w:rsidRPr="00BB4721">
        <w:rPr>
          <w:lang/>
        </w:rPr>
        <w:t>do wykonyw</w:t>
      </w:r>
      <w:r w:rsidRPr="00BB4721">
        <w:rPr>
          <w:lang/>
        </w:rPr>
        <w:t>a</w:t>
      </w:r>
      <w:r w:rsidRPr="00BB4721">
        <w:rPr>
          <w:lang/>
        </w:rPr>
        <w:t>nia kolejnych zadań.</w:t>
      </w:r>
    </w:p>
    <w:p w:rsidR="0024603C" w:rsidRPr="00BB4721" w:rsidRDefault="0024603C" w:rsidP="007F2E63">
      <w:pPr>
        <w:numPr>
          <w:ilvl w:val="0"/>
          <w:numId w:val="213"/>
        </w:numPr>
        <w:rPr>
          <w:lang/>
        </w:rPr>
      </w:pPr>
      <w:r w:rsidRPr="00BB4721">
        <w:rPr>
          <w:lang/>
        </w:rPr>
        <w:t>Sposoby weryfikacji wiedzy i umiejętności uczniów zależą od specyfiki przedmiotu.</w:t>
      </w:r>
    </w:p>
    <w:p w:rsidR="0024603C" w:rsidRPr="00D218F9" w:rsidRDefault="0024603C" w:rsidP="007F2E63">
      <w:pPr>
        <w:numPr>
          <w:ilvl w:val="0"/>
          <w:numId w:val="213"/>
        </w:numPr>
        <w:rPr>
          <w:lang/>
        </w:rPr>
      </w:pPr>
      <w:r w:rsidRPr="00BB4721">
        <w:rPr>
          <w:lang/>
        </w:rPr>
        <w:lastRenderedPageBreak/>
        <w:t>W zależności od formy komunikacji w uczniem, nauczyciele monitorują i sprawdzają</w:t>
      </w:r>
      <w:r w:rsidR="00EB6248">
        <w:rPr>
          <w:lang/>
        </w:rPr>
        <w:t xml:space="preserve"> </w:t>
      </w:r>
      <w:r w:rsidRPr="00BB4721">
        <w:rPr>
          <w:lang/>
        </w:rPr>
        <w:t>wiedzę uczniów oraz ich postępy w nauce.</w:t>
      </w:r>
      <w:bookmarkEnd w:id="83"/>
    </w:p>
    <w:p w:rsidR="005C6198" w:rsidRPr="00BB4721" w:rsidRDefault="005C6198" w:rsidP="007F2E63">
      <w:pPr>
        <w:numPr>
          <w:ilvl w:val="0"/>
          <w:numId w:val="361"/>
        </w:numPr>
        <w:spacing w:before="240" w:after="240"/>
        <w:rPr>
          <w:szCs w:val="24"/>
          <w:lang/>
        </w:rPr>
      </w:pPr>
      <w:bookmarkStart w:id="84" w:name="_Hlk22193561"/>
    </w:p>
    <w:p w:rsidR="00C92FA8" w:rsidRPr="00BB4721" w:rsidRDefault="005C6198" w:rsidP="007F2E63">
      <w:pPr>
        <w:numPr>
          <w:ilvl w:val="0"/>
          <w:numId w:val="214"/>
        </w:numPr>
      </w:pPr>
      <w:bookmarkStart w:id="85" w:name="_Hlk22193578"/>
      <w:bookmarkEnd w:id="84"/>
      <w:r w:rsidRPr="00BB4721">
        <w:t>Szczegółowe wymagania edukacyjne określone są w §</w:t>
      </w:r>
      <w:r w:rsidR="008E2A06" w:rsidRPr="00BB4721">
        <w:t xml:space="preserve"> </w:t>
      </w:r>
      <w:r w:rsidR="000462C6" w:rsidRPr="00BB4721">
        <w:t>71</w:t>
      </w:r>
      <w:r w:rsidR="008E2A06" w:rsidRPr="00BB4721">
        <w:t xml:space="preserve"> a, natomiast</w:t>
      </w:r>
      <w:r w:rsidRPr="00BB4721">
        <w:t xml:space="preserve"> kryteria oceniania zachowania w §</w:t>
      </w:r>
      <w:r w:rsidR="009F5270" w:rsidRPr="00BB4721">
        <w:t xml:space="preserve"> 76</w:t>
      </w:r>
      <w:r w:rsidR="00855E3E" w:rsidRPr="00BB4721">
        <w:t>.</w:t>
      </w:r>
      <w:r w:rsidR="00816066" w:rsidRPr="00BB4721">
        <w:t xml:space="preserve"> O </w:t>
      </w:r>
      <w:r w:rsidR="000D2779" w:rsidRPr="00BB4721">
        <w:t>szczegółowych wymaganiach edukacyjnych</w:t>
      </w:r>
      <w:r w:rsidR="00611B4F" w:rsidRPr="00BB4721">
        <w:t xml:space="preserve"> </w:t>
      </w:r>
      <w:r w:rsidR="000462C6" w:rsidRPr="00BB4721">
        <w:t xml:space="preserve">z poszczególnych przedmiotów </w:t>
      </w:r>
      <w:r w:rsidR="00611B4F" w:rsidRPr="00BB4721">
        <w:t>i kryteriach oceniania zachowania</w:t>
      </w:r>
      <w:r w:rsidR="00816066" w:rsidRPr="00BB4721">
        <w:t xml:space="preserve"> </w:t>
      </w:r>
      <w:r w:rsidR="00AF1E92" w:rsidRPr="00BB4721">
        <w:t xml:space="preserve">uczniowie i </w:t>
      </w:r>
      <w:r w:rsidR="00816066" w:rsidRPr="00BB4721">
        <w:t>rodzi</w:t>
      </w:r>
      <w:r w:rsidR="00AF1E92" w:rsidRPr="00BB4721">
        <w:t xml:space="preserve">ce są </w:t>
      </w:r>
      <w:r w:rsidR="00816066" w:rsidRPr="00BB4721">
        <w:t>in</w:t>
      </w:r>
      <w:r w:rsidR="000D2779" w:rsidRPr="00BB4721">
        <w:t>formowani drogą elektroniczną (</w:t>
      </w:r>
      <w:r w:rsidR="00816066" w:rsidRPr="00BB4721">
        <w:t>na stronie internetowej III LO</w:t>
      </w:r>
      <w:r w:rsidR="0031797C" w:rsidRPr="00BB4721">
        <w:t>)</w:t>
      </w:r>
      <w:r w:rsidR="00816066" w:rsidRPr="00BB4721">
        <w:t xml:space="preserve">, </w:t>
      </w:r>
      <w:r w:rsidR="008E2A06" w:rsidRPr="00BB4721">
        <w:t xml:space="preserve">zaś </w:t>
      </w:r>
      <w:r w:rsidR="00816066" w:rsidRPr="00BB4721">
        <w:t xml:space="preserve">uczniowie </w:t>
      </w:r>
      <w:r w:rsidR="00AF1E92" w:rsidRPr="00BB4721">
        <w:t xml:space="preserve">dodatkowo </w:t>
      </w:r>
      <w:r w:rsidR="00816066" w:rsidRPr="00BB4721">
        <w:t xml:space="preserve">na zajęciach danego przedmiotu. </w:t>
      </w:r>
    </w:p>
    <w:bookmarkEnd w:id="85"/>
    <w:p w:rsidR="00C92FA8" w:rsidRPr="00BB4721" w:rsidRDefault="00C92FA8" w:rsidP="007F2E63">
      <w:pPr>
        <w:numPr>
          <w:ilvl w:val="0"/>
          <w:numId w:val="214"/>
        </w:numPr>
      </w:pPr>
      <w:r w:rsidRPr="00BB4721">
        <w:rPr>
          <w:shd w:val="clear" w:color="auto" w:fill="FFFFFF"/>
          <w:lang w:eastAsia="ar-SA"/>
        </w:rPr>
        <w:t>Ocenianiu podlegają:</w:t>
      </w:r>
    </w:p>
    <w:p w:rsidR="00C92FA8" w:rsidRPr="00BB4721" w:rsidRDefault="00C92FA8" w:rsidP="007F2E63">
      <w:pPr>
        <w:numPr>
          <w:ilvl w:val="0"/>
          <w:numId w:val="21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osiągnięcia edukacyjne ucznia;</w:t>
      </w:r>
    </w:p>
    <w:p w:rsidR="00C92FA8" w:rsidRPr="00BB4721" w:rsidRDefault="00C92FA8" w:rsidP="007F2E63">
      <w:pPr>
        <w:numPr>
          <w:ilvl w:val="0"/>
          <w:numId w:val="21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zachowanie ucznia.</w:t>
      </w:r>
    </w:p>
    <w:p w:rsidR="00C92FA8" w:rsidRPr="00BB4721" w:rsidRDefault="00C92FA8" w:rsidP="007F2E63">
      <w:pPr>
        <w:numPr>
          <w:ilvl w:val="0"/>
          <w:numId w:val="214"/>
        </w:numPr>
      </w:pPr>
      <w:bookmarkStart w:id="86" w:name="_Hlk495994082"/>
      <w:r w:rsidRPr="00BB4721">
        <w:t>Ocenianie wewnątrzszkolne osiągnięć edukacyjnych ucznia polega na rozpoznawaniu przez nauczycieli poziomu postępów w opanowaniu przez ucznia wiadomości</w:t>
      </w:r>
      <w:r w:rsidR="00EB6248">
        <w:br/>
      </w:r>
      <w:r w:rsidRPr="00BB4721">
        <w:t>i umiejętności w stosunku do:</w:t>
      </w:r>
    </w:p>
    <w:p w:rsidR="00C92FA8" w:rsidRPr="00BB4721" w:rsidRDefault="00C92FA8" w:rsidP="007F2E63">
      <w:pPr>
        <w:numPr>
          <w:ilvl w:val="0"/>
          <w:numId w:val="216"/>
        </w:numPr>
        <w:rPr>
          <w:rFonts w:eastAsia="Arial"/>
          <w:shd w:val="clear" w:color="auto" w:fill="FFFFFF"/>
        </w:rPr>
      </w:pPr>
      <w:r w:rsidRPr="00BB4721">
        <w:rPr>
          <w:rFonts w:eastAsia="Arial"/>
          <w:shd w:val="clear" w:color="auto" w:fill="FFFFFF"/>
        </w:rPr>
        <w:t>wymagań określonych w postawie programowej kształcenia ogólnego lub wymagań edukacyjnych wynikających z realizowanych w szkole programów nauczania;</w:t>
      </w:r>
    </w:p>
    <w:p w:rsidR="00C92FA8" w:rsidRPr="00BB4721" w:rsidRDefault="00C92FA8" w:rsidP="007F2E63">
      <w:pPr>
        <w:numPr>
          <w:ilvl w:val="0"/>
          <w:numId w:val="216"/>
        </w:numPr>
      </w:pPr>
      <w:r w:rsidRPr="00BB4721">
        <w:rPr>
          <w:rFonts w:eastAsia="Arial"/>
          <w:shd w:val="clear" w:color="auto" w:fill="FFFFFF"/>
        </w:rPr>
        <w:t>wymagań edukacyjnych wynikających z realizowanych w szkole programów nauczania – w przypadku dodatkowych zajęć edukacyjnych.</w:t>
      </w:r>
    </w:p>
    <w:bookmarkEnd w:id="86"/>
    <w:p w:rsidR="00C92FA8" w:rsidRPr="00BB4721" w:rsidRDefault="00C92FA8" w:rsidP="007F2E63">
      <w:pPr>
        <w:numPr>
          <w:ilvl w:val="0"/>
          <w:numId w:val="217"/>
        </w:numPr>
      </w:pPr>
      <w:r w:rsidRPr="00BB4721">
        <w:t>Ocena wiedzy i umiejętności ma na celu: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bieżące i systematyczne obserwowanie postępów ucznia w nauce;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pobudzenie rozwoju umysłowego ucznia, jego uzdolnień i zainteresowań;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uświadomienie uczniowi stopnia opanowania wiadomości i umiejętności wynikających z programów nauczania oraz ewentualnych braków w tym zakresie;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wdrażanie ucznia do systematycznej pracy, samokontroli i samooceny;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ukierunkowanie samodzielnej pracy ucznia;</w:t>
      </w:r>
    </w:p>
    <w:p w:rsidR="00C92FA8" w:rsidRPr="00BB4721" w:rsidRDefault="00C92FA8" w:rsidP="007F2E63">
      <w:pPr>
        <w:numPr>
          <w:ilvl w:val="0"/>
          <w:numId w:val="218"/>
        </w:numPr>
      </w:pPr>
      <w:r w:rsidRPr="00BB4721">
        <w:t>koordynowanie organizacji i metod pracy dydaktyczno - wychowawczej nauczyciela;</w:t>
      </w:r>
    </w:p>
    <w:p w:rsidR="00C92FA8" w:rsidRPr="00BB4721" w:rsidRDefault="00C92FA8" w:rsidP="00605E73">
      <w:pPr>
        <w:numPr>
          <w:ilvl w:val="0"/>
          <w:numId w:val="218"/>
        </w:numPr>
        <w:spacing w:after="480"/>
        <w:ind w:left="714" w:hanging="357"/>
      </w:pPr>
      <w:r w:rsidRPr="00BB4721">
        <w:t>śródroczne (roczne) podsumowanie wiadomości i umiejętności oraz określanie na tej podstawie stopnia opanowania przez ucznia materiału programowego na dany rok szkolny.</w:t>
      </w:r>
    </w:p>
    <w:p w:rsidR="00816066" w:rsidRPr="0003653D" w:rsidRDefault="00816066" w:rsidP="007F2E63">
      <w:pPr>
        <w:numPr>
          <w:ilvl w:val="0"/>
          <w:numId w:val="363"/>
        </w:numPr>
        <w:spacing w:before="240" w:after="240"/>
        <w:mirrorIndents/>
        <w:rPr>
          <w:b/>
          <w:bCs/>
          <w:szCs w:val="24"/>
          <w:lang/>
        </w:rPr>
      </w:pPr>
    </w:p>
    <w:p w:rsidR="00C30440" w:rsidRPr="00BB4721" w:rsidRDefault="00816066" w:rsidP="00EB6248">
      <w:pPr>
        <w:rPr>
          <w:lang/>
        </w:rPr>
      </w:pPr>
      <w:r w:rsidRPr="00BB4721">
        <w:rPr>
          <w:lang/>
        </w:rPr>
        <w:t>Przy ustalaniu oceny klasyfikacyjnej zachowania ucznia, u którego stwierdzono zaburzenia lub o</w:t>
      </w:r>
      <w:r w:rsidRPr="00BB4721">
        <w:rPr>
          <w:lang/>
        </w:rPr>
        <w:t>d</w:t>
      </w:r>
      <w:r w:rsidRPr="00BB4721">
        <w:rPr>
          <w:lang/>
        </w:rPr>
        <w:t>chylenia rozwojowe, należy uwzględnić wpływ stwierdzonych zaburzeń lub odchyleń na jego z</w:t>
      </w:r>
      <w:r w:rsidRPr="00BB4721">
        <w:rPr>
          <w:lang/>
        </w:rPr>
        <w:t>a</w:t>
      </w:r>
      <w:r w:rsidRPr="00BB4721">
        <w:rPr>
          <w:lang/>
        </w:rPr>
        <w:t>chowanie na podstawie</w:t>
      </w:r>
      <w:r w:rsidR="00C30440" w:rsidRPr="00BB4721">
        <w:rPr>
          <w:lang/>
        </w:rPr>
        <w:t>:</w:t>
      </w:r>
    </w:p>
    <w:p w:rsidR="00C30440" w:rsidRPr="00BB4721" w:rsidRDefault="00816066" w:rsidP="007F2E63">
      <w:pPr>
        <w:numPr>
          <w:ilvl w:val="0"/>
          <w:numId w:val="219"/>
        </w:numPr>
        <w:rPr>
          <w:lang/>
        </w:rPr>
      </w:pPr>
      <w:r w:rsidRPr="00BB4721">
        <w:rPr>
          <w:lang/>
        </w:rPr>
        <w:t>orzeczenia o potrzebie kształcenia specjalnego</w:t>
      </w:r>
      <w:r w:rsidR="00C30440" w:rsidRPr="00BB4721">
        <w:rPr>
          <w:lang/>
        </w:rPr>
        <w:t>;</w:t>
      </w:r>
    </w:p>
    <w:p w:rsidR="00C30440" w:rsidRPr="00BB4721" w:rsidRDefault="00C30440" w:rsidP="007F2E63">
      <w:pPr>
        <w:numPr>
          <w:ilvl w:val="0"/>
          <w:numId w:val="219"/>
        </w:numPr>
        <w:rPr>
          <w:lang/>
        </w:rPr>
      </w:pPr>
      <w:r w:rsidRPr="00BB4721">
        <w:rPr>
          <w:lang/>
        </w:rPr>
        <w:t>orzeczenia o potrzebie</w:t>
      </w:r>
      <w:r w:rsidR="00816066" w:rsidRPr="00BB4721">
        <w:rPr>
          <w:lang/>
        </w:rPr>
        <w:t xml:space="preserve"> indywidualnego nauczania</w:t>
      </w:r>
      <w:r w:rsidRPr="00BB4721">
        <w:rPr>
          <w:lang/>
        </w:rPr>
        <w:t>;</w:t>
      </w:r>
    </w:p>
    <w:p w:rsidR="00C30440" w:rsidRPr="00BB4721" w:rsidRDefault="00816066" w:rsidP="007F2E63">
      <w:pPr>
        <w:numPr>
          <w:ilvl w:val="0"/>
          <w:numId w:val="219"/>
        </w:numPr>
        <w:rPr>
          <w:lang/>
        </w:rPr>
      </w:pPr>
      <w:r w:rsidRPr="00BB4721">
        <w:rPr>
          <w:lang/>
        </w:rPr>
        <w:t>opinii poradni psychologiczno-pedagogicznej, w tym publicznej poradni specjalistycz</w:t>
      </w:r>
      <w:r w:rsidR="00C30440" w:rsidRPr="00BB4721">
        <w:rPr>
          <w:lang/>
        </w:rPr>
        <w:t>nej;</w:t>
      </w:r>
    </w:p>
    <w:p w:rsidR="00C30440" w:rsidRPr="00BB4721" w:rsidRDefault="00C30440" w:rsidP="007F2E63">
      <w:pPr>
        <w:numPr>
          <w:ilvl w:val="0"/>
          <w:numId w:val="219"/>
        </w:numPr>
        <w:rPr>
          <w:lang/>
        </w:rPr>
      </w:pPr>
      <w:r w:rsidRPr="00BB4721">
        <w:rPr>
          <w:lang/>
        </w:rPr>
        <w:t>decyzji rady pedagogicznej o objęciu pomocą psychologiczno-pedagogiczną.</w:t>
      </w:r>
    </w:p>
    <w:p w:rsidR="00816066" w:rsidRPr="00BB4721" w:rsidRDefault="00816066" w:rsidP="007F2E63">
      <w:pPr>
        <w:numPr>
          <w:ilvl w:val="0"/>
          <w:numId w:val="361"/>
        </w:numPr>
        <w:spacing w:before="240" w:after="240"/>
        <w:rPr>
          <w:szCs w:val="24"/>
          <w:lang/>
        </w:rPr>
      </w:pPr>
    </w:p>
    <w:p w:rsidR="00EE38FD" w:rsidRPr="00BB4721" w:rsidRDefault="00B51AB5" w:rsidP="007F2E63">
      <w:pPr>
        <w:numPr>
          <w:ilvl w:val="0"/>
          <w:numId w:val="220"/>
        </w:numPr>
        <w:rPr>
          <w:lang/>
        </w:rPr>
      </w:pPr>
      <w:r w:rsidRPr="00BB4721">
        <w:rPr>
          <w:lang/>
        </w:rPr>
        <w:t xml:space="preserve">Oceny są jawne dla ucznia i jego rodziców. </w:t>
      </w:r>
      <w:r w:rsidR="00816066" w:rsidRPr="00BB4721">
        <w:rPr>
          <w:lang/>
        </w:rPr>
        <w:t xml:space="preserve"> </w:t>
      </w:r>
      <w:r w:rsidR="00924BA2" w:rsidRPr="00BB4721">
        <w:rPr>
          <w:lang/>
        </w:rPr>
        <w:t>Nauczyciel uzasadnia każdą ustaloną ocenę</w:t>
      </w:r>
      <w:r w:rsidR="00EB6248">
        <w:rPr>
          <w:lang/>
        </w:rPr>
        <w:br/>
      </w:r>
      <w:r w:rsidR="00924BA2" w:rsidRPr="00BB4721">
        <w:rPr>
          <w:lang/>
        </w:rPr>
        <w:t>w czasie zajęć edukacyjnych, w rozmowie bezpośredniej z uczniem, po odpowiedzi ustnej lub pracy pisemnej ucznia (po jej sprawdzeniu i ocenieniu)</w:t>
      </w:r>
      <w:r w:rsidR="00EE38FD" w:rsidRPr="00BB4721">
        <w:rPr>
          <w:lang/>
        </w:rPr>
        <w:t xml:space="preserve">. Nauczyciel ma obowiązek: </w:t>
      </w:r>
    </w:p>
    <w:p w:rsidR="00816066" w:rsidRPr="00BB4721" w:rsidRDefault="00EE38FD" w:rsidP="007F2E63">
      <w:pPr>
        <w:numPr>
          <w:ilvl w:val="0"/>
          <w:numId w:val="221"/>
        </w:numPr>
        <w:rPr>
          <w:lang/>
        </w:rPr>
      </w:pPr>
      <w:r w:rsidRPr="00BB4721">
        <w:rPr>
          <w:lang/>
        </w:rPr>
        <w:t>odwołać się do wymagań edukacyjnych niezbędnych do otrzymania przez ucznia poszczególnych ocen; w przypadku oceny z zachowania-do kryteriów ocen zachowania;</w:t>
      </w:r>
    </w:p>
    <w:p w:rsidR="00EE38FD" w:rsidRPr="00BB4721" w:rsidRDefault="00EE38FD" w:rsidP="007F2E63">
      <w:pPr>
        <w:numPr>
          <w:ilvl w:val="0"/>
          <w:numId w:val="221"/>
        </w:numPr>
        <w:rPr>
          <w:lang/>
        </w:rPr>
      </w:pPr>
      <w:r w:rsidRPr="00BB4721">
        <w:rPr>
          <w:lang/>
        </w:rPr>
        <w:t>przekazać uczniowi informację o tym, co zrobił dobrze, co wymaga poprawienia</w:t>
      </w:r>
      <w:r w:rsidR="00EB6248">
        <w:rPr>
          <w:lang/>
        </w:rPr>
        <w:br/>
      </w:r>
      <w:r w:rsidRPr="00BB4721">
        <w:rPr>
          <w:lang/>
        </w:rPr>
        <w:t>lub dodatkowej pracy ze strony ucznia;</w:t>
      </w:r>
    </w:p>
    <w:p w:rsidR="00EE38FD" w:rsidRPr="00BB4721" w:rsidRDefault="00EE38FD" w:rsidP="007F2E63">
      <w:pPr>
        <w:numPr>
          <w:ilvl w:val="0"/>
          <w:numId w:val="221"/>
        </w:numPr>
        <w:rPr>
          <w:lang/>
        </w:rPr>
      </w:pPr>
      <w:r w:rsidRPr="00BB4721">
        <w:rPr>
          <w:lang/>
        </w:rPr>
        <w:t>wskazać uczniowi jak powinien się dalej uczyć.</w:t>
      </w:r>
    </w:p>
    <w:p w:rsidR="00EE38FD" w:rsidRPr="00BB4721" w:rsidRDefault="00EE38FD" w:rsidP="007F2E63">
      <w:pPr>
        <w:numPr>
          <w:ilvl w:val="0"/>
          <w:numId w:val="220"/>
        </w:numPr>
        <w:rPr>
          <w:lang/>
        </w:rPr>
      </w:pPr>
      <w:r w:rsidRPr="00BB4721">
        <w:rPr>
          <w:lang/>
        </w:rPr>
        <w:t>Nauczyciel uzasadnia również ustalone oceny ucznia w rozmowie bezpośredniej z jego rodzicami.</w:t>
      </w:r>
    </w:p>
    <w:p w:rsidR="0024603C" w:rsidRPr="00BB4721" w:rsidRDefault="0024603C" w:rsidP="007F2E63">
      <w:pPr>
        <w:numPr>
          <w:ilvl w:val="0"/>
          <w:numId w:val="220"/>
        </w:numPr>
        <w:rPr>
          <w:iCs/>
          <w:lang/>
        </w:rPr>
      </w:pPr>
      <w:bookmarkStart w:id="87" w:name="_Hlk49250764"/>
      <w:r w:rsidRPr="00BB4721">
        <w:rPr>
          <w:iCs/>
          <w:lang/>
        </w:rPr>
        <w:t>O postępach w nauce na odległość uczniowie oraz ich rodzice są informowani</w:t>
      </w:r>
      <w:r w:rsidR="00EB6248">
        <w:rPr>
          <w:iCs/>
          <w:lang/>
        </w:rPr>
        <w:br/>
      </w:r>
      <w:r w:rsidRPr="00BB4721">
        <w:rPr>
          <w:iCs/>
          <w:lang/>
        </w:rPr>
        <w:t>przez nauczycieli za pośrednictwem dostępnych narzędzi komunikacji elektronicznej.</w:t>
      </w:r>
    </w:p>
    <w:p w:rsidR="0003653D" w:rsidRDefault="0024603C" w:rsidP="007F2E63">
      <w:pPr>
        <w:numPr>
          <w:ilvl w:val="0"/>
          <w:numId w:val="220"/>
        </w:numPr>
        <w:rPr>
          <w:iCs/>
          <w:lang/>
        </w:rPr>
      </w:pPr>
      <w:r w:rsidRPr="00BB4721">
        <w:rPr>
          <w:iCs/>
          <w:lang/>
        </w:rPr>
        <w:t>Po sprawdzeniu pracy ucznia nauczyciel wysyła informację zwrotną z podsumowaniem lub oceną wykonanego zadania.</w:t>
      </w:r>
    </w:p>
    <w:bookmarkEnd w:id="87"/>
    <w:p w:rsidR="00816066" w:rsidRPr="0003653D" w:rsidRDefault="00816066" w:rsidP="007F2E63">
      <w:pPr>
        <w:numPr>
          <w:ilvl w:val="0"/>
          <w:numId w:val="366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03653D" w:rsidP="007F2E63">
      <w:pPr>
        <w:numPr>
          <w:ilvl w:val="0"/>
          <w:numId w:val="222"/>
        </w:numPr>
        <w:rPr>
          <w:lang/>
        </w:rPr>
      </w:pPr>
      <w:r>
        <w:rPr>
          <w:lang/>
        </w:rPr>
        <w:t>O</w:t>
      </w:r>
      <w:r w:rsidR="00816066" w:rsidRPr="00BB4721">
        <w:rPr>
          <w:lang/>
        </w:rPr>
        <w:t>cenie z pisemnej pracy kontrolnej nauczyciel informuje ucznia w terminie do dwóch tygodni od daty napisania pracy. Za pisemną pracę kontrolną przyjmuje się pracę obejmującą partię m</w:t>
      </w:r>
      <w:r w:rsidR="00816066" w:rsidRPr="00BB4721">
        <w:rPr>
          <w:lang/>
        </w:rPr>
        <w:t>a</w:t>
      </w:r>
      <w:r w:rsidR="00816066" w:rsidRPr="00BB4721">
        <w:rPr>
          <w:lang/>
        </w:rPr>
        <w:t>teriału przekraczającą trzy ostatnie godziny lekcyjne.</w:t>
      </w:r>
    </w:p>
    <w:p w:rsidR="00816066" w:rsidRPr="00BB4721" w:rsidRDefault="0003653D" w:rsidP="007F2E63">
      <w:pPr>
        <w:numPr>
          <w:ilvl w:val="0"/>
          <w:numId w:val="222"/>
        </w:numPr>
        <w:rPr>
          <w:lang/>
        </w:rPr>
      </w:pPr>
      <w:r>
        <w:rPr>
          <w:lang/>
        </w:rPr>
        <w:lastRenderedPageBreak/>
        <w:t>O</w:t>
      </w:r>
      <w:r w:rsidR="00621F14">
        <w:rPr>
          <w:lang/>
        </w:rPr>
        <w:t xml:space="preserve"> o</w:t>
      </w:r>
      <w:r w:rsidR="00B41573" w:rsidRPr="00BB4721">
        <w:rPr>
          <w:lang/>
        </w:rPr>
        <w:t>cenie z kartkówki</w:t>
      </w:r>
      <w:r w:rsidR="00816066" w:rsidRPr="00BB4721">
        <w:rPr>
          <w:lang/>
        </w:rPr>
        <w:t xml:space="preserve"> </w:t>
      </w:r>
      <w:r w:rsidR="00B41573" w:rsidRPr="00BB4721">
        <w:rPr>
          <w:lang/>
        </w:rPr>
        <w:t>obejmującej</w:t>
      </w:r>
      <w:r w:rsidR="00816066" w:rsidRPr="00BB4721">
        <w:rPr>
          <w:lang/>
        </w:rPr>
        <w:t xml:space="preserve"> materiał 1-3 ostatnich lekcji, nauczyciel infor</w:t>
      </w:r>
      <w:r w:rsidR="009F5270" w:rsidRPr="00BB4721">
        <w:rPr>
          <w:lang/>
        </w:rPr>
        <w:t>muje ucznia w</w:t>
      </w:r>
      <w:r>
        <w:rPr>
          <w:lang/>
        </w:rPr>
        <w:t xml:space="preserve"> </w:t>
      </w:r>
      <w:r w:rsidR="00816066" w:rsidRPr="00BB4721">
        <w:rPr>
          <w:lang/>
        </w:rPr>
        <w:t>terminie 7 dni.</w:t>
      </w:r>
    </w:p>
    <w:p w:rsidR="00816066" w:rsidRPr="00BB4721" w:rsidRDefault="00816066" w:rsidP="007F2E63">
      <w:pPr>
        <w:numPr>
          <w:ilvl w:val="0"/>
          <w:numId w:val="367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EE38FD" w:rsidP="007F2E63">
      <w:pPr>
        <w:numPr>
          <w:ilvl w:val="0"/>
          <w:numId w:val="223"/>
        </w:numPr>
        <w:ind w:left="426"/>
        <w:rPr>
          <w:lang/>
        </w:rPr>
      </w:pPr>
      <w:r w:rsidRPr="00BB4721">
        <w:rPr>
          <w:lang/>
        </w:rPr>
        <w:t>Sprawdzone i ocenione pisemne prace ucznia przekazuje się uczniowi do wglądu,</w:t>
      </w:r>
      <w:r w:rsidR="0003653D">
        <w:rPr>
          <w:lang/>
        </w:rPr>
        <w:br/>
      </w:r>
      <w:r w:rsidRPr="00BB4721">
        <w:rPr>
          <w:lang/>
        </w:rPr>
        <w:t>w czasie zajęć</w:t>
      </w:r>
      <w:r w:rsidR="0032150A" w:rsidRPr="00BB4721">
        <w:rPr>
          <w:lang/>
        </w:rPr>
        <w:t xml:space="preserve"> edukacyjnych, które mają n celu ogólne omówienie sprawdzonych</w:t>
      </w:r>
      <w:r w:rsidR="0003653D">
        <w:rPr>
          <w:lang/>
        </w:rPr>
        <w:br/>
      </w:r>
      <w:r w:rsidR="0032150A" w:rsidRPr="00BB4721">
        <w:rPr>
          <w:lang/>
        </w:rPr>
        <w:t>i ocenionych prac uczniów z odwołaniem do treści, które obejmowała praca;</w:t>
      </w:r>
      <w:r w:rsidR="0003653D">
        <w:rPr>
          <w:lang/>
        </w:rPr>
        <w:br/>
      </w:r>
      <w:r w:rsidR="0032150A" w:rsidRPr="00BB4721">
        <w:rPr>
          <w:lang/>
        </w:rPr>
        <w:t>po zapoznaniu się ze sprawdzoną i ocenioną pracą pisemną oraz po jej omówieniu</w:t>
      </w:r>
      <w:r w:rsidR="0003653D">
        <w:rPr>
          <w:lang/>
        </w:rPr>
        <w:br/>
      </w:r>
      <w:r w:rsidR="0032150A" w:rsidRPr="00BB4721">
        <w:rPr>
          <w:lang/>
        </w:rPr>
        <w:t>z nauczycielem uczeń zwraca pracę nauczycielowi w czasie tych samych zajęć edukacyjnych</w:t>
      </w:r>
      <w:r w:rsidR="00E635CD" w:rsidRPr="00BB4721">
        <w:rPr>
          <w:lang/>
        </w:rPr>
        <w:t>.</w:t>
      </w:r>
    </w:p>
    <w:p w:rsidR="00E07F64" w:rsidRPr="00BB4721" w:rsidRDefault="00E635CD" w:rsidP="007F2E63">
      <w:pPr>
        <w:numPr>
          <w:ilvl w:val="0"/>
          <w:numId w:val="223"/>
        </w:numPr>
        <w:ind w:left="426"/>
        <w:rPr>
          <w:lang/>
        </w:rPr>
      </w:pPr>
      <w:r w:rsidRPr="00BB4721">
        <w:rPr>
          <w:lang/>
        </w:rPr>
        <w:t>S</w:t>
      </w:r>
      <w:r w:rsidR="0032150A" w:rsidRPr="00BB4721">
        <w:rPr>
          <w:lang/>
        </w:rPr>
        <w:t>prawdzone i ocenione pisemne prace ucznia są udostępniane rodzicom</w:t>
      </w:r>
      <w:r w:rsidR="0003653D">
        <w:rPr>
          <w:lang/>
        </w:rPr>
        <w:br/>
      </w:r>
      <w:r w:rsidR="0032150A" w:rsidRPr="00BB4721">
        <w:rPr>
          <w:lang/>
        </w:rPr>
        <w:t>przez nauczyciela danych zajęć edukacyjnych w czasie konsultacji nauczycieli z rodzicami uczniów, w czasie pracy nauczycieli, kiedy nauczyciel może być dyspozycyjny,</w:t>
      </w:r>
      <w:r w:rsidR="0003653D">
        <w:rPr>
          <w:lang/>
        </w:rPr>
        <w:br/>
      </w:r>
      <w:r w:rsidR="0032150A" w:rsidRPr="00BB4721">
        <w:rPr>
          <w:lang/>
        </w:rPr>
        <w:t>po uprzednim umówieniu się rodziców na spotkanie. Rodzice po zapoznaniu się</w:t>
      </w:r>
      <w:r w:rsidR="0003653D">
        <w:rPr>
          <w:lang/>
        </w:rPr>
        <w:br/>
      </w:r>
      <w:r w:rsidR="0032150A" w:rsidRPr="00BB4721">
        <w:rPr>
          <w:lang/>
        </w:rPr>
        <w:t>w obecności nauczyciela ze sprawdzoną</w:t>
      </w:r>
      <w:r w:rsidR="0003653D">
        <w:rPr>
          <w:lang/>
        </w:rPr>
        <w:t xml:space="preserve"> </w:t>
      </w:r>
      <w:r w:rsidR="0032150A" w:rsidRPr="00BB4721">
        <w:rPr>
          <w:lang/>
        </w:rPr>
        <w:t>i ocenioną pracą</w:t>
      </w:r>
      <w:r w:rsidR="00670F90" w:rsidRPr="00BB4721">
        <w:rPr>
          <w:lang/>
        </w:rPr>
        <w:t xml:space="preserve">, zwracają ją nauczycielowi. </w:t>
      </w:r>
    </w:p>
    <w:p w:rsidR="00E07F64" w:rsidRPr="00BB4721" w:rsidRDefault="00670F90" w:rsidP="007F2E63">
      <w:pPr>
        <w:numPr>
          <w:ilvl w:val="0"/>
          <w:numId w:val="223"/>
        </w:numPr>
        <w:ind w:left="426"/>
        <w:rPr>
          <w:lang/>
        </w:rPr>
      </w:pPr>
      <w:r w:rsidRPr="00BB4721">
        <w:rPr>
          <w:lang/>
        </w:rPr>
        <w:t>Na wniosek ucznia lub jego rodziców dokumentacja dotycząca egzaminu klasyfikacyjnego, egzaminu poprawkowego oraz inna dokumentacja dotycząca oceniania jest udostępniana do wglądu uczniowi i jego rodzicom. Udostępnianie tej dokumentacji odbywa się na pisemny wniosek skierowany do dyrektora szkoły, nie później niż</w:t>
      </w:r>
      <w:r w:rsidR="0003653D">
        <w:rPr>
          <w:lang/>
        </w:rPr>
        <w:br/>
      </w:r>
      <w:r w:rsidRPr="00BB4721">
        <w:rPr>
          <w:lang/>
        </w:rPr>
        <w:t>po 3 dniach roboczych od dnia złożenia wniosku. Dokumentacja ta udostępniana jest uczniowi lub jego rodzicom w obecności dyrektora szkoły lub upoważnionego</w:t>
      </w:r>
      <w:r w:rsidR="0003653D">
        <w:rPr>
          <w:lang/>
        </w:rPr>
        <w:br/>
      </w:r>
      <w:r w:rsidRPr="00BB4721">
        <w:rPr>
          <w:lang/>
        </w:rPr>
        <w:t xml:space="preserve">przez dyrektora szkoły nauczyciela. </w:t>
      </w:r>
    </w:p>
    <w:p w:rsidR="00C30440" w:rsidRPr="00BB4721" w:rsidRDefault="00C30440" w:rsidP="007F2E63">
      <w:pPr>
        <w:numPr>
          <w:ilvl w:val="0"/>
          <w:numId w:val="368"/>
        </w:numPr>
        <w:spacing w:before="240" w:after="240"/>
        <w:ind w:left="426"/>
        <w:rPr>
          <w:szCs w:val="24"/>
          <w:lang/>
        </w:rPr>
      </w:pPr>
    </w:p>
    <w:p w:rsidR="00C647C2" w:rsidRPr="00BB4721" w:rsidRDefault="00C647C2" w:rsidP="007F2E63">
      <w:pPr>
        <w:numPr>
          <w:ilvl w:val="1"/>
          <w:numId w:val="224"/>
        </w:numPr>
        <w:ind w:left="426"/>
        <w:rPr>
          <w:lang/>
        </w:rPr>
      </w:pPr>
      <w:r w:rsidRPr="00BB4721">
        <w:rPr>
          <w:lang/>
        </w:rPr>
        <w:t>Uczeń w trakcie nauki w szkole otrzymuje oceny:</w:t>
      </w:r>
    </w:p>
    <w:p w:rsidR="00C647C2" w:rsidRPr="00BB4721" w:rsidRDefault="00C647C2" w:rsidP="007F2E63">
      <w:pPr>
        <w:numPr>
          <w:ilvl w:val="0"/>
          <w:numId w:val="225"/>
        </w:numPr>
        <w:rPr>
          <w:lang/>
        </w:rPr>
      </w:pPr>
      <w:r w:rsidRPr="00BB4721">
        <w:rPr>
          <w:lang/>
        </w:rPr>
        <w:t>bieżące;</w:t>
      </w:r>
    </w:p>
    <w:p w:rsidR="00C647C2" w:rsidRPr="00BB4721" w:rsidRDefault="00C647C2" w:rsidP="007F2E63">
      <w:pPr>
        <w:numPr>
          <w:ilvl w:val="0"/>
          <w:numId w:val="225"/>
        </w:numPr>
        <w:rPr>
          <w:lang/>
        </w:rPr>
      </w:pPr>
      <w:r w:rsidRPr="00BB4721">
        <w:rPr>
          <w:lang/>
        </w:rPr>
        <w:t>klasyfikacyjne:</w:t>
      </w:r>
    </w:p>
    <w:p w:rsidR="00C647C2" w:rsidRPr="00BB4721" w:rsidRDefault="00E635CD" w:rsidP="007F2E63">
      <w:pPr>
        <w:numPr>
          <w:ilvl w:val="0"/>
          <w:numId w:val="226"/>
        </w:numPr>
        <w:rPr>
          <w:lang/>
        </w:rPr>
      </w:pPr>
      <w:r w:rsidRPr="00BB4721">
        <w:rPr>
          <w:lang/>
        </w:rPr>
        <w:t>śródroczne i roczne;</w:t>
      </w:r>
    </w:p>
    <w:p w:rsidR="00AF742A" w:rsidRPr="00BB4721" w:rsidRDefault="00C647C2" w:rsidP="007F2E63">
      <w:pPr>
        <w:numPr>
          <w:ilvl w:val="0"/>
          <w:numId w:val="226"/>
        </w:numPr>
        <w:rPr>
          <w:lang/>
        </w:rPr>
      </w:pPr>
      <w:r w:rsidRPr="00BB4721">
        <w:rPr>
          <w:lang/>
        </w:rPr>
        <w:t>końcowe.</w:t>
      </w:r>
    </w:p>
    <w:p w:rsidR="00AF742A" w:rsidRPr="00BB4721" w:rsidRDefault="00AF742A" w:rsidP="007F2E63">
      <w:pPr>
        <w:numPr>
          <w:ilvl w:val="0"/>
          <w:numId w:val="227"/>
        </w:numPr>
        <w:ind w:left="426"/>
        <w:rPr>
          <w:lang/>
        </w:rPr>
      </w:pPr>
      <w:r w:rsidRPr="00BB4721">
        <w:rPr>
          <w:lang/>
        </w:rPr>
        <w:t>Ocenianie bieżące z zajęć edukacyjnych ma na celu monitorowanie pracy ucznia, przekazywanie uczniowi informacji odnoszących się do uzyskiwanych przez niego efektów oraz wskazywanie kierunków dalszej pracy.</w:t>
      </w:r>
      <w:r w:rsidR="00EF342B"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227"/>
        </w:numPr>
        <w:ind w:left="426"/>
        <w:rPr>
          <w:lang/>
        </w:rPr>
      </w:pPr>
      <w:r w:rsidRPr="00BB4721">
        <w:rPr>
          <w:lang/>
        </w:rPr>
        <w:lastRenderedPageBreak/>
        <w:t>Bie</w:t>
      </w:r>
      <w:r w:rsidR="00C647C2" w:rsidRPr="00BB4721">
        <w:rPr>
          <w:lang/>
        </w:rPr>
        <w:t>żące ocenianie oraz śródroczne,</w:t>
      </w:r>
      <w:r w:rsidRPr="00BB4721">
        <w:rPr>
          <w:lang/>
        </w:rPr>
        <w:t xml:space="preserve"> roczne</w:t>
      </w:r>
      <w:r w:rsidR="00C647C2" w:rsidRPr="00BB4721">
        <w:rPr>
          <w:lang/>
        </w:rPr>
        <w:t xml:space="preserve"> i końcowe</w:t>
      </w:r>
      <w:r w:rsidRPr="00BB4721">
        <w:rPr>
          <w:lang/>
        </w:rPr>
        <w:t xml:space="preserve"> klasyfikowanie odbywać się będzie według skali:</w:t>
      </w:r>
    </w:p>
    <w:p w:rsidR="00816066" w:rsidRPr="00BB4721" w:rsidRDefault="00816066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niedostateczny</w:t>
      </w:r>
      <w:r w:rsidR="00C647C2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dopuszczający</w:t>
      </w:r>
      <w:r w:rsidR="00C647C2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C647C2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dostateczny;</w:t>
      </w:r>
    </w:p>
    <w:p w:rsidR="00816066" w:rsidRPr="00BB4721" w:rsidRDefault="00816066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dobry</w:t>
      </w:r>
      <w:r w:rsidR="00C647C2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bardzo dobry</w:t>
      </w:r>
      <w:r w:rsidR="00C647C2" w:rsidRPr="00BB4721">
        <w:rPr>
          <w:lang/>
        </w:rPr>
        <w:t>;</w:t>
      </w:r>
      <w:r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228"/>
        </w:numPr>
        <w:ind w:left="993"/>
        <w:rPr>
          <w:lang/>
        </w:rPr>
      </w:pPr>
      <w:r w:rsidRPr="00BB4721">
        <w:rPr>
          <w:lang/>
        </w:rPr>
        <w:t>celujący</w:t>
      </w:r>
      <w:r w:rsidR="00C647C2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229"/>
        </w:numPr>
        <w:ind w:left="426"/>
        <w:rPr>
          <w:lang/>
        </w:rPr>
      </w:pPr>
      <w:r w:rsidRPr="00BB4721">
        <w:rPr>
          <w:lang/>
        </w:rPr>
        <w:t>W przypadku oceniania bieżącego oraz klasyfikowania śródrocznego dopuszcza się stosowanie ocen pośrednich</w:t>
      </w:r>
      <w:r w:rsidR="00E635CD" w:rsidRPr="00BB4721">
        <w:rPr>
          <w:lang/>
        </w:rPr>
        <w:t>,</w:t>
      </w:r>
      <w:r w:rsidRPr="00BB4721">
        <w:rPr>
          <w:lang/>
        </w:rPr>
        <w:t xml:space="preserve"> przez używanie znaków: </w:t>
      </w:r>
      <w:r w:rsidR="00254019">
        <w:rPr>
          <w:lang/>
        </w:rPr>
        <w:t>„</w:t>
      </w:r>
      <w:r w:rsidRPr="00BB4721">
        <w:rPr>
          <w:lang/>
        </w:rPr>
        <w:t xml:space="preserve">minus" i </w:t>
      </w:r>
      <w:r w:rsidR="00254019">
        <w:rPr>
          <w:lang/>
        </w:rPr>
        <w:t>„</w:t>
      </w:r>
      <w:r w:rsidRPr="00BB4721">
        <w:rPr>
          <w:lang/>
        </w:rPr>
        <w:t>plus".</w:t>
      </w:r>
    </w:p>
    <w:p w:rsidR="00816066" w:rsidRPr="00BB4721" w:rsidRDefault="00816066" w:rsidP="007F2E63">
      <w:pPr>
        <w:numPr>
          <w:ilvl w:val="0"/>
          <w:numId w:val="369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816066" w:rsidP="009865F2">
      <w:pPr>
        <w:rPr>
          <w:lang/>
        </w:rPr>
      </w:pPr>
      <w:bookmarkStart w:id="88" w:name="_Hlk22193754"/>
      <w:r w:rsidRPr="00BB4721">
        <w:rPr>
          <w:lang/>
        </w:rPr>
        <w:t>Ustala się następujące wymagania na poszczególne oceny z przedmiotów nauczania:</w:t>
      </w:r>
      <w:bookmarkEnd w:id="88"/>
    </w:p>
    <w:p w:rsidR="00816066" w:rsidRPr="00BB4721" w:rsidRDefault="00816066" w:rsidP="007F2E63">
      <w:pPr>
        <w:numPr>
          <w:ilvl w:val="0"/>
          <w:numId w:val="230"/>
        </w:numPr>
        <w:ind w:left="426"/>
        <w:rPr>
          <w:lang/>
        </w:rPr>
      </w:pPr>
      <w:r w:rsidRPr="00BB4721">
        <w:rPr>
          <w:lang/>
        </w:rPr>
        <w:t>Ocenę "</w:t>
      </w:r>
      <w:r w:rsidRPr="00BB4721">
        <w:rPr>
          <w:b/>
          <w:lang/>
        </w:rPr>
        <w:t>celujący</w:t>
      </w:r>
      <w:r w:rsidRPr="00BB4721">
        <w:rPr>
          <w:lang/>
        </w:rPr>
        <w:t>" otrzymuje uczeń, który:</w:t>
      </w:r>
    </w:p>
    <w:p w:rsidR="00816066" w:rsidRPr="00BB4721" w:rsidRDefault="00816066" w:rsidP="007F2E63">
      <w:pPr>
        <w:numPr>
          <w:ilvl w:val="0"/>
          <w:numId w:val="231"/>
        </w:numPr>
        <w:rPr>
          <w:lang/>
        </w:rPr>
      </w:pPr>
      <w:bookmarkStart w:id="89" w:name="_Hlk22193816"/>
      <w:r w:rsidRPr="00BB4721">
        <w:rPr>
          <w:lang/>
        </w:rPr>
        <w:t xml:space="preserve">posiadł wiedzę i umiejętności </w:t>
      </w:r>
      <w:r w:rsidR="00DC4756" w:rsidRPr="00BB4721">
        <w:rPr>
          <w:lang/>
        </w:rPr>
        <w:t xml:space="preserve">w pełni realizujące </w:t>
      </w:r>
      <w:r w:rsidR="00065F05" w:rsidRPr="00BB4721">
        <w:rPr>
          <w:lang/>
        </w:rPr>
        <w:t>wymagania podstawy program</w:t>
      </w:r>
      <w:r w:rsidR="00065F05" w:rsidRPr="00BB4721">
        <w:rPr>
          <w:lang/>
        </w:rPr>
        <w:t>o</w:t>
      </w:r>
      <w:r w:rsidR="00065F05" w:rsidRPr="00BB4721">
        <w:rPr>
          <w:lang/>
        </w:rPr>
        <w:t>wej</w:t>
      </w:r>
      <w:r w:rsidR="009865F2">
        <w:rPr>
          <w:lang/>
        </w:rPr>
        <w:t xml:space="preserve"> </w:t>
      </w:r>
      <w:r w:rsidR="00065F05" w:rsidRPr="00BB4721">
        <w:rPr>
          <w:lang/>
        </w:rPr>
        <w:t>z danego</w:t>
      </w:r>
      <w:r w:rsidR="00E07F64" w:rsidRPr="00BB4721">
        <w:rPr>
          <w:lang/>
        </w:rPr>
        <w:t xml:space="preserve"> przedmiotu</w:t>
      </w:r>
      <w:r w:rsidR="00B334E7" w:rsidRPr="00BB4721">
        <w:rPr>
          <w:lang/>
        </w:rPr>
        <w:t>,</w:t>
      </w:r>
    </w:p>
    <w:p w:rsidR="00816066" w:rsidRPr="00BB4721" w:rsidRDefault="00816066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 xml:space="preserve">biegle posługuje się zdobytymi wiadomościami w rozwiązywaniu problemów teoretycznych </w:t>
      </w:r>
      <w:r w:rsidR="007D0CB1" w:rsidRPr="00BB4721">
        <w:rPr>
          <w:lang/>
        </w:rPr>
        <w:t>i</w:t>
      </w:r>
      <w:r w:rsidRPr="00BB4721">
        <w:rPr>
          <w:lang/>
        </w:rPr>
        <w:t xml:space="preserve"> praktycznych, rozwiązuje (wykonuje) zadania </w:t>
      </w:r>
      <w:r w:rsidR="007D0CB1" w:rsidRPr="00BB4721">
        <w:rPr>
          <w:lang/>
        </w:rPr>
        <w:t>trudne</w:t>
      </w:r>
      <w:r w:rsidR="00C378BD" w:rsidRPr="00BB4721">
        <w:rPr>
          <w:lang/>
        </w:rPr>
        <w:t xml:space="preserve"> i </w:t>
      </w:r>
      <w:r w:rsidRPr="00BB4721">
        <w:rPr>
          <w:lang/>
        </w:rPr>
        <w:t>nietypowe</w:t>
      </w:r>
      <w:r w:rsidR="00B334E7" w:rsidRPr="00BB4721">
        <w:rPr>
          <w:lang/>
        </w:rPr>
        <w:t>,</w:t>
      </w:r>
    </w:p>
    <w:p w:rsidR="007D0CB1" w:rsidRPr="00BB4721" w:rsidRDefault="007D0CB1" w:rsidP="007F2E63">
      <w:pPr>
        <w:numPr>
          <w:ilvl w:val="0"/>
          <w:numId w:val="231"/>
        </w:numPr>
        <w:rPr>
          <w:lang/>
        </w:rPr>
      </w:pPr>
      <w:bookmarkStart w:id="90" w:name="_Hlk22193908"/>
      <w:bookmarkEnd w:id="89"/>
      <w:r w:rsidRPr="00BB4721">
        <w:rPr>
          <w:lang/>
        </w:rPr>
        <w:t>samodzielnie i twórczo rozwija własne uzdolnienia wykorzystując różne źródła informacji</w:t>
      </w:r>
      <w:r w:rsidR="00B334E7" w:rsidRPr="00BB4721">
        <w:rPr>
          <w:lang/>
        </w:rPr>
        <w:t>,</w:t>
      </w:r>
    </w:p>
    <w:p w:rsidR="007D0CB1" w:rsidRPr="00BB4721" w:rsidRDefault="004D05D8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>sprawnie wiąże fakty w łańcuchy przyczynowo-skutkowe i wyciąga wnioski</w:t>
      </w:r>
      <w:r w:rsidR="00B334E7" w:rsidRPr="00BB4721">
        <w:rPr>
          <w:lang/>
        </w:rPr>
        <w:t>,</w:t>
      </w:r>
    </w:p>
    <w:p w:rsidR="00C378BD" w:rsidRPr="00BB4721" w:rsidRDefault="00C378BD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>proponuje innowacyjne rozwiązania</w:t>
      </w:r>
      <w:r w:rsidR="00B334E7" w:rsidRPr="00BB4721">
        <w:rPr>
          <w:lang/>
        </w:rPr>
        <w:t>,</w:t>
      </w:r>
    </w:p>
    <w:p w:rsidR="00C378BD" w:rsidRPr="00BB4721" w:rsidRDefault="00C378BD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>podejmuje pracę naukowo-badawczą</w:t>
      </w:r>
      <w:r w:rsidR="00B334E7" w:rsidRPr="00BB4721">
        <w:rPr>
          <w:lang/>
        </w:rPr>
        <w:t>,</w:t>
      </w:r>
    </w:p>
    <w:p w:rsidR="004D05D8" w:rsidRPr="00BB4721" w:rsidRDefault="004D05D8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>potrafi swoją wiedzą zainteresować innych</w:t>
      </w:r>
      <w:r w:rsidR="00B334E7" w:rsidRPr="00BB4721">
        <w:rPr>
          <w:lang/>
        </w:rPr>
        <w:t>,</w:t>
      </w:r>
    </w:p>
    <w:bookmarkEnd w:id="90"/>
    <w:p w:rsidR="00816066" w:rsidRPr="00BB4721" w:rsidRDefault="00816066" w:rsidP="007F2E63">
      <w:pPr>
        <w:numPr>
          <w:ilvl w:val="0"/>
          <w:numId w:val="231"/>
        </w:numPr>
        <w:rPr>
          <w:lang/>
        </w:rPr>
      </w:pPr>
      <w:r w:rsidRPr="00BB4721">
        <w:rPr>
          <w:lang/>
        </w:rPr>
        <w:t>osiąga sukcesy w konkursach i olimpiadach przedm</w:t>
      </w:r>
      <w:r w:rsidR="002E7386" w:rsidRPr="00BB4721">
        <w:rPr>
          <w:lang/>
        </w:rPr>
        <w:t>iotowych, zawodach sportowych</w:t>
      </w:r>
      <w:r w:rsidR="009865F2">
        <w:rPr>
          <w:lang/>
        </w:rPr>
        <w:br/>
      </w:r>
      <w:r w:rsidR="002E7386" w:rsidRPr="00BB4721">
        <w:rPr>
          <w:lang/>
        </w:rPr>
        <w:t>i</w:t>
      </w:r>
      <w:r w:rsidR="009865F2">
        <w:rPr>
          <w:lang/>
        </w:rPr>
        <w:t xml:space="preserve"> </w:t>
      </w:r>
      <w:r w:rsidRPr="00BB4721">
        <w:rPr>
          <w:lang/>
        </w:rPr>
        <w:t>innych, kwalifikując się do finałów na szczeblu co najmniej powiatowym</w:t>
      </w:r>
      <w:r w:rsidR="00B334E7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370"/>
        </w:numPr>
        <w:ind w:left="426"/>
        <w:mirrorIndents/>
        <w:jc w:val="both"/>
        <w:rPr>
          <w:szCs w:val="24"/>
        </w:rPr>
      </w:pPr>
      <w:r w:rsidRPr="00BB4721">
        <w:rPr>
          <w:szCs w:val="24"/>
        </w:rPr>
        <w:t>Ocenę "</w:t>
      </w:r>
      <w:r w:rsidRPr="00BB4721">
        <w:rPr>
          <w:b/>
          <w:szCs w:val="24"/>
        </w:rPr>
        <w:t>bardzo dobry</w:t>
      </w:r>
      <w:r w:rsidRPr="00BB4721">
        <w:rPr>
          <w:szCs w:val="24"/>
        </w:rPr>
        <w:t>" otrzymuje uczeń, który:</w:t>
      </w:r>
    </w:p>
    <w:p w:rsidR="00816066" w:rsidRPr="00BB4721" w:rsidRDefault="00816066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 xml:space="preserve">opanował pełny zakres wiedzy i umiejętności określony </w:t>
      </w:r>
      <w:r w:rsidR="00065F05" w:rsidRPr="00BB4721">
        <w:rPr>
          <w:lang/>
        </w:rPr>
        <w:t>w wymaganiach podstawy programowej z danego przedmiotu</w:t>
      </w:r>
      <w:r w:rsidR="00B334E7" w:rsidRPr="00BB4721">
        <w:rPr>
          <w:lang/>
        </w:rPr>
        <w:t>,</w:t>
      </w:r>
    </w:p>
    <w:p w:rsidR="00B60D0A" w:rsidRPr="00BB4721" w:rsidRDefault="00816066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>rozwiązuje samodzielnie problemy teoretyczne i praktyczne ujęte</w:t>
      </w:r>
      <w:r w:rsidR="00065F05" w:rsidRPr="00BB4721">
        <w:rPr>
          <w:lang/>
        </w:rPr>
        <w:t xml:space="preserve"> w podstawie programowej</w:t>
      </w:r>
      <w:r w:rsidR="00B334E7" w:rsidRPr="00BB4721">
        <w:rPr>
          <w:lang/>
        </w:rPr>
        <w:t>,</w:t>
      </w:r>
    </w:p>
    <w:p w:rsidR="00816066" w:rsidRPr="00BB4721" w:rsidRDefault="00816066" w:rsidP="007F2E63">
      <w:pPr>
        <w:numPr>
          <w:ilvl w:val="0"/>
          <w:numId w:val="232"/>
        </w:numPr>
        <w:ind w:left="1134"/>
        <w:rPr>
          <w:lang/>
        </w:rPr>
      </w:pPr>
      <w:bookmarkStart w:id="91" w:name="_Hlk22193980"/>
      <w:r w:rsidRPr="00BB4721">
        <w:rPr>
          <w:lang/>
        </w:rPr>
        <w:lastRenderedPageBreak/>
        <w:t>potrafi zastosować posiadaną wiedzę do ro</w:t>
      </w:r>
      <w:r w:rsidR="001233B6" w:rsidRPr="00BB4721">
        <w:rPr>
          <w:lang/>
        </w:rPr>
        <w:t>związywania zadań i problemów</w:t>
      </w:r>
      <w:r w:rsidR="009865F2">
        <w:rPr>
          <w:lang/>
        </w:rPr>
        <w:br/>
      </w:r>
      <w:r w:rsidR="001233B6" w:rsidRPr="00BB4721">
        <w:rPr>
          <w:lang/>
        </w:rPr>
        <w:t>w</w:t>
      </w:r>
      <w:r w:rsidR="009865F2">
        <w:rPr>
          <w:lang/>
        </w:rPr>
        <w:t xml:space="preserve"> </w:t>
      </w:r>
      <w:r w:rsidRPr="00BB4721">
        <w:rPr>
          <w:lang/>
        </w:rPr>
        <w:t>nowych s</w:t>
      </w:r>
      <w:r w:rsidRPr="00BB4721">
        <w:rPr>
          <w:lang/>
        </w:rPr>
        <w:t>y</w:t>
      </w:r>
      <w:r w:rsidRPr="00BB4721">
        <w:rPr>
          <w:lang/>
        </w:rPr>
        <w:t>tuacjach</w:t>
      </w:r>
      <w:r w:rsidR="00B334E7" w:rsidRPr="00BB4721">
        <w:rPr>
          <w:lang/>
        </w:rPr>
        <w:t>,</w:t>
      </w:r>
    </w:p>
    <w:p w:rsidR="00B60D0A" w:rsidRPr="00BB4721" w:rsidRDefault="00140BF1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>samodzielnie rozwija umiejętności, porządkuje i pogłębia zdobytą wiedzę, syntezuje materiał</w:t>
      </w:r>
      <w:r w:rsidR="00B334E7" w:rsidRPr="00BB4721">
        <w:rPr>
          <w:lang/>
        </w:rPr>
        <w:t>,</w:t>
      </w:r>
    </w:p>
    <w:p w:rsidR="00140BF1" w:rsidRPr="00BB4721" w:rsidRDefault="00140BF1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 xml:space="preserve">formułuje wnioski, </w:t>
      </w:r>
      <w:r w:rsidR="00805FDC" w:rsidRPr="00BB4721">
        <w:rPr>
          <w:lang/>
        </w:rPr>
        <w:t>uogólnienia</w:t>
      </w:r>
      <w:r w:rsidRPr="00BB4721">
        <w:rPr>
          <w:lang/>
        </w:rPr>
        <w:t xml:space="preserve"> i argumenty</w:t>
      </w:r>
      <w:r w:rsidR="00C378BD" w:rsidRPr="00BB4721">
        <w:rPr>
          <w:lang/>
        </w:rPr>
        <w:t>,</w:t>
      </w:r>
      <w:r w:rsidRPr="00BB4721">
        <w:rPr>
          <w:lang/>
        </w:rPr>
        <w:t xml:space="preserve"> potrafi dowodzić własnych racji</w:t>
      </w:r>
      <w:r w:rsidR="009865F2">
        <w:rPr>
          <w:lang/>
        </w:rPr>
        <w:br/>
      </w:r>
      <w:r w:rsidRPr="00BB4721">
        <w:rPr>
          <w:lang/>
        </w:rPr>
        <w:t>i</w:t>
      </w:r>
      <w:r w:rsidR="009865F2">
        <w:rPr>
          <w:lang/>
        </w:rPr>
        <w:t xml:space="preserve"> </w:t>
      </w:r>
      <w:r w:rsidRPr="00BB4721">
        <w:rPr>
          <w:lang/>
        </w:rPr>
        <w:t>obronić swoje stanowisko</w:t>
      </w:r>
      <w:r w:rsidR="00B334E7" w:rsidRPr="00BB4721">
        <w:rPr>
          <w:lang/>
        </w:rPr>
        <w:t>,</w:t>
      </w:r>
    </w:p>
    <w:p w:rsidR="00C378BD" w:rsidRPr="00BB4721" w:rsidRDefault="00805FDC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>dba oryginalny zamysł kompozycyjny w każdej wypowiedzi,</w:t>
      </w:r>
    </w:p>
    <w:p w:rsidR="00140BF1" w:rsidRPr="00BB4721" w:rsidRDefault="00C378BD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>jest kreatywny</w:t>
      </w:r>
      <w:r w:rsidR="00B334E7" w:rsidRPr="00BB4721">
        <w:rPr>
          <w:lang/>
        </w:rPr>
        <w:t>,</w:t>
      </w:r>
    </w:p>
    <w:p w:rsidR="00140BF1" w:rsidRPr="00BB4721" w:rsidRDefault="00140BF1" w:rsidP="007F2E63">
      <w:pPr>
        <w:numPr>
          <w:ilvl w:val="0"/>
          <w:numId w:val="232"/>
        </w:numPr>
        <w:ind w:left="1134"/>
        <w:rPr>
          <w:lang/>
        </w:rPr>
      </w:pPr>
      <w:r w:rsidRPr="00BB4721">
        <w:rPr>
          <w:lang/>
        </w:rPr>
        <w:t>wykazuje się dużą aktywnością podczas lekcji</w:t>
      </w:r>
      <w:r w:rsidR="00B334E7" w:rsidRPr="00BB4721">
        <w:rPr>
          <w:lang/>
        </w:rPr>
        <w:t>;</w:t>
      </w:r>
    </w:p>
    <w:bookmarkEnd w:id="91"/>
    <w:p w:rsidR="00816066" w:rsidRPr="00BB4721" w:rsidRDefault="00816066" w:rsidP="007F2E63">
      <w:pPr>
        <w:numPr>
          <w:ilvl w:val="0"/>
          <w:numId w:val="371"/>
        </w:numPr>
        <w:ind w:left="426"/>
        <w:rPr>
          <w:lang/>
        </w:rPr>
      </w:pPr>
      <w:r w:rsidRPr="00BB4721">
        <w:rPr>
          <w:lang/>
        </w:rPr>
        <w:t>Ocenę "</w:t>
      </w:r>
      <w:r w:rsidRPr="00BB4721">
        <w:rPr>
          <w:b/>
          <w:lang/>
        </w:rPr>
        <w:t>dobry</w:t>
      </w:r>
      <w:r w:rsidRPr="00BB4721">
        <w:rPr>
          <w:lang/>
        </w:rPr>
        <w:t>" otrzymuje uczeń, który:</w:t>
      </w:r>
    </w:p>
    <w:p w:rsidR="00816066" w:rsidRPr="00BB4721" w:rsidRDefault="00816066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 xml:space="preserve">nie opanował w pełni wiadomości określonych </w:t>
      </w:r>
      <w:r w:rsidR="00065F05" w:rsidRPr="00BB4721">
        <w:rPr>
          <w:lang/>
        </w:rPr>
        <w:t>w podstawie programowe</w:t>
      </w:r>
      <w:r w:rsidR="009F5270" w:rsidRPr="00BB4721">
        <w:rPr>
          <w:lang/>
        </w:rPr>
        <w:t>j</w:t>
      </w:r>
      <w:r w:rsidR="009865F2">
        <w:rPr>
          <w:lang/>
        </w:rPr>
        <w:br/>
      </w:r>
      <w:r w:rsidRPr="00BB4721">
        <w:rPr>
          <w:lang/>
        </w:rPr>
        <w:t>ale opanował je na poziomie przekraczającym wymagania</w:t>
      </w:r>
      <w:r w:rsidR="00065F05" w:rsidRPr="00BB4721">
        <w:rPr>
          <w:lang/>
        </w:rPr>
        <w:t xml:space="preserve"> podstawowe</w:t>
      </w:r>
      <w:r w:rsidR="00B334E7" w:rsidRPr="00BB4721">
        <w:rPr>
          <w:lang/>
        </w:rPr>
        <w:t>,</w:t>
      </w:r>
    </w:p>
    <w:p w:rsidR="00816066" w:rsidRPr="00BB4721" w:rsidRDefault="00816066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>rozwiązuje (wykonuje) samodzielnie typowe zadania teoretyczne lub praktyczne</w:t>
      </w:r>
      <w:r w:rsidR="00B334E7" w:rsidRPr="00BB4721">
        <w:rPr>
          <w:lang/>
        </w:rPr>
        <w:t>,</w:t>
      </w:r>
    </w:p>
    <w:p w:rsidR="00BF7B15" w:rsidRPr="00BB4721" w:rsidRDefault="00B60D0A" w:rsidP="007F2E63">
      <w:pPr>
        <w:numPr>
          <w:ilvl w:val="0"/>
          <w:numId w:val="233"/>
        </w:numPr>
        <w:rPr>
          <w:lang/>
        </w:rPr>
      </w:pPr>
      <w:bookmarkStart w:id="92" w:name="_Hlk22194021"/>
      <w:r w:rsidRPr="00BB4721">
        <w:rPr>
          <w:lang/>
        </w:rPr>
        <w:t>wykorzystuje swoją wiedzę w rozwiązywaniu zadań problemowych; tworzy strategię rozwiązania</w:t>
      </w:r>
      <w:r w:rsidR="00B334E7" w:rsidRPr="00BB4721">
        <w:rPr>
          <w:lang/>
        </w:rPr>
        <w:t>,</w:t>
      </w:r>
    </w:p>
    <w:p w:rsidR="00B60D0A" w:rsidRPr="00BB4721" w:rsidRDefault="00B60D0A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>formułuje wni</w:t>
      </w:r>
      <w:r w:rsidR="00140BF1" w:rsidRPr="00BB4721">
        <w:rPr>
          <w:lang/>
        </w:rPr>
        <w:t>o</w:t>
      </w:r>
      <w:r w:rsidRPr="00BB4721">
        <w:rPr>
          <w:lang/>
        </w:rPr>
        <w:t xml:space="preserve">ski, </w:t>
      </w:r>
      <w:r w:rsidR="00805FDC" w:rsidRPr="00BB4721">
        <w:rPr>
          <w:lang/>
        </w:rPr>
        <w:t>uogólnienia</w:t>
      </w:r>
      <w:r w:rsidRPr="00BB4721">
        <w:rPr>
          <w:lang/>
        </w:rPr>
        <w:t xml:space="preserve"> i argumenty</w:t>
      </w:r>
      <w:r w:rsidR="00B334E7" w:rsidRPr="00BB4721">
        <w:rPr>
          <w:lang/>
        </w:rPr>
        <w:t>,</w:t>
      </w:r>
    </w:p>
    <w:p w:rsidR="00140BF1" w:rsidRPr="00BB4721" w:rsidRDefault="00140BF1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>dba o przejrzysty układ kompozycyjny każdej wypowiedzi</w:t>
      </w:r>
      <w:r w:rsidR="00B334E7" w:rsidRPr="00BB4721">
        <w:rPr>
          <w:lang/>
        </w:rPr>
        <w:t>,</w:t>
      </w:r>
    </w:p>
    <w:p w:rsidR="00BF7B15" w:rsidRPr="00BB4721" w:rsidRDefault="00BF7B15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>wykazuje się aktywnością na zajęciach</w:t>
      </w:r>
      <w:r w:rsidR="00B334E7" w:rsidRPr="00BB4721">
        <w:rPr>
          <w:lang/>
        </w:rPr>
        <w:t>,</w:t>
      </w:r>
    </w:p>
    <w:p w:rsidR="00B60D0A" w:rsidRPr="00BB4721" w:rsidRDefault="00B60D0A" w:rsidP="007F2E63">
      <w:pPr>
        <w:numPr>
          <w:ilvl w:val="0"/>
          <w:numId w:val="233"/>
        </w:numPr>
        <w:rPr>
          <w:lang/>
        </w:rPr>
      </w:pPr>
      <w:r w:rsidRPr="00BB4721">
        <w:rPr>
          <w:lang/>
        </w:rPr>
        <w:t>rozwija umiejętność efektywnego posługiwania się różnymi źródłami wiedzy,</w:t>
      </w:r>
      <w:r w:rsidR="009865F2">
        <w:rPr>
          <w:lang/>
        </w:rPr>
        <w:br/>
      </w:r>
      <w:r w:rsidRPr="00BB4721">
        <w:rPr>
          <w:lang/>
        </w:rPr>
        <w:t>w tym zasobami cyfrowymi, ocenia ich wiarygodność;</w:t>
      </w:r>
    </w:p>
    <w:bookmarkEnd w:id="92"/>
    <w:p w:rsidR="00816066" w:rsidRPr="00BB4721" w:rsidRDefault="00816066" w:rsidP="007F2E63">
      <w:pPr>
        <w:numPr>
          <w:ilvl w:val="0"/>
          <w:numId w:val="372"/>
        </w:numPr>
        <w:ind w:left="426"/>
      </w:pPr>
      <w:r w:rsidRPr="00BB4721">
        <w:t>Ocenę "</w:t>
      </w:r>
      <w:r w:rsidRPr="00BB4721">
        <w:rPr>
          <w:b/>
        </w:rPr>
        <w:t>dostateczny</w:t>
      </w:r>
      <w:r w:rsidRPr="00BB4721">
        <w:t>" otrzymuje uczeń, który:</w:t>
      </w:r>
    </w:p>
    <w:p w:rsidR="00816066" w:rsidRPr="009865F2" w:rsidRDefault="00816066" w:rsidP="007F2E63">
      <w:pPr>
        <w:numPr>
          <w:ilvl w:val="0"/>
          <w:numId w:val="234"/>
        </w:numPr>
        <w:ind w:left="1134"/>
      </w:pPr>
      <w:r w:rsidRPr="009865F2">
        <w:t>opanował wiadomości i umiejętności określone</w:t>
      </w:r>
      <w:r w:rsidR="00065F05" w:rsidRPr="009865F2">
        <w:t xml:space="preserve"> w podstawie programowej</w:t>
      </w:r>
      <w:r w:rsidR="009865F2">
        <w:br/>
      </w:r>
      <w:r w:rsidRPr="009865F2">
        <w:t>na pozio</w:t>
      </w:r>
      <w:r w:rsidR="00C91B45" w:rsidRPr="009865F2">
        <w:t>mie nie przekraczającym wymagań</w:t>
      </w:r>
      <w:r w:rsidR="00065F05" w:rsidRPr="009865F2">
        <w:t xml:space="preserve"> podstawowych</w:t>
      </w:r>
      <w:r w:rsidR="00B334E7" w:rsidRPr="009865F2">
        <w:t>,</w:t>
      </w:r>
    </w:p>
    <w:p w:rsidR="00816066" w:rsidRPr="009865F2" w:rsidRDefault="00816066" w:rsidP="007F2E63">
      <w:pPr>
        <w:numPr>
          <w:ilvl w:val="0"/>
          <w:numId w:val="234"/>
        </w:numPr>
        <w:ind w:left="1134"/>
      </w:pPr>
      <w:r w:rsidRPr="009865F2">
        <w:t>rozwiązuje (wykonuje) typowe zadania teoretyczne lub praktyczne o średnim stopniu trudności</w:t>
      </w:r>
      <w:r w:rsidR="00B334E7" w:rsidRPr="009865F2">
        <w:t>,</w:t>
      </w:r>
    </w:p>
    <w:p w:rsidR="00A500A4" w:rsidRPr="009865F2" w:rsidRDefault="00A500A4" w:rsidP="007F2E63">
      <w:pPr>
        <w:numPr>
          <w:ilvl w:val="0"/>
          <w:numId w:val="234"/>
        </w:numPr>
        <w:ind w:left="1134"/>
      </w:pPr>
      <w:bookmarkStart w:id="93" w:name="_Hlk22194091"/>
      <w:r w:rsidRPr="009865F2">
        <w:t>czyta ze zrozumieniem tekst i samodzielnie przeprowadza chociaż fragmentaryczną jego interpretację</w:t>
      </w:r>
      <w:r w:rsidR="00B334E7" w:rsidRPr="009865F2">
        <w:t>,</w:t>
      </w:r>
    </w:p>
    <w:p w:rsidR="00A500A4" w:rsidRPr="009865F2" w:rsidRDefault="00BF7B15" w:rsidP="007F2E63">
      <w:pPr>
        <w:numPr>
          <w:ilvl w:val="0"/>
          <w:numId w:val="234"/>
        </w:numPr>
        <w:ind w:left="1134"/>
      </w:pPr>
      <w:r w:rsidRPr="009865F2">
        <w:t>dostrzega związki przyczynowo-skutkowe</w:t>
      </w:r>
      <w:r w:rsidR="00B334E7" w:rsidRPr="009865F2">
        <w:t>,</w:t>
      </w:r>
    </w:p>
    <w:p w:rsidR="00BF7B15" w:rsidRPr="009865F2" w:rsidRDefault="00BF7B15" w:rsidP="007F2E63">
      <w:pPr>
        <w:numPr>
          <w:ilvl w:val="0"/>
          <w:numId w:val="234"/>
        </w:numPr>
        <w:ind w:left="1134"/>
      </w:pPr>
      <w:r w:rsidRPr="009865F2">
        <w:t>słucha wykładu i potrafi go streścić</w:t>
      </w:r>
      <w:r w:rsidR="00B334E7" w:rsidRPr="009865F2">
        <w:t>,</w:t>
      </w:r>
    </w:p>
    <w:p w:rsidR="00BF7B15" w:rsidRPr="009865F2" w:rsidRDefault="00BF7B15" w:rsidP="007F2E63">
      <w:pPr>
        <w:numPr>
          <w:ilvl w:val="0"/>
          <w:numId w:val="234"/>
        </w:numPr>
        <w:ind w:left="1134"/>
      </w:pPr>
      <w:r w:rsidRPr="009865F2">
        <w:t>rozwija umiejętność samodzielnej pracy i nawyki systematycznego uczenia się;</w:t>
      </w:r>
      <w:r w:rsidR="00B60D0A" w:rsidRPr="009865F2">
        <w:t xml:space="preserve"> korzysta z</w:t>
      </w:r>
      <w:r w:rsidR="009865F2">
        <w:t xml:space="preserve"> </w:t>
      </w:r>
      <w:r w:rsidR="00B60D0A" w:rsidRPr="009865F2">
        <w:t>różnych źródeł informacji</w:t>
      </w:r>
      <w:r w:rsidR="00B334E7" w:rsidRPr="009865F2">
        <w:t>;</w:t>
      </w:r>
    </w:p>
    <w:bookmarkEnd w:id="93"/>
    <w:p w:rsidR="00816066" w:rsidRPr="00BB4721" w:rsidRDefault="00816066" w:rsidP="007F2E63">
      <w:pPr>
        <w:numPr>
          <w:ilvl w:val="0"/>
          <w:numId w:val="373"/>
        </w:numPr>
        <w:ind w:left="426"/>
      </w:pPr>
      <w:r w:rsidRPr="00BB4721">
        <w:t>Ocenę „</w:t>
      </w:r>
      <w:r w:rsidRPr="00BB4721">
        <w:rPr>
          <w:b/>
        </w:rPr>
        <w:t>dopuszczający</w:t>
      </w:r>
      <w:r w:rsidRPr="00BB4721">
        <w:t>” otrzymuje uczeń, który:</w:t>
      </w:r>
    </w:p>
    <w:p w:rsidR="00816066" w:rsidRPr="00BB4721" w:rsidRDefault="00F2488E" w:rsidP="007F2E63">
      <w:pPr>
        <w:numPr>
          <w:ilvl w:val="0"/>
          <w:numId w:val="235"/>
        </w:numPr>
        <w:ind w:left="1134"/>
        <w:rPr>
          <w:lang/>
        </w:rPr>
      </w:pPr>
      <w:r w:rsidRPr="00BB4721">
        <w:rPr>
          <w:lang/>
        </w:rPr>
        <w:lastRenderedPageBreak/>
        <w:t>opanował</w:t>
      </w:r>
      <w:r w:rsidR="00816066" w:rsidRPr="00BB4721">
        <w:rPr>
          <w:lang/>
        </w:rPr>
        <w:t xml:space="preserve"> </w:t>
      </w:r>
      <w:r w:rsidR="008E2E4E" w:rsidRPr="00BB4721">
        <w:rPr>
          <w:b/>
          <w:lang/>
        </w:rPr>
        <w:t>konieczn</w:t>
      </w:r>
      <w:r w:rsidRPr="00BB4721">
        <w:rPr>
          <w:b/>
          <w:lang/>
        </w:rPr>
        <w:t>e</w:t>
      </w:r>
      <w:r w:rsidR="008E2E4E" w:rsidRPr="00BB4721">
        <w:rPr>
          <w:lang/>
        </w:rPr>
        <w:t xml:space="preserve"> wiadomości i umie</w:t>
      </w:r>
      <w:r w:rsidRPr="00BB4721">
        <w:rPr>
          <w:lang/>
        </w:rPr>
        <w:t>jętności zawarte</w:t>
      </w:r>
      <w:r w:rsidR="008E2E4E" w:rsidRPr="00BB4721">
        <w:rPr>
          <w:lang/>
        </w:rPr>
        <w:t xml:space="preserve"> w</w:t>
      </w:r>
      <w:r w:rsidR="009865F2">
        <w:rPr>
          <w:lang/>
        </w:rPr>
        <w:t xml:space="preserve"> </w:t>
      </w:r>
      <w:r w:rsidR="00816066" w:rsidRPr="00BB4721">
        <w:rPr>
          <w:lang/>
        </w:rPr>
        <w:t>podsta</w:t>
      </w:r>
      <w:r w:rsidR="008E2E4E" w:rsidRPr="00BB4721">
        <w:rPr>
          <w:lang/>
        </w:rPr>
        <w:t>wie</w:t>
      </w:r>
      <w:r w:rsidR="00816066" w:rsidRPr="00BB4721">
        <w:rPr>
          <w:lang/>
        </w:rPr>
        <w:t xml:space="preserve"> programowej</w:t>
      </w:r>
      <w:r w:rsidRPr="00BB4721">
        <w:rPr>
          <w:lang/>
        </w:rPr>
        <w:t>, umożliwiające dalsze zdobywanie wiedzy</w:t>
      </w:r>
      <w:r w:rsidR="00B334E7" w:rsidRPr="00BB4721">
        <w:rPr>
          <w:lang/>
        </w:rPr>
        <w:t>,</w:t>
      </w:r>
    </w:p>
    <w:p w:rsidR="00F2488E" w:rsidRPr="00BB4721" w:rsidRDefault="00816066" w:rsidP="007F2E63">
      <w:pPr>
        <w:numPr>
          <w:ilvl w:val="0"/>
          <w:numId w:val="235"/>
        </w:numPr>
        <w:ind w:left="1134"/>
        <w:rPr>
          <w:lang/>
        </w:rPr>
      </w:pPr>
      <w:r w:rsidRPr="00BB4721">
        <w:rPr>
          <w:lang/>
        </w:rPr>
        <w:t>rozwiązuje (wykonuje) zadania teoretyczne i praktyczne typowe, o niewielkim stopniu tru</w:t>
      </w:r>
      <w:r w:rsidRPr="00BB4721">
        <w:rPr>
          <w:lang/>
        </w:rPr>
        <w:t>d</w:t>
      </w:r>
      <w:r w:rsidRPr="00BB4721">
        <w:rPr>
          <w:lang/>
        </w:rPr>
        <w:t>ności</w:t>
      </w:r>
      <w:r w:rsidR="00B334E7" w:rsidRPr="00BB4721">
        <w:rPr>
          <w:lang/>
        </w:rPr>
        <w:t>,</w:t>
      </w:r>
    </w:p>
    <w:p w:rsidR="00F2488E" w:rsidRPr="00BB4721" w:rsidRDefault="00C91B45" w:rsidP="007F2E63">
      <w:pPr>
        <w:numPr>
          <w:ilvl w:val="0"/>
          <w:numId w:val="235"/>
        </w:numPr>
        <w:ind w:left="1134"/>
        <w:rPr>
          <w:lang/>
        </w:rPr>
      </w:pPr>
      <w:r w:rsidRPr="00BB4721">
        <w:rPr>
          <w:lang/>
        </w:rPr>
        <w:t>czyta ze zrozumieniem tekst</w:t>
      </w:r>
      <w:r w:rsidR="00B334E7" w:rsidRPr="00BB4721">
        <w:rPr>
          <w:lang/>
        </w:rPr>
        <w:t>,</w:t>
      </w:r>
    </w:p>
    <w:p w:rsidR="00BF7B15" w:rsidRPr="00BB4721" w:rsidRDefault="00BF7B15" w:rsidP="007F2E63">
      <w:pPr>
        <w:numPr>
          <w:ilvl w:val="0"/>
          <w:numId w:val="235"/>
        </w:numPr>
        <w:ind w:left="1134"/>
        <w:rPr>
          <w:lang/>
        </w:rPr>
      </w:pPr>
      <w:r w:rsidRPr="00BB4721">
        <w:rPr>
          <w:lang/>
        </w:rPr>
        <w:t>słucha wykładu i określa jego tematykę</w:t>
      </w:r>
      <w:r w:rsidR="00B334E7" w:rsidRPr="00BB4721">
        <w:rPr>
          <w:lang/>
        </w:rPr>
        <w:t>,</w:t>
      </w:r>
    </w:p>
    <w:p w:rsidR="00C91B45" w:rsidRPr="00BB4721" w:rsidRDefault="00C91B45" w:rsidP="007F2E63">
      <w:pPr>
        <w:numPr>
          <w:ilvl w:val="0"/>
          <w:numId w:val="235"/>
        </w:numPr>
        <w:ind w:left="1134"/>
        <w:rPr>
          <w:lang/>
        </w:rPr>
      </w:pPr>
      <w:r w:rsidRPr="00BB4721">
        <w:rPr>
          <w:lang/>
        </w:rPr>
        <w:t>podejmuje próbę samokształcenia</w:t>
      </w:r>
      <w:r w:rsidR="00B334E7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35"/>
        </w:numPr>
        <w:ind w:left="426"/>
        <w:rPr>
          <w:lang/>
        </w:rPr>
      </w:pPr>
      <w:r w:rsidRPr="00BB4721">
        <w:rPr>
          <w:lang/>
        </w:rPr>
        <w:t>Ocenę „</w:t>
      </w:r>
      <w:r w:rsidRPr="00BB4721">
        <w:rPr>
          <w:b/>
          <w:lang/>
        </w:rPr>
        <w:t>niedostateczny</w:t>
      </w:r>
      <w:r w:rsidRPr="00BB4721">
        <w:rPr>
          <w:lang/>
        </w:rPr>
        <w:t>” otrzymuje uczeń, który:</w:t>
      </w:r>
    </w:p>
    <w:p w:rsidR="00816066" w:rsidRPr="00BB4721" w:rsidRDefault="00816066" w:rsidP="007F2E63">
      <w:pPr>
        <w:numPr>
          <w:ilvl w:val="0"/>
          <w:numId w:val="236"/>
        </w:numPr>
        <w:ind w:left="1134"/>
        <w:rPr>
          <w:lang/>
        </w:rPr>
      </w:pPr>
      <w:r w:rsidRPr="00BB4721">
        <w:rPr>
          <w:lang/>
        </w:rPr>
        <w:t>nie opanował wiadomości i umiejętności określonych w podstawie programowej a braki</w:t>
      </w:r>
      <w:r w:rsidR="008E2E4E" w:rsidRPr="00BB4721">
        <w:rPr>
          <w:lang/>
        </w:rPr>
        <w:t xml:space="preserve"> w </w:t>
      </w:r>
      <w:r w:rsidRPr="00BB4721">
        <w:rPr>
          <w:lang/>
        </w:rPr>
        <w:t>wiadomościach uniemożliwiają dalsze zdobywanie wiedzy z tego przedmiotu</w:t>
      </w:r>
      <w:r w:rsidR="00B334E7" w:rsidRPr="00BB4721">
        <w:rPr>
          <w:lang/>
        </w:rPr>
        <w:t>,</w:t>
      </w:r>
    </w:p>
    <w:p w:rsidR="00816066" w:rsidRPr="00BB4721" w:rsidRDefault="00816066" w:rsidP="007F2E63">
      <w:pPr>
        <w:numPr>
          <w:ilvl w:val="0"/>
          <w:numId w:val="236"/>
        </w:numPr>
        <w:ind w:left="1134"/>
        <w:rPr>
          <w:lang/>
        </w:rPr>
      </w:pPr>
      <w:r w:rsidRPr="00BB4721">
        <w:rPr>
          <w:lang/>
        </w:rPr>
        <w:t>nie jest w stanie rozwiązać (wykonać) zadań o niewielkim (elementarnym) stopniu trudności</w:t>
      </w:r>
      <w:r w:rsidR="00B334E7" w:rsidRPr="00BB4721">
        <w:rPr>
          <w:lang/>
        </w:rPr>
        <w:t>,</w:t>
      </w:r>
    </w:p>
    <w:p w:rsidR="00C91B45" w:rsidRPr="00BB4721" w:rsidRDefault="00F2488E" w:rsidP="007F2E63">
      <w:pPr>
        <w:numPr>
          <w:ilvl w:val="0"/>
          <w:numId w:val="236"/>
        </w:numPr>
        <w:ind w:left="1134"/>
        <w:rPr>
          <w:lang/>
        </w:rPr>
      </w:pPr>
      <w:r w:rsidRPr="00BB4721">
        <w:rPr>
          <w:lang/>
        </w:rPr>
        <w:t>nie potrafi przy pomocy nauczyciela odtworzyć fragmentarycznej wiedzy</w:t>
      </w:r>
      <w:r w:rsidR="00B334E7" w:rsidRPr="00BB4721">
        <w:rPr>
          <w:lang/>
        </w:rPr>
        <w:t>,</w:t>
      </w:r>
    </w:p>
    <w:p w:rsidR="00F2488E" w:rsidRPr="00BB4721" w:rsidRDefault="00C91B45" w:rsidP="007F2E63">
      <w:pPr>
        <w:numPr>
          <w:ilvl w:val="0"/>
          <w:numId w:val="236"/>
        </w:numPr>
        <w:ind w:left="1134"/>
        <w:rPr>
          <w:lang/>
        </w:rPr>
      </w:pPr>
      <w:r w:rsidRPr="00BB4721">
        <w:rPr>
          <w:lang/>
        </w:rPr>
        <w:t>nie interesuje się przebiegiem zajęć</w:t>
      </w:r>
      <w:r w:rsidR="00F2488E" w:rsidRPr="00BB4721">
        <w:rPr>
          <w:lang/>
        </w:rPr>
        <w:t>.</w:t>
      </w:r>
    </w:p>
    <w:p w:rsidR="009F5270" w:rsidRPr="00BB4721" w:rsidRDefault="009F5270" w:rsidP="007F2E63">
      <w:pPr>
        <w:numPr>
          <w:ilvl w:val="0"/>
          <w:numId w:val="374"/>
        </w:numPr>
        <w:spacing w:before="240" w:after="240"/>
        <w:ind w:left="426"/>
        <w:rPr>
          <w:szCs w:val="24"/>
          <w:lang/>
        </w:rPr>
      </w:pPr>
    </w:p>
    <w:p w:rsidR="00A030FB" w:rsidRPr="00BB4721" w:rsidRDefault="00816066" w:rsidP="0068763F">
      <w:pPr>
        <w:rPr>
          <w:lang/>
        </w:rPr>
      </w:pPr>
      <w:r w:rsidRPr="00BB4721">
        <w:rPr>
          <w:lang/>
        </w:rPr>
        <w:t>Bieżącemu ocenianiu podlegają kontrolne prace pisemne obejmujące materiał z więcej niż trzech ostatnich godzin lekcyjnych, sprawdziany-kartkówki obejmujące materiał z trzech ostatnich godzin lekcyjnych, odpowiedzi ustne,</w:t>
      </w:r>
      <w:r w:rsidR="00E23897" w:rsidRPr="00BB4721">
        <w:rPr>
          <w:lang/>
        </w:rPr>
        <w:t xml:space="preserve"> projekty, systematyczność, </w:t>
      </w:r>
      <w:r w:rsidRPr="00BB4721">
        <w:rPr>
          <w:lang/>
        </w:rPr>
        <w:t xml:space="preserve">aktywność podczas </w:t>
      </w:r>
      <w:r w:rsidR="00DA55B4" w:rsidRPr="00BB4721">
        <w:rPr>
          <w:lang/>
        </w:rPr>
        <w:t>zajęć, wykonane</w:t>
      </w:r>
      <w:r w:rsidRPr="00BB4721">
        <w:rPr>
          <w:lang/>
        </w:rPr>
        <w:t xml:space="preserve"> prace i ćwiczenia oraz wysiłek wkładany przez ucznia</w:t>
      </w:r>
      <w:r w:rsidR="0068763F">
        <w:rPr>
          <w:lang/>
        </w:rPr>
        <w:br/>
      </w:r>
      <w:r w:rsidRPr="00BB4721">
        <w:rPr>
          <w:lang/>
        </w:rPr>
        <w:t>w wywiązywanie się z obowiązków wynika</w:t>
      </w:r>
      <w:r w:rsidR="00E23897" w:rsidRPr="00BB4721">
        <w:rPr>
          <w:lang/>
        </w:rPr>
        <w:t>jących ze specyfiki zajęć np. z</w:t>
      </w:r>
      <w:r w:rsidR="0068763F">
        <w:rPr>
          <w:lang/>
        </w:rPr>
        <w:t xml:space="preserve"> </w:t>
      </w:r>
      <w:r w:rsidRPr="00BB4721">
        <w:rPr>
          <w:lang/>
        </w:rPr>
        <w:t>wychowania fizycznego.</w:t>
      </w:r>
    </w:p>
    <w:p w:rsidR="00816066" w:rsidRPr="00BB4721" w:rsidRDefault="00816066" w:rsidP="007F2E63">
      <w:pPr>
        <w:numPr>
          <w:ilvl w:val="0"/>
          <w:numId w:val="375"/>
        </w:numPr>
        <w:spacing w:before="240" w:after="240"/>
        <w:ind w:left="426"/>
        <w:rPr>
          <w:szCs w:val="24"/>
          <w:lang/>
        </w:rPr>
      </w:pPr>
    </w:p>
    <w:p w:rsidR="00A030FB" w:rsidRPr="00BB4721" w:rsidRDefault="00A030FB" w:rsidP="007F2E63">
      <w:pPr>
        <w:numPr>
          <w:ilvl w:val="0"/>
          <w:numId w:val="237"/>
        </w:numPr>
        <w:ind w:left="426"/>
        <w:rPr>
          <w:lang w:eastAsia="ar-SA"/>
        </w:rPr>
      </w:pPr>
      <w:r w:rsidRPr="00BB4721">
        <w:rPr>
          <w:bCs/>
          <w:shd w:val="clear" w:color="auto" w:fill="FFFFFF"/>
          <w:lang w:eastAsia="ar-SA"/>
        </w:rPr>
        <w:t>R</w:t>
      </w:r>
      <w:r w:rsidRPr="00BB4721">
        <w:rPr>
          <w:shd w:val="clear" w:color="auto" w:fill="FFFFFF"/>
          <w:lang w:eastAsia="ar-SA"/>
        </w:rPr>
        <w:t>ok szkolny dzieli się na dwa półrocza (I i II półrocze).</w:t>
      </w:r>
    </w:p>
    <w:p w:rsidR="00A030FB" w:rsidRPr="00BB4721" w:rsidRDefault="00A030FB" w:rsidP="007F2E63">
      <w:pPr>
        <w:numPr>
          <w:ilvl w:val="0"/>
          <w:numId w:val="237"/>
        </w:numPr>
        <w:ind w:left="426"/>
        <w:rPr>
          <w:szCs w:val="24"/>
          <w:lang w:eastAsia="ar-SA"/>
        </w:rPr>
      </w:pPr>
      <w:r w:rsidRPr="00BB4721">
        <w:rPr>
          <w:szCs w:val="24"/>
          <w:shd w:val="clear" w:color="auto" w:fill="FFFFFF"/>
          <w:lang w:eastAsia="ar-SA"/>
        </w:rPr>
        <w:t>Uczeń podlega klasyfikacji:</w:t>
      </w:r>
    </w:p>
    <w:p w:rsidR="00A030FB" w:rsidRPr="00BB4721" w:rsidRDefault="00A030FB" w:rsidP="0068763F">
      <w:pPr>
        <w:ind w:left="567"/>
        <w:rPr>
          <w:lang w:eastAsia="ar-SA"/>
        </w:rPr>
      </w:pPr>
      <w:r w:rsidRPr="00BB4721">
        <w:rPr>
          <w:lang w:eastAsia="ar-SA"/>
        </w:rPr>
        <w:t>1) śródrocznej i rocznej;</w:t>
      </w:r>
    </w:p>
    <w:p w:rsidR="00A030FB" w:rsidRPr="00BB4721" w:rsidRDefault="00A030FB" w:rsidP="0068763F">
      <w:pPr>
        <w:ind w:left="567"/>
        <w:rPr>
          <w:lang w:eastAsia="ar-SA"/>
        </w:rPr>
      </w:pPr>
      <w:r w:rsidRPr="00BB4721">
        <w:rPr>
          <w:lang w:eastAsia="ar-SA"/>
        </w:rPr>
        <w:t>2) końcowej.</w:t>
      </w:r>
    </w:p>
    <w:p w:rsidR="00A030FB" w:rsidRPr="00BB4721" w:rsidRDefault="00A030FB" w:rsidP="007F2E63">
      <w:pPr>
        <w:numPr>
          <w:ilvl w:val="0"/>
          <w:numId w:val="237"/>
        </w:numPr>
        <w:ind w:left="426"/>
        <w:rPr>
          <w:shd w:val="clear" w:color="auto" w:fill="FFFFFF"/>
          <w:lang w:eastAsia="hi-IN"/>
        </w:rPr>
      </w:pPr>
      <w:r w:rsidRPr="00BB4721">
        <w:rPr>
          <w:shd w:val="clear" w:color="auto" w:fill="FFFFFF"/>
          <w:lang w:eastAsia="hi-IN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A030FB" w:rsidRPr="00BB4721" w:rsidRDefault="00A030FB" w:rsidP="007F2E63">
      <w:pPr>
        <w:numPr>
          <w:ilvl w:val="0"/>
          <w:numId w:val="237"/>
        </w:numPr>
        <w:ind w:left="426"/>
        <w:rPr>
          <w:lang w:eastAsia="ar-SA"/>
        </w:rPr>
      </w:pPr>
      <w:r w:rsidRPr="00BB4721">
        <w:rPr>
          <w:shd w:val="clear" w:color="auto" w:fill="FFFFFF"/>
          <w:lang w:eastAsia="ar-SA"/>
        </w:rPr>
        <w:lastRenderedPageBreak/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:rsidR="00A030FB" w:rsidRPr="00BB4721" w:rsidRDefault="00A030FB" w:rsidP="007F2E63">
      <w:pPr>
        <w:numPr>
          <w:ilvl w:val="0"/>
          <w:numId w:val="237"/>
        </w:numPr>
        <w:ind w:left="426"/>
        <w:rPr>
          <w:lang w:eastAsia="ar-SA"/>
        </w:rPr>
      </w:pPr>
      <w:r w:rsidRPr="00BB4721">
        <w:rPr>
          <w:shd w:val="clear" w:color="auto" w:fill="FFFFFF"/>
          <w:lang w:eastAsia="ar-SA"/>
        </w:rPr>
        <w:t>Na klasyfikację końcową składają się:</w:t>
      </w:r>
    </w:p>
    <w:p w:rsidR="00A030FB" w:rsidRPr="00BB4721" w:rsidRDefault="00A030FB" w:rsidP="007F2E63">
      <w:pPr>
        <w:numPr>
          <w:ilvl w:val="0"/>
          <w:numId w:val="238"/>
        </w:numPr>
        <w:rPr>
          <w:lang w:eastAsia="ar-SA"/>
        </w:rPr>
      </w:pPr>
      <w:r w:rsidRPr="00BB4721">
        <w:rPr>
          <w:shd w:val="clear" w:color="auto" w:fill="FFFFFF"/>
          <w:lang w:eastAsia="ar-SA"/>
        </w:rPr>
        <w:t>roczne oceny klasyfikacyjne z zajęć edukacyjnych ustalone w oddziale klasy programowo najwyższej;</w:t>
      </w:r>
    </w:p>
    <w:p w:rsidR="00A030FB" w:rsidRPr="00BB4721" w:rsidRDefault="00A030FB" w:rsidP="007F2E63">
      <w:pPr>
        <w:numPr>
          <w:ilvl w:val="0"/>
          <w:numId w:val="238"/>
        </w:numPr>
        <w:rPr>
          <w:lang w:eastAsia="ar-SA"/>
        </w:rPr>
      </w:pPr>
      <w:r w:rsidRPr="00BB4721">
        <w:rPr>
          <w:shd w:val="clear" w:color="auto" w:fill="FFFFFF"/>
          <w:lang w:eastAsia="ar-SA"/>
        </w:rPr>
        <w:t>roczne oceny klasyfikacyjne z zajęć edukacyjnych, których realizacja zakończyła się odpowiednio w klasach programowo niższych;</w:t>
      </w:r>
    </w:p>
    <w:p w:rsidR="00A030FB" w:rsidRPr="00BB4721" w:rsidRDefault="00A030FB" w:rsidP="007F2E63">
      <w:pPr>
        <w:numPr>
          <w:ilvl w:val="0"/>
          <w:numId w:val="238"/>
        </w:numPr>
        <w:rPr>
          <w:lang w:eastAsia="ar-SA"/>
        </w:rPr>
      </w:pPr>
      <w:r w:rsidRPr="00BB4721">
        <w:rPr>
          <w:shd w:val="clear" w:color="auto" w:fill="FFFFFF"/>
          <w:lang w:eastAsia="ar-SA"/>
        </w:rPr>
        <w:t>roczna ocena klasyfikacyjna zachowania ustalona w klasie programowo najwyższej.</w:t>
      </w:r>
    </w:p>
    <w:p w:rsidR="00A030FB" w:rsidRPr="00BB4721" w:rsidRDefault="00A030FB" w:rsidP="007F2E63">
      <w:pPr>
        <w:numPr>
          <w:ilvl w:val="0"/>
          <w:numId w:val="239"/>
        </w:numPr>
        <w:ind w:left="426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Klasyfikacji końcowej dokonuje się w oddziale klasy programowo najwyższej w szkole danego typu.</w:t>
      </w:r>
    </w:p>
    <w:p w:rsidR="00A030FB" w:rsidRPr="00BB4721" w:rsidRDefault="00A030FB" w:rsidP="007F2E63">
      <w:pPr>
        <w:numPr>
          <w:ilvl w:val="0"/>
          <w:numId w:val="239"/>
        </w:numPr>
        <w:ind w:left="426"/>
        <w:rPr>
          <w:lang w:eastAsia="ar-SA"/>
        </w:rPr>
      </w:pPr>
      <w:r w:rsidRPr="00BB4721">
        <w:rPr>
          <w:shd w:val="clear" w:color="auto" w:fill="FFFFFF"/>
          <w:lang w:eastAsia="ar-SA"/>
        </w:rPr>
        <w:t>Oceny klasyfikacyjne z zajęć edukacyjnych nie ma wpływu na ocenę klasyfikacyjną zachowania.</w:t>
      </w:r>
    </w:p>
    <w:p w:rsidR="00A030FB" w:rsidRPr="00BB4721" w:rsidRDefault="00A030FB" w:rsidP="007F2E63">
      <w:pPr>
        <w:numPr>
          <w:ilvl w:val="0"/>
          <w:numId w:val="239"/>
        </w:numPr>
        <w:ind w:left="426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hi-IN"/>
        </w:rPr>
        <w:t>Ocena klasyfikacyjna zachowania nie ma wpływu na oceny klasyfikacyjne z zajęć edukacyjnych oraz promocję do klasy programowo wyższej lub ukończenie szkoły</w:t>
      </w:r>
      <w:r w:rsidR="00441D68" w:rsidRPr="00BB4721">
        <w:rPr>
          <w:shd w:val="clear" w:color="auto" w:fill="FFFFFF"/>
          <w:lang w:eastAsia="ar-SA"/>
        </w:rPr>
        <w:t>.</w:t>
      </w:r>
    </w:p>
    <w:p w:rsidR="00816066" w:rsidRPr="00BB4721" w:rsidRDefault="00816066" w:rsidP="007F2E63">
      <w:pPr>
        <w:numPr>
          <w:ilvl w:val="0"/>
          <w:numId w:val="376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240"/>
        </w:numPr>
        <w:ind w:left="426"/>
        <w:rPr>
          <w:lang/>
        </w:rPr>
      </w:pPr>
      <w:r w:rsidRPr="00BB4721">
        <w:rPr>
          <w:lang/>
        </w:rPr>
        <w:t>Klasyfikowanie śródroczne przeprowadzane jest jeden raz w roku, w styczniu, nie później niż do 15 stycznia</w:t>
      </w:r>
      <w:r w:rsidR="00EC1D9A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40"/>
        </w:numPr>
        <w:ind w:left="426"/>
        <w:rPr>
          <w:lang/>
        </w:rPr>
      </w:pPr>
      <w:r w:rsidRPr="00BB4721">
        <w:rPr>
          <w:lang/>
        </w:rPr>
        <w:t>Ocena otrzymana przez ucznia w wyniku klasyfikacji śródrocznej, uwzględniana jest przez nauczyciela przy ocenianiu rocznym.</w:t>
      </w:r>
    </w:p>
    <w:p w:rsidR="00816066" w:rsidRPr="00BB4721" w:rsidRDefault="00816066" w:rsidP="007F2E63">
      <w:pPr>
        <w:numPr>
          <w:ilvl w:val="0"/>
          <w:numId w:val="377"/>
        </w:numPr>
        <w:spacing w:before="240" w:after="240"/>
        <w:ind w:left="426"/>
        <w:rPr>
          <w:szCs w:val="24"/>
          <w:lang/>
        </w:rPr>
      </w:pPr>
      <w:bookmarkStart w:id="94" w:name="_Hlk22194288"/>
    </w:p>
    <w:bookmarkEnd w:id="94"/>
    <w:p w:rsidR="00816066" w:rsidRPr="00BB4721" w:rsidRDefault="00816066" w:rsidP="007F2E63">
      <w:pPr>
        <w:numPr>
          <w:ilvl w:val="0"/>
          <w:numId w:val="241"/>
        </w:numPr>
        <w:ind w:left="426"/>
        <w:rPr>
          <w:lang/>
        </w:rPr>
      </w:pPr>
      <w:r w:rsidRPr="00BB4721">
        <w:rPr>
          <w:lang/>
        </w:rPr>
        <w:t>Ocenę zachowania ucznia ustala wychowawca, najpóźniej na jeden dzień przed posiedzeniem klasyfikacyjnym rady pedagogicznej. Przy ustalaniu oceny wychowawca uwzględnia opinie</w:t>
      </w:r>
      <w:r w:rsidR="00DC7D6B" w:rsidRPr="00BB4721">
        <w:rPr>
          <w:lang/>
        </w:rPr>
        <w:t xml:space="preserve"> pedagoga szkolnego (psychologa), nauczycieli uczących w</w:t>
      </w:r>
      <w:r w:rsidR="00BB400D">
        <w:rPr>
          <w:lang/>
        </w:rPr>
        <w:t xml:space="preserve"> </w:t>
      </w:r>
      <w:r w:rsidR="006641B0" w:rsidRPr="00BB4721">
        <w:rPr>
          <w:lang/>
        </w:rPr>
        <w:t xml:space="preserve">danym oddziale, </w:t>
      </w:r>
      <w:r w:rsidRPr="00BB4721">
        <w:rPr>
          <w:lang/>
        </w:rPr>
        <w:t xml:space="preserve">uczniów </w:t>
      </w:r>
      <w:r w:rsidR="006641B0" w:rsidRPr="00BB4721">
        <w:rPr>
          <w:lang/>
        </w:rPr>
        <w:t xml:space="preserve">tego oddziału </w:t>
      </w:r>
      <w:r w:rsidRPr="00BB4721">
        <w:rPr>
          <w:lang/>
        </w:rPr>
        <w:t>oraz ocenianego ucznia.</w:t>
      </w:r>
      <w:r w:rsidR="004567A4" w:rsidRPr="00BB4721">
        <w:rPr>
          <w:lang/>
        </w:rPr>
        <w:t xml:space="preserve"> Na ocenę klasyfikacyjną</w:t>
      </w:r>
      <w:r w:rsidR="001630AD">
        <w:rPr>
          <w:lang/>
        </w:rPr>
        <w:br/>
      </w:r>
      <w:r w:rsidR="004567A4" w:rsidRPr="00BB4721">
        <w:rPr>
          <w:lang/>
        </w:rPr>
        <w:t>z zachowania nie mają wpływu oceny klasyfikacyjne z zajęć eduk</w:t>
      </w:r>
      <w:r w:rsidR="004567A4" w:rsidRPr="00BB4721">
        <w:rPr>
          <w:lang/>
        </w:rPr>
        <w:t>a</w:t>
      </w:r>
      <w:r w:rsidR="004567A4" w:rsidRPr="00BB4721">
        <w:rPr>
          <w:lang/>
        </w:rPr>
        <w:t>cyjnych.</w:t>
      </w:r>
    </w:p>
    <w:p w:rsidR="00816066" w:rsidRPr="00BB4721" w:rsidRDefault="00816066" w:rsidP="007F2E63">
      <w:pPr>
        <w:numPr>
          <w:ilvl w:val="0"/>
          <w:numId w:val="241"/>
        </w:numPr>
        <w:ind w:left="426"/>
        <w:rPr>
          <w:lang/>
        </w:rPr>
      </w:pPr>
      <w:r w:rsidRPr="00BB4721">
        <w:rPr>
          <w:lang/>
        </w:rPr>
        <w:t>Ustalona ocena może być zmieniona przez wychowawcę na posiedzeniu klasyfikacyjnym na wniosek członka rady pedagogicznej po ponownej analizie.</w:t>
      </w:r>
    </w:p>
    <w:p w:rsidR="00816066" w:rsidRPr="00BB4721" w:rsidRDefault="00816066" w:rsidP="007F2E63">
      <w:pPr>
        <w:numPr>
          <w:ilvl w:val="0"/>
          <w:numId w:val="241"/>
        </w:numPr>
        <w:ind w:left="426"/>
        <w:rPr>
          <w:lang/>
        </w:rPr>
      </w:pPr>
      <w:r w:rsidRPr="00BB4721">
        <w:rPr>
          <w:lang/>
        </w:rPr>
        <w:t>Do średniej ocen wlicza się oceny dodatkowych obowiązkowych zajęć oraz ocenę z rel</w:t>
      </w:r>
      <w:r w:rsidRPr="00BB4721">
        <w:rPr>
          <w:lang/>
        </w:rPr>
        <w:t>i</w:t>
      </w:r>
      <w:r w:rsidRPr="00BB4721">
        <w:rPr>
          <w:lang/>
        </w:rPr>
        <w:t>gii</w:t>
      </w:r>
      <w:r w:rsidR="00DC4756" w:rsidRPr="00BB4721">
        <w:rPr>
          <w:lang/>
        </w:rPr>
        <w:t xml:space="preserve"> lub</w:t>
      </w:r>
      <w:r w:rsidR="00DC7D6B" w:rsidRPr="00BB4721">
        <w:rPr>
          <w:lang/>
        </w:rPr>
        <w:t>/</w:t>
      </w:r>
      <w:r w:rsidR="00DC4756" w:rsidRPr="00BB4721">
        <w:rPr>
          <w:lang/>
        </w:rPr>
        <w:t xml:space="preserve">i </w:t>
      </w:r>
      <w:r w:rsidR="00DC7D6B" w:rsidRPr="00BB4721">
        <w:rPr>
          <w:lang/>
        </w:rPr>
        <w:t>etyki</w:t>
      </w:r>
      <w:r w:rsidRPr="00BB4721">
        <w:rPr>
          <w:lang/>
        </w:rPr>
        <w:t>.</w:t>
      </w:r>
    </w:p>
    <w:p w:rsidR="00E32987" w:rsidRPr="00BB4721" w:rsidRDefault="00816066" w:rsidP="007F2E63">
      <w:pPr>
        <w:numPr>
          <w:ilvl w:val="0"/>
          <w:numId w:val="241"/>
        </w:numPr>
        <w:ind w:left="426"/>
        <w:rPr>
          <w:lang/>
        </w:rPr>
      </w:pPr>
      <w:r w:rsidRPr="00BB4721">
        <w:rPr>
          <w:lang/>
        </w:rPr>
        <w:lastRenderedPageBreak/>
        <w:t>Uczeń, który w wyniku rocznej klasyfikacji uzyskał z obowiązkowych zajęć edukacyjnych średnią ocen co najmniej 4,75 oraz co najmniej ocenę bardzo dobrą</w:t>
      </w:r>
      <w:r w:rsidR="001630AD">
        <w:rPr>
          <w:lang/>
        </w:rPr>
        <w:t xml:space="preserve"> </w:t>
      </w:r>
      <w:r w:rsidRPr="00BB4721">
        <w:rPr>
          <w:lang/>
        </w:rPr>
        <w:t>z zachowania,</w:t>
      </w:r>
      <w:r w:rsidR="006641B0" w:rsidRPr="00BB4721">
        <w:rPr>
          <w:lang/>
        </w:rPr>
        <w:t xml:space="preserve"> </w:t>
      </w:r>
      <w:r w:rsidRPr="00BB4721">
        <w:rPr>
          <w:lang/>
        </w:rPr>
        <w:t>otrzymuje świadectwo z wyróżnieniem.</w:t>
      </w:r>
    </w:p>
    <w:p w:rsidR="00254019" w:rsidRDefault="004567A4" w:rsidP="007F2E63">
      <w:pPr>
        <w:numPr>
          <w:ilvl w:val="0"/>
          <w:numId w:val="241"/>
        </w:numPr>
        <w:ind w:left="426"/>
        <w:rPr>
          <w:lang/>
        </w:rPr>
      </w:pPr>
      <w:r w:rsidRPr="00BB4721">
        <w:rPr>
          <w:lang/>
        </w:rPr>
        <w:t>Ocena klasyfikacyjna z zachowania nie ma wpływu na oceny klasyfikacyjne z zajęć edukacyjnych.</w:t>
      </w:r>
    </w:p>
    <w:p w:rsidR="00EF342B" w:rsidRPr="00254019" w:rsidRDefault="00EF342B" w:rsidP="007F2E63">
      <w:pPr>
        <w:numPr>
          <w:ilvl w:val="0"/>
          <w:numId w:val="378"/>
        </w:numPr>
        <w:ind w:left="426"/>
        <w:rPr>
          <w:lang/>
        </w:rPr>
      </w:pPr>
    </w:p>
    <w:p w:rsidR="00816066" w:rsidRPr="00BB4721" w:rsidRDefault="00EF342B" w:rsidP="007F2E63">
      <w:pPr>
        <w:numPr>
          <w:ilvl w:val="0"/>
          <w:numId w:val="242"/>
        </w:numPr>
        <w:ind w:left="426"/>
        <w:rPr>
          <w:lang/>
        </w:rPr>
      </w:pPr>
      <w:r w:rsidRPr="00BB4721">
        <w:rPr>
          <w:lang/>
        </w:rPr>
        <w:t xml:space="preserve">Ocena z zachowania wyraża opinię szkoły o wypełnieniu przez ucznia obowiązków szkolnych, o jego postawie wobec kolegów i innych osób. </w:t>
      </w:r>
    </w:p>
    <w:p w:rsidR="00816066" w:rsidRPr="00BB4721" w:rsidRDefault="00816066" w:rsidP="007F2E63">
      <w:pPr>
        <w:numPr>
          <w:ilvl w:val="0"/>
          <w:numId w:val="242"/>
        </w:numPr>
        <w:ind w:left="426"/>
        <w:rPr>
          <w:lang/>
        </w:rPr>
      </w:pPr>
      <w:r w:rsidRPr="00BB4721">
        <w:rPr>
          <w:lang/>
        </w:rPr>
        <w:t>Przy ocenie zachowania uczniów uwzględnia się w szczególności:</w:t>
      </w:r>
    </w:p>
    <w:p w:rsidR="00816066" w:rsidRPr="00BB4721" w:rsidRDefault="00816066" w:rsidP="007F2E63">
      <w:pPr>
        <w:numPr>
          <w:ilvl w:val="0"/>
          <w:numId w:val="243"/>
        </w:numPr>
        <w:rPr>
          <w:lang/>
        </w:rPr>
      </w:pPr>
      <w:r w:rsidRPr="00BB4721">
        <w:rPr>
          <w:lang/>
        </w:rPr>
        <w:t>funkcjonowa</w:t>
      </w:r>
      <w:r w:rsidR="00E635CD" w:rsidRPr="00BB4721">
        <w:rPr>
          <w:lang/>
        </w:rPr>
        <w:t>nie ucznia w środowisku szkolny;</w:t>
      </w:r>
      <w:r w:rsidRPr="00BB4721">
        <w:rPr>
          <w:lang/>
        </w:rPr>
        <w:t xml:space="preserve"> </w:t>
      </w:r>
    </w:p>
    <w:p w:rsidR="00816066" w:rsidRPr="00BB4721" w:rsidRDefault="00816066" w:rsidP="007F2E63">
      <w:pPr>
        <w:numPr>
          <w:ilvl w:val="0"/>
          <w:numId w:val="243"/>
        </w:numPr>
        <w:rPr>
          <w:lang/>
        </w:rPr>
      </w:pPr>
      <w:r w:rsidRPr="00BB4721">
        <w:rPr>
          <w:lang/>
        </w:rPr>
        <w:t>respektowanie zasad współżycia społecznego i ogólnie przyjętych norm etycznych</w:t>
      </w:r>
      <w:r w:rsidR="002D5809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379"/>
        </w:numPr>
        <w:spacing w:before="240" w:after="240"/>
        <w:ind w:left="426"/>
        <w:rPr>
          <w:szCs w:val="24"/>
          <w:lang/>
        </w:rPr>
      </w:pPr>
      <w:bookmarkStart w:id="95" w:name="_Hlk22194351"/>
    </w:p>
    <w:bookmarkEnd w:id="95"/>
    <w:p w:rsidR="00816066" w:rsidRPr="00BB4721" w:rsidRDefault="00935E5F" w:rsidP="007F2E63">
      <w:pPr>
        <w:numPr>
          <w:ilvl w:val="0"/>
          <w:numId w:val="244"/>
        </w:numPr>
        <w:ind w:left="426"/>
        <w:rPr>
          <w:lang/>
        </w:rPr>
      </w:pPr>
      <w:r w:rsidRPr="00BB4721">
        <w:rPr>
          <w:lang/>
        </w:rPr>
        <w:t>Śródroczną i roczną o</w:t>
      </w:r>
      <w:r w:rsidR="00816066" w:rsidRPr="00BB4721">
        <w:rPr>
          <w:lang/>
        </w:rPr>
        <w:t xml:space="preserve">cenę </w:t>
      </w:r>
      <w:r w:rsidRPr="00BB4721">
        <w:rPr>
          <w:lang/>
        </w:rPr>
        <w:t xml:space="preserve">z </w:t>
      </w:r>
      <w:r w:rsidR="00816066" w:rsidRPr="00BB4721">
        <w:rPr>
          <w:lang/>
        </w:rPr>
        <w:t>zachowania ustala się według skali:</w:t>
      </w:r>
      <w:r w:rsidR="0039718D" w:rsidRPr="00BB4721">
        <w:rPr>
          <w:lang/>
        </w:rPr>
        <w:t xml:space="preserve"> wzorowe, </w:t>
      </w:r>
      <w:r w:rsidR="00816066" w:rsidRPr="00BB4721">
        <w:rPr>
          <w:lang/>
        </w:rPr>
        <w:t xml:space="preserve">bardzo </w:t>
      </w:r>
      <w:r w:rsidR="0039718D" w:rsidRPr="00BB4721">
        <w:rPr>
          <w:lang/>
        </w:rPr>
        <w:t>dobre,</w:t>
      </w:r>
      <w:r w:rsidR="001630AD">
        <w:rPr>
          <w:lang/>
        </w:rPr>
        <w:t xml:space="preserve"> </w:t>
      </w:r>
      <w:r w:rsidR="0039718D" w:rsidRPr="00BB4721">
        <w:rPr>
          <w:lang/>
        </w:rPr>
        <w:t xml:space="preserve">dobre, poprawne, </w:t>
      </w:r>
      <w:r w:rsidR="00816066" w:rsidRPr="00BB4721">
        <w:rPr>
          <w:lang/>
        </w:rPr>
        <w:t>nieodpowiednie,  naganne</w:t>
      </w:r>
      <w:r w:rsidR="002D5809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244"/>
        </w:numPr>
        <w:ind w:left="426"/>
        <w:rPr>
          <w:lang/>
        </w:rPr>
      </w:pPr>
      <w:r w:rsidRPr="00BB4721">
        <w:rPr>
          <w:lang/>
        </w:rPr>
        <w:t xml:space="preserve">Kryteria </w:t>
      </w:r>
      <w:r w:rsidR="00DA55B4" w:rsidRPr="00BB4721">
        <w:rPr>
          <w:lang/>
        </w:rPr>
        <w:t>na poszczególne</w:t>
      </w:r>
      <w:r w:rsidRPr="00BB4721">
        <w:rPr>
          <w:lang/>
        </w:rPr>
        <w:t xml:space="preserve"> oceny zachowania są następujące:</w:t>
      </w:r>
    </w:p>
    <w:p w:rsidR="00816066" w:rsidRPr="00BB4721" w:rsidRDefault="00816066" w:rsidP="007F2E63">
      <w:pPr>
        <w:numPr>
          <w:ilvl w:val="0"/>
          <w:numId w:val="245"/>
        </w:numPr>
      </w:pPr>
      <w:r w:rsidRPr="00BB4721">
        <w:t xml:space="preserve">Ocenę </w:t>
      </w:r>
      <w:r w:rsidRPr="00BB4721">
        <w:rPr>
          <w:b/>
        </w:rPr>
        <w:t xml:space="preserve">wzorową </w:t>
      </w:r>
      <w:r w:rsidRPr="00BB4721">
        <w:t>otrzymuje uczeń, który: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>we wszystkich sprawach przestrzega obowiązków ucznia, zawartych w statucie szkoły;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>nie ma nieusprawiedliwionej nieobecności;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 xml:space="preserve">nie ma nieusprawiedliwionych spóźnień; 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 xml:space="preserve">w określonych dziedzinach takich jak np.: kultura zachowania, stosunek do nauki, </w:t>
      </w:r>
      <w:r w:rsidR="00206F8D" w:rsidRPr="00BB4721">
        <w:rPr>
          <w:lang/>
        </w:rPr>
        <w:t xml:space="preserve">działalność </w:t>
      </w:r>
      <w:r w:rsidRPr="00BB4721">
        <w:rPr>
          <w:lang/>
        </w:rPr>
        <w:t>spo</w:t>
      </w:r>
      <w:r w:rsidR="00206F8D" w:rsidRPr="00BB4721">
        <w:rPr>
          <w:lang/>
        </w:rPr>
        <w:t>łeczna</w:t>
      </w:r>
      <w:r w:rsidRPr="00BB4721">
        <w:rPr>
          <w:lang/>
        </w:rPr>
        <w:t>, działalność kulturalna, wyniki w  nauce, udział w konkursach czy olimpi</w:t>
      </w:r>
      <w:r w:rsidRPr="00BB4721">
        <w:rPr>
          <w:lang/>
        </w:rPr>
        <w:t>a</w:t>
      </w:r>
      <w:r w:rsidRPr="00BB4721">
        <w:rPr>
          <w:lang/>
        </w:rPr>
        <w:t>dach przedmiotowych, jest wzorem dla innych;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>w pełni respektuje zasady współżycia społecznego i ogólnie przyjęte normy etyczne;</w:t>
      </w:r>
    </w:p>
    <w:p w:rsidR="00816066" w:rsidRPr="00BB4721" w:rsidRDefault="00816066" w:rsidP="007F2E63">
      <w:pPr>
        <w:numPr>
          <w:ilvl w:val="0"/>
          <w:numId w:val="246"/>
        </w:numPr>
        <w:ind w:left="993"/>
        <w:rPr>
          <w:lang/>
        </w:rPr>
      </w:pPr>
      <w:r w:rsidRPr="00BB4721">
        <w:rPr>
          <w:lang/>
        </w:rPr>
        <w:t>nie ma żadnych negatywnych uwag dotyczących kultury osobistej, post</w:t>
      </w:r>
      <w:r w:rsidR="00206F8D" w:rsidRPr="00BB4721">
        <w:rPr>
          <w:lang/>
        </w:rPr>
        <w:t>awy wobec kolegów i innych osób.</w:t>
      </w:r>
    </w:p>
    <w:p w:rsidR="00816066" w:rsidRPr="00BB4721" w:rsidRDefault="00816066" w:rsidP="007F2E63">
      <w:pPr>
        <w:numPr>
          <w:ilvl w:val="0"/>
          <w:numId w:val="245"/>
        </w:numPr>
      </w:pPr>
      <w:r w:rsidRPr="00BB4721">
        <w:t xml:space="preserve">Ocenę </w:t>
      </w:r>
      <w:r w:rsidRPr="00BB4721">
        <w:rPr>
          <w:b/>
        </w:rPr>
        <w:t>bardzo</w:t>
      </w:r>
      <w:r w:rsidRPr="00BB4721">
        <w:t xml:space="preserve"> </w:t>
      </w:r>
      <w:r w:rsidRPr="00BB4721">
        <w:rPr>
          <w:b/>
        </w:rPr>
        <w:t xml:space="preserve">dobrą </w:t>
      </w:r>
      <w:r w:rsidRPr="00BB4721">
        <w:t>otrzymuje uczeń, który:</w:t>
      </w:r>
    </w:p>
    <w:p w:rsidR="00816066" w:rsidRPr="00BB4721" w:rsidRDefault="00816066" w:rsidP="007F2E63">
      <w:pPr>
        <w:numPr>
          <w:ilvl w:val="0"/>
          <w:numId w:val="247"/>
        </w:numPr>
        <w:ind w:left="993"/>
        <w:rPr>
          <w:lang/>
        </w:rPr>
      </w:pPr>
      <w:r w:rsidRPr="00BB4721">
        <w:rPr>
          <w:lang/>
        </w:rPr>
        <w:t>we wszystkich sprawach przestrzega obowiązków ucznia, zawartych w statucie szkoły;</w:t>
      </w:r>
    </w:p>
    <w:p w:rsidR="00816066" w:rsidRPr="00BB4721" w:rsidRDefault="00816066" w:rsidP="007F2E63">
      <w:pPr>
        <w:numPr>
          <w:ilvl w:val="0"/>
          <w:numId w:val="247"/>
        </w:numPr>
        <w:ind w:left="993"/>
        <w:rPr>
          <w:lang/>
        </w:rPr>
      </w:pPr>
      <w:r w:rsidRPr="00BB4721">
        <w:rPr>
          <w:lang/>
        </w:rPr>
        <w:lastRenderedPageBreak/>
        <w:t>może mu się zdarzyć nieusp</w:t>
      </w:r>
      <w:r w:rsidR="00206F8D" w:rsidRPr="00BB4721">
        <w:rPr>
          <w:lang/>
        </w:rPr>
        <w:t>rawiedliwiona absencja (</w:t>
      </w:r>
      <w:r w:rsidRPr="00BB4721">
        <w:rPr>
          <w:lang/>
        </w:rPr>
        <w:t>do 5</w:t>
      </w:r>
      <w:r w:rsidR="006276D9">
        <w:rPr>
          <w:lang/>
        </w:rPr>
        <w:t xml:space="preserve"> </w:t>
      </w:r>
      <w:r w:rsidRPr="00BB4721">
        <w:rPr>
          <w:lang/>
        </w:rPr>
        <w:t xml:space="preserve">godz. w </w:t>
      </w:r>
      <w:r w:rsidR="00DA55B4" w:rsidRPr="00BB4721">
        <w:rPr>
          <w:lang/>
        </w:rPr>
        <w:t>półroczu)</w:t>
      </w:r>
      <w:r w:rsidR="001630AD">
        <w:rPr>
          <w:lang/>
        </w:rPr>
        <w:br/>
      </w:r>
      <w:r w:rsidR="00DA55B4" w:rsidRPr="00BB4721">
        <w:rPr>
          <w:lang/>
        </w:rPr>
        <w:t>i</w:t>
      </w:r>
      <w:r w:rsidR="001630AD">
        <w:rPr>
          <w:lang/>
        </w:rPr>
        <w:t xml:space="preserve"> </w:t>
      </w:r>
      <w:r w:rsidRPr="00BB4721">
        <w:rPr>
          <w:lang/>
        </w:rPr>
        <w:t>nieusprawiedli</w:t>
      </w:r>
      <w:r w:rsidR="00206F8D" w:rsidRPr="00BB4721">
        <w:rPr>
          <w:lang/>
        </w:rPr>
        <w:t>wione spóźnienie (</w:t>
      </w:r>
      <w:r w:rsidRPr="00BB4721">
        <w:rPr>
          <w:lang/>
        </w:rPr>
        <w:t xml:space="preserve">do 5 spóźnień w </w:t>
      </w:r>
      <w:r w:rsidR="00DA55B4" w:rsidRPr="00BB4721">
        <w:rPr>
          <w:lang/>
        </w:rPr>
        <w:t>półroczu</w:t>
      </w:r>
      <w:r w:rsidRPr="00BB4721">
        <w:rPr>
          <w:lang/>
        </w:rPr>
        <w:t>);</w:t>
      </w:r>
    </w:p>
    <w:p w:rsidR="00816066" w:rsidRPr="00BB4721" w:rsidRDefault="00816066" w:rsidP="007F2E63">
      <w:pPr>
        <w:numPr>
          <w:ilvl w:val="0"/>
          <w:numId w:val="247"/>
        </w:numPr>
        <w:ind w:left="993"/>
        <w:rPr>
          <w:lang/>
        </w:rPr>
      </w:pPr>
      <w:r w:rsidRPr="00BB4721">
        <w:rPr>
          <w:lang/>
        </w:rPr>
        <w:t>w określonych dziedzinach życia szkolnego wyróżnia się pozytywnie wkładem pracy</w:t>
      </w:r>
      <w:r w:rsidR="00475ECF" w:rsidRPr="00BB4721">
        <w:rPr>
          <w:lang/>
        </w:rPr>
        <w:t xml:space="preserve"> </w:t>
      </w:r>
      <w:r w:rsidRPr="00BB4721">
        <w:rPr>
          <w:lang/>
        </w:rPr>
        <w:t>i zaanga</w:t>
      </w:r>
      <w:r w:rsidR="00206F8D" w:rsidRPr="00BB4721">
        <w:rPr>
          <w:lang/>
        </w:rPr>
        <w:t>żowaniem;</w:t>
      </w:r>
    </w:p>
    <w:p w:rsidR="00816066" w:rsidRPr="00BB4721" w:rsidRDefault="00816066" w:rsidP="007F2E63">
      <w:pPr>
        <w:numPr>
          <w:ilvl w:val="0"/>
          <w:numId w:val="247"/>
        </w:numPr>
        <w:ind w:left="993"/>
        <w:rPr>
          <w:lang/>
        </w:rPr>
      </w:pPr>
      <w:r w:rsidRPr="00BB4721">
        <w:rPr>
          <w:lang/>
        </w:rPr>
        <w:t>w pełni respektuje zasady współżycia społecznego i ogólnie przyjęte normy etyczne;</w:t>
      </w:r>
    </w:p>
    <w:p w:rsidR="00816066" w:rsidRPr="00BB4721" w:rsidRDefault="00816066" w:rsidP="007F2E63">
      <w:pPr>
        <w:numPr>
          <w:ilvl w:val="0"/>
          <w:numId w:val="247"/>
        </w:numPr>
        <w:ind w:left="993"/>
        <w:rPr>
          <w:lang/>
        </w:rPr>
      </w:pPr>
      <w:r w:rsidRPr="00BB4721">
        <w:rPr>
          <w:lang/>
        </w:rPr>
        <w:t>nie ma żadnych negatywnych uwag dotyczących kultury oso</w:t>
      </w:r>
      <w:r w:rsidR="00206F8D" w:rsidRPr="00BB4721">
        <w:rPr>
          <w:lang/>
        </w:rPr>
        <w:t>bistej, postawy wobec kolegów i</w:t>
      </w:r>
      <w:r w:rsidR="001630AD">
        <w:rPr>
          <w:lang/>
        </w:rPr>
        <w:t xml:space="preserve"> </w:t>
      </w:r>
      <w:r w:rsidRPr="00BB4721">
        <w:rPr>
          <w:lang/>
        </w:rPr>
        <w:t>in</w:t>
      </w:r>
      <w:r w:rsidR="00206F8D" w:rsidRPr="00BB4721">
        <w:rPr>
          <w:lang/>
        </w:rPr>
        <w:t>nych osób.</w:t>
      </w:r>
    </w:p>
    <w:p w:rsidR="00816066" w:rsidRPr="00BB4721" w:rsidRDefault="00816066" w:rsidP="007F2E63">
      <w:pPr>
        <w:numPr>
          <w:ilvl w:val="0"/>
          <w:numId w:val="243"/>
        </w:numPr>
      </w:pPr>
      <w:r w:rsidRPr="00BB4721">
        <w:t xml:space="preserve">Ocenę </w:t>
      </w:r>
      <w:r w:rsidRPr="00BB4721">
        <w:rPr>
          <w:b/>
        </w:rPr>
        <w:t xml:space="preserve">dobrą </w:t>
      </w:r>
      <w:r w:rsidRPr="00BB4721">
        <w:t>otrzymuje uczeń, który:</w:t>
      </w:r>
    </w:p>
    <w:p w:rsidR="00816066" w:rsidRPr="00BB4721" w:rsidRDefault="00816066" w:rsidP="007F2E63">
      <w:pPr>
        <w:numPr>
          <w:ilvl w:val="0"/>
          <w:numId w:val="248"/>
        </w:numPr>
        <w:ind w:left="993"/>
        <w:rPr>
          <w:lang/>
        </w:rPr>
      </w:pPr>
      <w:r w:rsidRPr="00BB4721">
        <w:rPr>
          <w:lang/>
        </w:rPr>
        <w:t>w zasadzie przestrzega obowiązków ucznia, zawartych w statucie szkoły;</w:t>
      </w:r>
    </w:p>
    <w:p w:rsidR="00816066" w:rsidRPr="00BB4721" w:rsidRDefault="00816066" w:rsidP="007F2E63">
      <w:pPr>
        <w:numPr>
          <w:ilvl w:val="0"/>
          <w:numId w:val="248"/>
        </w:numPr>
        <w:ind w:left="993"/>
        <w:rPr>
          <w:lang/>
        </w:rPr>
      </w:pPr>
      <w:bookmarkStart w:id="96" w:name="_Hlk22194425"/>
      <w:r w:rsidRPr="00BB4721">
        <w:rPr>
          <w:lang/>
        </w:rPr>
        <w:t xml:space="preserve">zdarza mu </w:t>
      </w:r>
      <w:r w:rsidR="00DA55B4" w:rsidRPr="00BB4721">
        <w:rPr>
          <w:lang/>
        </w:rPr>
        <w:t>się nieusprawiedliwiona</w:t>
      </w:r>
      <w:r w:rsidR="00206F8D" w:rsidRPr="00BB4721">
        <w:rPr>
          <w:lang/>
        </w:rPr>
        <w:t xml:space="preserve"> absencja (</w:t>
      </w:r>
      <w:r w:rsidRPr="00BB4721">
        <w:rPr>
          <w:lang/>
        </w:rPr>
        <w:t>do 10 godz. w</w:t>
      </w:r>
      <w:r w:rsidR="00DA55B4" w:rsidRPr="00BB4721">
        <w:rPr>
          <w:lang/>
        </w:rPr>
        <w:t xml:space="preserve"> półroczu)</w:t>
      </w:r>
      <w:r w:rsidR="001630AD">
        <w:rPr>
          <w:lang/>
        </w:rPr>
        <w:br/>
      </w:r>
      <w:r w:rsidR="00DA55B4" w:rsidRPr="00BB4721">
        <w:rPr>
          <w:lang/>
        </w:rPr>
        <w:t>i</w:t>
      </w:r>
      <w:r w:rsidR="001630AD">
        <w:rPr>
          <w:lang/>
        </w:rPr>
        <w:t xml:space="preserve"> </w:t>
      </w:r>
      <w:r w:rsidRPr="00BB4721">
        <w:rPr>
          <w:lang/>
        </w:rPr>
        <w:t>n</w:t>
      </w:r>
      <w:r w:rsidR="00206F8D" w:rsidRPr="00BB4721">
        <w:rPr>
          <w:lang/>
        </w:rPr>
        <w:t>ieusprawiedliwione spóźnienie (</w:t>
      </w:r>
      <w:r w:rsidRPr="00BB4721">
        <w:rPr>
          <w:lang/>
        </w:rPr>
        <w:t>najwyżej 8 spóźnień w</w:t>
      </w:r>
      <w:r w:rsidR="00A030FB" w:rsidRPr="00BB4721">
        <w:rPr>
          <w:lang/>
        </w:rPr>
        <w:t xml:space="preserve"> półroczu</w:t>
      </w:r>
      <w:r w:rsidRPr="00BB4721">
        <w:rPr>
          <w:lang/>
        </w:rPr>
        <w:t>);</w:t>
      </w:r>
    </w:p>
    <w:bookmarkEnd w:id="96"/>
    <w:p w:rsidR="00816066" w:rsidRPr="00BB4721" w:rsidRDefault="00816066" w:rsidP="007F2E63">
      <w:pPr>
        <w:numPr>
          <w:ilvl w:val="0"/>
          <w:numId w:val="248"/>
        </w:numPr>
        <w:ind w:left="993"/>
        <w:rPr>
          <w:lang/>
        </w:rPr>
      </w:pPr>
      <w:r w:rsidRPr="00BB4721">
        <w:rPr>
          <w:lang/>
        </w:rPr>
        <w:t>w zasadzie respektuje zasady współżycia społecznego i ogólnie przyjęte normy etyczne;</w:t>
      </w:r>
    </w:p>
    <w:p w:rsidR="00816066" w:rsidRPr="00BB4721" w:rsidRDefault="00816066" w:rsidP="007F2E63">
      <w:pPr>
        <w:numPr>
          <w:ilvl w:val="0"/>
          <w:numId w:val="248"/>
        </w:numPr>
        <w:ind w:left="993"/>
        <w:rPr>
          <w:lang/>
        </w:rPr>
      </w:pPr>
      <w:r w:rsidRPr="00BB4721">
        <w:rPr>
          <w:lang/>
        </w:rPr>
        <w:t>nie ma negatywnych uwag dotyczących kultury osobistej, post</w:t>
      </w:r>
      <w:r w:rsidR="00206F8D" w:rsidRPr="00BB4721">
        <w:rPr>
          <w:lang/>
        </w:rPr>
        <w:t>awy wobec kolegów</w:t>
      </w:r>
      <w:r w:rsidR="001630AD">
        <w:rPr>
          <w:lang/>
        </w:rPr>
        <w:t xml:space="preserve"> </w:t>
      </w:r>
      <w:r w:rsidR="00206F8D" w:rsidRPr="00BB4721">
        <w:rPr>
          <w:lang/>
        </w:rPr>
        <w:t>i innych osób.</w:t>
      </w:r>
    </w:p>
    <w:p w:rsidR="00816066" w:rsidRPr="00BB4721" w:rsidRDefault="00816066" w:rsidP="007F2E63">
      <w:pPr>
        <w:numPr>
          <w:ilvl w:val="0"/>
          <w:numId w:val="238"/>
        </w:numPr>
      </w:pPr>
      <w:r w:rsidRPr="00BB4721">
        <w:t xml:space="preserve">Ocenę </w:t>
      </w:r>
      <w:r w:rsidRPr="00BB4721">
        <w:rPr>
          <w:b/>
        </w:rPr>
        <w:t>poprawną</w:t>
      </w:r>
      <w:r w:rsidRPr="00BB4721">
        <w:t xml:space="preserve"> otrzymuje uczeń, który:</w:t>
      </w:r>
    </w:p>
    <w:p w:rsidR="00816066" w:rsidRPr="00BB4721" w:rsidRDefault="00816066" w:rsidP="007F2E63">
      <w:pPr>
        <w:numPr>
          <w:ilvl w:val="0"/>
          <w:numId w:val="249"/>
        </w:numPr>
        <w:ind w:left="993"/>
        <w:rPr>
          <w:lang/>
        </w:rPr>
      </w:pPr>
      <w:r w:rsidRPr="00BB4721">
        <w:rPr>
          <w:lang/>
        </w:rPr>
        <w:t>w zasadzie przestrzega statutowych obowiązków ucznia, naruszenie tych obowiązków zdarza mu się rzadko;</w:t>
      </w:r>
    </w:p>
    <w:p w:rsidR="00816066" w:rsidRPr="00BB4721" w:rsidRDefault="00816066" w:rsidP="007F2E63">
      <w:pPr>
        <w:numPr>
          <w:ilvl w:val="0"/>
          <w:numId w:val="249"/>
        </w:numPr>
        <w:ind w:left="993"/>
        <w:rPr>
          <w:lang/>
        </w:rPr>
      </w:pPr>
      <w:r w:rsidRPr="00BB4721">
        <w:rPr>
          <w:lang/>
        </w:rPr>
        <w:t xml:space="preserve">zdarza mu się nieusprawiedliwiona absencja (do 30 godzin w </w:t>
      </w:r>
      <w:r w:rsidR="00DA55B4" w:rsidRPr="00BB4721">
        <w:rPr>
          <w:lang/>
        </w:rPr>
        <w:t>półroczu</w:t>
      </w:r>
      <w:r w:rsidRPr="00BB4721">
        <w:rPr>
          <w:lang/>
        </w:rPr>
        <w:t>)</w:t>
      </w:r>
      <w:r w:rsidR="001630AD">
        <w:rPr>
          <w:lang/>
        </w:rPr>
        <w:br/>
        <w:t xml:space="preserve"> </w:t>
      </w:r>
      <w:r w:rsidRPr="00BB4721">
        <w:rPr>
          <w:lang/>
        </w:rPr>
        <w:t xml:space="preserve">i nieusprawiedliwione spóźnienie (do 10 spóźnień w </w:t>
      </w:r>
      <w:r w:rsidR="00A030FB" w:rsidRPr="00BB4721">
        <w:rPr>
          <w:lang/>
        </w:rPr>
        <w:t>półroczu</w:t>
      </w:r>
      <w:r w:rsidRPr="00BB4721">
        <w:rPr>
          <w:lang/>
        </w:rPr>
        <w:t>);</w:t>
      </w:r>
    </w:p>
    <w:p w:rsidR="00816066" w:rsidRPr="00BB4721" w:rsidRDefault="00816066" w:rsidP="007F2E63">
      <w:pPr>
        <w:numPr>
          <w:ilvl w:val="0"/>
          <w:numId w:val="249"/>
        </w:numPr>
        <w:ind w:left="993"/>
        <w:rPr>
          <w:lang/>
        </w:rPr>
      </w:pPr>
      <w:r w:rsidRPr="00BB4721">
        <w:rPr>
          <w:lang/>
        </w:rPr>
        <w:t>nie w pełni respektuje zasady współżycia społecznego;</w:t>
      </w:r>
    </w:p>
    <w:p w:rsidR="00816066" w:rsidRPr="00BB4721" w:rsidRDefault="00816066" w:rsidP="007F2E63">
      <w:pPr>
        <w:numPr>
          <w:ilvl w:val="0"/>
          <w:numId w:val="249"/>
        </w:numPr>
        <w:ind w:left="993"/>
        <w:rPr>
          <w:lang/>
        </w:rPr>
      </w:pPr>
      <w:r w:rsidRPr="00BB4721">
        <w:rPr>
          <w:lang/>
        </w:rPr>
        <w:t>otrzymał karę upo</w:t>
      </w:r>
      <w:r w:rsidR="002D5809" w:rsidRPr="00BB4721">
        <w:rPr>
          <w:lang/>
        </w:rPr>
        <w:t>mnienia, nagany wychowawcy oddziału</w:t>
      </w:r>
      <w:r w:rsidRPr="00BB4721">
        <w:rPr>
          <w:lang/>
        </w:rPr>
        <w:t xml:space="preserve"> lub upomnienia dyrektora szkoły;</w:t>
      </w:r>
    </w:p>
    <w:p w:rsidR="00816066" w:rsidRPr="00BB4721" w:rsidRDefault="00816066" w:rsidP="007F2E63">
      <w:pPr>
        <w:numPr>
          <w:ilvl w:val="0"/>
          <w:numId w:val="250"/>
        </w:numPr>
      </w:pPr>
      <w:r w:rsidRPr="00BB4721">
        <w:t xml:space="preserve">Ocenę </w:t>
      </w:r>
      <w:r w:rsidRPr="00BB4721">
        <w:rPr>
          <w:b/>
        </w:rPr>
        <w:t>nieodpowiednią</w:t>
      </w:r>
      <w:r w:rsidRPr="00BB4721">
        <w:t xml:space="preserve"> otrzymuje uczeń, który: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>często narusza statutowe zasady dotyczące obowiązków ucznia;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bookmarkStart w:id="97" w:name="_Hlk22194487"/>
      <w:r w:rsidRPr="00BB4721">
        <w:rPr>
          <w:lang/>
        </w:rPr>
        <w:t>ma nieusprawiedliwione nieobecności</w:t>
      </w:r>
      <w:r w:rsidR="00206F8D" w:rsidRPr="00BB4721">
        <w:rPr>
          <w:lang/>
        </w:rPr>
        <w:t xml:space="preserve"> </w:t>
      </w:r>
      <w:r w:rsidRPr="00BB4721">
        <w:rPr>
          <w:lang/>
        </w:rPr>
        <w:t xml:space="preserve">(od 30 do 60 godzin w </w:t>
      </w:r>
      <w:r w:rsidR="00CC524A" w:rsidRPr="00BB4721">
        <w:rPr>
          <w:lang/>
        </w:rPr>
        <w:t>półroczu</w:t>
      </w:r>
      <w:r w:rsidRPr="00BB4721">
        <w:rPr>
          <w:lang/>
        </w:rPr>
        <w:t>);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 xml:space="preserve">spóźniał się do szkoły bez usprawiedliwienia ponad 10 razy w </w:t>
      </w:r>
      <w:r w:rsidR="00CC524A" w:rsidRPr="00BB4721">
        <w:rPr>
          <w:lang/>
        </w:rPr>
        <w:t>półroczu</w:t>
      </w:r>
      <w:r w:rsidRPr="00BB4721">
        <w:rPr>
          <w:lang/>
        </w:rPr>
        <w:t>;</w:t>
      </w:r>
      <w:bookmarkEnd w:id="97"/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>dezorganizuje zajęcia edukacyjne;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>systematycznie narusza zasady współżycia społecznego;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>rzadko podejmuje próby poprawy swego zachowania;</w:t>
      </w:r>
    </w:p>
    <w:p w:rsidR="00816066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t>nie okazuje szacunku innym osobom;</w:t>
      </w:r>
    </w:p>
    <w:p w:rsidR="00206F8D" w:rsidRPr="00BB4721" w:rsidRDefault="00816066" w:rsidP="007F2E63">
      <w:pPr>
        <w:numPr>
          <w:ilvl w:val="0"/>
          <w:numId w:val="251"/>
        </w:numPr>
        <w:ind w:left="993"/>
        <w:rPr>
          <w:lang/>
        </w:rPr>
      </w:pPr>
      <w:r w:rsidRPr="00BB4721">
        <w:rPr>
          <w:lang/>
        </w:rPr>
        <w:lastRenderedPageBreak/>
        <w:t>otrzymał naganę dyrektora szkoły udz</w:t>
      </w:r>
      <w:r w:rsidR="00206F8D" w:rsidRPr="00BB4721">
        <w:rPr>
          <w:lang/>
        </w:rPr>
        <w:t>ieloną publicznie wobec uczniów.</w:t>
      </w:r>
    </w:p>
    <w:p w:rsidR="00816066" w:rsidRPr="00BB4721" w:rsidRDefault="00816066" w:rsidP="007F2E63">
      <w:pPr>
        <w:numPr>
          <w:ilvl w:val="0"/>
          <w:numId w:val="252"/>
        </w:numPr>
      </w:pPr>
      <w:r w:rsidRPr="00BB4721">
        <w:t xml:space="preserve">Ocenę </w:t>
      </w:r>
      <w:r w:rsidRPr="00BB4721">
        <w:rPr>
          <w:b/>
        </w:rPr>
        <w:t>naganną otrzymuje</w:t>
      </w:r>
      <w:r w:rsidRPr="00BB4721">
        <w:t xml:space="preserve"> uczeń, który: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>nie przestrzega obowiązków ucznia zawartych w statucie szkoły;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 xml:space="preserve">ma nieusprawiedliwione nieobecności (powyżej 60 godzin w </w:t>
      </w:r>
      <w:r w:rsidR="00DA55B4" w:rsidRPr="00BB4721">
        <w:rPr>
          <w:lang/>
        </w:rPr>
        <w:t>półroczu</w:t>
      </w:r>
      <w:r w:rsidRPr="00BB4721">
        <w:rPr>
          <w:lang/>
        </w:rPr>
        <w:t>);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>dezorganizuje zajęcia edukacyjne;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>nie podejmuje żadnych prób poprawy swojego zachowania;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>systematycznie narusza zasady współżycia społecznego;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>demonstruje swe lekceważenie szkoły i zasad współżycia społecznego;</w:t>
      </w:r>
    </w:p>
    <w:p w:rsidR="00816066" w:rsidRPr="00BB4721" w:rsidRDefault="00816066" w:rsidP="007F2E63">
      <w:pPr>
        <w:numPr>
          <w:ilvl w:val="0"/>
          <w:numId w:val="253"/>
        </w:numPr>
        <w:ind w:left="993"/>
        <w:rPr>
          <w:lang/>
        </w:rPr>
      </w:pPr>
      <w:r w:rsidRPr="00BB4721">
        <w:rPr>
          <w:lang/>
        </w:rPr>
        <w:t xml:space="preserve">otrzymał naganę dyrektora szkoły udzieloną publicznie wobec uczniów. </w:t>
      </w:r>
    </w:p>
    <w:p w:rsidR="00816066" w:rsidRPr="00BB4721" w:rsidRDefault="00816066" w:rsidP="007F2E63">
      <w:pPr>
        <w:numPr>
          <w:ilvl w:val="0"/>
          <w:numId w:val="244"/>
        </w:numPr>
        <w:ind w:left="426"/>
        <w:rPr>
          <w:lang/>
        </w:rPr>
      </w:pPr>
      <w:r w:rsidRPr="00BB4721">
        <w:rPr>
          <w:lang/>
        </w:rPr>
        <w:t>Wnioski</w:t>
      </w:r>
      <w:r w:rsidR="00CC524A" w:rsidRPr="00BB4721">
        <w:rPr>
          <w:lang/>
        </w:rPr>
        <w:t>:</w:t>
      </w:r>
    </w:p>
    <w:p w:rsidR="00816066" w:rsidRPr="00BB4721" w:rsidRDefault="00816066" w:rsidP="007F2E63">
      <w:pPr>
        <w:numPr>
          <w:ilvl w:val="0"/>
          <w:numId w:val="254"/>
        </w:numPr>
        <w:rPr>
          <w:lang/>
        </w:rPr>
      </w:pPr>
      <w:r w:rsidRPr="00BB4721">
        <w:rPr>
          <w:lang/>
        </w:rPr>
        <w:t xml:space="preserve">Uczeń, który palił papierosy na terenie szkoły lub będąc pod </w:t>
      </w:r>
      <w:r w:rsidR="00DA55B4" w:rsidRPr="00BB4721">
        <w:rPr>
          <w:lang/>
        </w:rPr>
        <w:t>opieką nauczyciela</w:t>
      </w:r>
      <w:r w:rsidRPr="00BB4721">
        <w:rPr>
          <w:lang/>
        </w:rPr>
        <w:t xml:space="preserve"> poza szkołą</w:t>
      </w:r>
      <w:r w:rsidR="00206F8D" w:rsidRPr="00BB4721">
        <w:rPr>
          <w:lang/>
        </w:rPr>
        <w:t>,</w:t>
      </w:r>
      <w:r w:rsidRPr="00BB4721">
        <w:rPr>
          <w:lang/>
        </w:rPr>
        <w:t xml:space="preserve"> nie może mieć oceny wyższej z zachowania niż poprawna</w:t>
      </w:r>
      <w:r w:rsidR="00CC524A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54"/>
        </w:numPr>
        <w:rPr>
          <w:lang/>
        </w:rPr>
      </w:pPr>
      <w:r w:rsidRPr="00BB4721">
        <w:rPr>
          <w:lang/>
        </w:rPr>
        <w:t xml:space="preserve">Uczeń, który spożywał alkohol lub zażywał środki </w:t>
      </w:r>
      <w:r w:rsidR="00206F8D" w:rsidRPr="00BB4721">
        <w:rPr>
          <w:lang/>
        </w:rPr>
        <w:t xml:space="preserve">psychoaktywne </w:t>
      </w:r>
      <w:r w:rsidRPr="00BB4721">
        <w:rPr>
          <w:lang/>
        </w:rPr>
        <w:t>na terenie szkoły lub</w:t>
      </w:r>
      <w:r w:rsidR="00206F8D" w:rsidRPr="00BB4721">
        <w:rPr>
          <w:lang/>
        </w:rPr>
        <w:t xml:space="preserve"> </w:t>
      </w:r>
      <w:r w:rsidRPr="00BB4721">
        <w:rPr>
          <w:lang/>
        </w:rPr>
        <w:t>będąc pod opieką nauczyciela poza szkołą</w:t>
      </w:r>
      <w:r w:rsidR="00206F8D" w:rsidRPr="00BB4721">
        <w:rPr>
          <w:lang/>
        </w:rPr>
        <w:t>,</w:t>
      </w:r>
      <w:r w:rsidRPr="00BB4721">
        <w:rPr>
          <w:lang/>
        </w:rPr>
        <w:t xml:space="preserve"> nie może mieć oceny wyższej</w:t>
      </w:r>
      <w:r w:rsidR="002417D1">
        <w:rPr>
          <w:lang/>
        </w:rPr>
        <w:br/>
      </w:r>
      <w:r w:rsidRPr="00BB4721">
        <w:rPr>
          <w:lang/>
        </w:rPr>
        <w:t>z zachowania niż nieodpowiednia.</w:t>
      </w:r>
    </w:p>
    <w:p w:rsidR="00A14844" w:rsidRPr="00BB4721" w:rsidRDefault="00A14844" w:rsidP="007F2E63">
      <w:pPr>
        <w:numPr>
          <w:ilvl w:val="0"/>
          <w:numId w:val="255"/>
        </w:numPr>
        <w:ind w:left="426"/>
        <w:rPr>
          <w:lang w:eastAsia="pl-PL"/>
        </w:rPr>
      </w:pPr>
      <w:bookmarkStart w:id="98" w:name="_Hlk49250883"/>
      <w:bookmarkStart w:id="99" w:name="_Hlk47351541"/>
      <w:r w:rsidRPr="00BB4721">
        <w:rPr>
          <w:lang w:eastAsia="pl-PL"/>
        </w:rPr>
        <w:t>Ocenianie zachowania uczniów w czasie nauczania na odległość może polegać</w:t>
      </w:r>
      <w:r w:rsidR="002417D1">
        <w:rPr>
          <w:lang w:eastAsia="pl-PL"/>
        </w:rPr>
        <w:br/>
      </w:r>
      <w:r w:rsidRPr="00BB4721">
        <w:rPr>
          <w:lang w:eastAsia="pl-PL"/>
        </w:rPr>
        <w:t>na podsumowaniu zachowania ucznia w okresie poprzedzającym zawieszenie działalności szkoły, a także zachowanie ucznia w okresie nauki na odległość, a zwłaszcza jego systematyczności</w:t>
      </w:r>
      <w:r w:rsidR="00475ECF" w:rsidRPr="00BB4721">
        <w:rPr>
          <w:lang w:eastAsia="pl-PL"/>
        </w:rPr>
        <w:t xml:space="preserve"> </w:t>
      </w:r>
      <w:r w:rsidRPr="00BB4721">
        <w:rPr>
          <w:lang w:eastAsia="pl-PL"/>
        </w:rPr>
        <w:t xml:space="preserve">i aktywności w realizacji zleconych form nauki. </w:t>
      </w:r>
    </w:p>
    <w:p w:rsidR="00A14844" w:rsidRPr="00BB4721" w:rsidRDefault="00A14844" w:rsidP="007F2E63">
      <w:pPr>
        <w:numPr>
          <w:ilvl w:val="0"/>
          <w:numId w:val="255"/>
        </w:numPr>
        <w:ind w:left="426"/>
        <w:rPr>
          <w:lang w:eastAsia="pl-PL"/>
        </w:rPr>
      </w:pPr>
      <w:r w:rsidRPr="00BB4721">
        <w:rPr>
          <w:lang w:eastAsia="pl-PL"/>
        </w:rPr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:rsidR="00A14844" w:rsidRPr="00BB4721" w:rsidRDefault="00A14844" w:rsidP="007F2E63">
      <w:pPr>
        <w:numPr>
          <w:ilvl w:val="0"/>
          <w:numId w:val="255"/>
        </w:numPr>
        <w:ind w:left="426"/>
        <w:rPr>
          <w:lang w:eastAsia="pl-PL"/>
        </w:rPr>
      </w:pPr>
      <w:r w:rsidRPr="00BB4721">
        <w:rPr>
          <w:lang w:eastAsia="pl-PL"/>
        </w:rPr>
        <w:t>W trakcie nauczania zdalnego z wykorzystaniem chociażby wideokonferencji można wziąć pod uwagę zachowanie ucznia w trakcie prowadzenia przez nauczyciela lekcji</w:t>
      </w:r>
      <w:r w:rsidR="004406CE">
        <w:rPr>
          <w:lang w:eastAsia="pl-PL"/>
        </w:rPr>
        <w:br/>
      </w:r>
      <w:r w:rsidRPr="00BB4721">
        <w:rPr>
          <w:lang w:eastAsia="pl-PL"/>
        </w:rPr>
        <w:t>- np. czy</w:t>
      </w:r>
      <w:r w:rsidR="002417D1">
        <w:rPr>
          <w:lang w:eastAsia="pl-PL"/>
        </w:rPr>
        <w:t xml:space="preserve"> </w:t>
      </w:r>
      <w:r w:rsidRPr="00BB4721">
        <w:rPr>
          <w:lang w:eastAsia="pl-PL"/>
        </w:rPr>
        <w:t>prz</w:t>
      </w:r>
      <w:r w:rsidRPr="00BB4721">
        <w:rPr>
          <w:lang w:eastAsia="pl-PL"/>
        </w:rPr>
        <w:t>e</w:t>
      </w:r>
      <w:r w:rsidRPr="00BB4721">
        <w:rPr>
          <w:lang w:eastAsia="pl-PL"/>
        </w:rPr>
        <w:t>szkadza nauczycielowi oraz innym uczniom w trakcie wypowiedzi.</w:t>
      </w:r>
    </w:p>
    <w:bookmarkEnd w:id="98"/>
    <w:bookmarkEnd w:id="99"/>
    <w:p w:rsidR="00816066" w:rsidRPr="00BB4721" w:rsidRDefault="00816066" w:rsidP="007F2E63">
      <w:pPr>
        <w:numPr>
          <w:ilvl w:val="0"/>
          <w:numId w:val="380"/>
        </w:numPr>
        <w:spacing w:before="240" w:after="240"/>
        <w:ind w:left="426"/>
        <w:rPr>
          <w:szCs w:val="24"/>
          <w:lang/>
        </w:rPr>
      </w:pPr>
    </w:p>
    <w:p w:rsidR="00816066" w:rsidRPr="00BB4721" w:rsidRDefault="00816066" w:rsidP="007F2E63">
      <w:pPr>
        <w:numPr>
          <w:ilvl w:val="0"/>
          <w:numId w:val="256"/>
        </w:numPr>
        <w:ind w:left="426"/>
        <w:rPr>
          <w:lang/>
        </w:rPr>
      </w:pPr>
      <w:r w:rsidRPr="00BB4721">
        <w:rPr>
          <w:lang/>
        </w:rPr>
        <w:t xml:space="preserve">przewidywanych dla ucznia rocznych ocenach klasyfikacyjnych z poszczególnych przedmiotów i z </w:t>
      </w:r>
      <w:r w:rsidR="00DA55B4" w:rsidRPr="00BB4721">
        <w:rPr>
          <w:lang/>
        </w:rPr>
        <w:t>zachowania nauczyciel</w:t>
      </w:r>
      <w:r w:rsidRPr="00BB4721">
        <w:rPr>
          <w:lang/>
        </w:rPr>
        <w:t xml:space="preserve"> informuje uczniów w terminie najpóźniej na </w:t>
      </w:r>
      <w:r w:rsidR="001553B0" w:rsidRPr="00BB4721">
        <w:rPr>
          <w:lang/>
        </w:rPr>
        <w:t xml:space="preserve">dwa tygodnie przed </w:t>
      </w:r>
      <w:r w:rsidR="00BB5514" w:rsidRPr="00BB4721">
        <w:rPr>
          <w:lang/>
        </w:rPr>
        <w:t>końcoworocznym posiedzeniem rady pedagogicznej</w:t>
      </w:r>
      <w:r w:rsidR="001553B0" w:rsidRPr="00BB4721">
        <w:rPr>
          <w:lang/>
        </w:rPr>
        <w:t xml:space="preserve">. </w:t>
      </w:r>
    </w:p>
    <w:p w:rsidR="008D0503" w:rsidRPr="00BB4721" w:rsidRDefault="008D0503" w:rsidP="007F2E63">
      <w:pPr>
        <w:numPr>
          <w:ilvl w:val="0"/>
          <w:numId w:val="257"/>
        </w:numPr>
        <w:ind w:left="426"/>
        <w:rPr>
          <w:lang/>
        </w:rPr>
      </w:pPr>
      <w:r w:rsidRPr="00BB4721">
        <w:rPr>
          <w:lang/>
        </w:rPr>
        <w:lastRenderedPageBreak/>
        <w:t xml:space="preserve">O </w:t>
      </w:r>
      <w:r w:rsidR="00051993" w:rsidRPr="00BB4721">
        <w:rPr>
          <w:lang/>
        </w:rPr>
        <w:t xml:space="preserve">przewidywanych ocenach niedostatecznych </w:t>
      </w:r>
      <w:r w:rsidRPr="00BB4721">
        <w:rPr>
          <w:lang/>
        </w:rPr>
        <w:t>z poszczególnych przedmiotów nauczyciel informu</w:t>
      </w:r>
      <w:r w:rsidR="00051993" w:rsidRPr="00BB4721">
        <w:rPr>
          <w:lang/>
        </w:rPr>
        <w:t>je</w:t>
      </w:r>
      <w:r w:rsidRPr="00BB4721">
        <w:rPr>
          <w:lang/>
        </w:rPr>
        <w:t xml:space="preserve"> </w:t>
      </w:r>
      <w:r w:rsidR="00DA55B4" w:rsidRPr="00BB4721">
        <w:rPr>
          <w:lang/>
        </w:rPr>
        <w:t>uczniów najpóźniej</w:t>
      </w:r>
      <w:r w:rsidRPr="00BB4721">
        <w:rPr>
          <w:lang/>
        </w:rPr>
        <w:t xml:space="preserve"> na miesiąc przed </w:t>
      </w:r>
      <w:r w:rsidR="00051993" w:rsidRPr="00BB4721">
        <w:rPr>
          <w:lang/>
        </w:rPr>
        <w:t xml:space="preserve">śródrocznym i końcoworocznym posiedzeniem rady pedagogicznej. </w:t>
      </w:r>
    </w:p>
    <w:p w:rsidR="00051993" w:rsidRPr="00BB4721" w:rsidRDefault="002D5809" w:rsidP="007F2E63">
      <w:pPr>
        <w:numPr>
          <w:ilvl w:val="0"/>
          <w:numId w:val="256"/>
        </w:numPr>
        <w:ind w:left="426"/>
        <w:rPr>
          <w:lang/>
        </w:rPr>
      </w:pPr>
      <w:r w:rsidRPr="00BB4721">
        <w:rPr>
          <w:lang/>
        </w:rPr>
        <w:t>Wychowawca oddziału</w:t>
      </w:r>
      <w:r w:rsidR="00816066" w:rsidRPr="00BB4721">
        <w:rPr>
          <w:lang/>
        </w:rPr>
        <w:t xml:space="preserve">, na podstawie informacji otrzymanych od nauczycieli, informuje rodziców o przewidywanych dla ucznia rocznych ocenach klasyfikacyjnych </w:t>
      </w:r>
      <w:r w:rsidR="00532156" w:rsidRPr="00BB4721">
        <w:rPr>
          <w:lang/>
        </w:rPr>
        <w:t>z zajęć edukacyjnych i</w:t>
      </w:r>
      <w:r w:rsidR="00E1584B">
        <w:rPr>
          <w:lang/>
        </w:rPr>
        <w:t xml:space="preserve"> </w:t>
      </w:r>
      <w:r w:rsidR="00B049E1" w:rsidRPr="00BB4721">
        <w:rPr>
          <w:lang/>
        </w:rPr>
        <w:t xml:space="preserve">przewidywanej rocznej ocenie klasyfikacyjnej </w:t>
      </w:r>
      <w:r w:rsidR="00AB0A93" w:rsidRPr="00BB4721">
        <w:rPr>
          <w:lang/>
        </w:rPr>
        <w:t xml:space="preserve">z </w:t>
      </w:r>
      <w:r w:rsidR="00B049E1" w:rsidRPr="00BB4721">
        <w:rPr>
          <w:lang/>
        </w:rPr>
        <w:t xml:space="preserve">zachowania </w:t>
      </w:r>
      <w:r w:rsidR="00816066" w:rsidRPr="00BB4721">
        <w:rPr>
          <w:lang/>
        </w:rPr>
        <w:t xml:space="preserve">w terminie najpóźniej </w:t>
      </w:r>
      <w:r w:rsidR="001553B0" w:rsidRPr="00BB4721">
        <w:rPr>
          <w:lang/>
        </w:rPr>
        <w:t xml:space="preserve">na dwa tygodnie przed </w:t>
      </w:r>
      <w:r w:rsidR="00051993" w:rsidRPr="00BB4721">
        <w:rPr>
          <w:lang/>
        </w:rPr>
        <w:t xml:space="preserve">końcoworocznym posiedzeniem rady pedagogicznej. </w:t>
      </w:r>
    </w:p>
    <w:p w:rsidR="008D0503" w:rsidRPr="00E1584B" w:rsidRDefault="00051993" w:rsidP="007F2E63">
      <w:pPr>
        <w:numPr>
          <w:ilvl w:val="0"/>
          <w:numId w:val="257"/>
        </w:numPr>
        <w:ind w:left="851"/>
        <w:rPr>
          <w:lang/>
        </w:rPr>
      </w:pPr>
      <w:r w:rsidRPr="00E1584B">
        <w:rPr>
          <w:lang/>
        </w:rPr>
        <w:t>W przypadku oceny</w:t>
      </w:r>
      <w:r w:rsidR="008D0503" w:rsidRPr="00E1584B">
        <w:rPr>
          <w:lang/>
        </w:rPr>
        <w:t xml:space="preserve"> niedostateczn</w:t>
      </w:r>
      <w:r w:rsidRPr="00E1584B">
        <w:rPr>
          <w:lang/>
        </w:rPr>
        <w:t>ej</w:t>
      </w:r>
      <w:r w:rsidR="008D0503" w:rsidRPr="00E1584B">
        <w:rPr>
          <w:lang/>
        </w:rPr>
        <w:t xml:space="preserve"> najpóźniej na miesiąc przed </w:t>
      </w:r>
      <w:r w:rsidRPr="00E1584B">
        <w:rPr>
          <w:lang/>
        </w:rPr>
        <w:t>śródrocznym</w:t>
      </w:r>
      <w:r w:rsidR="00E1584B" w:rsidRPr="00E1584B">
        <w:rPr>
          <w:lang/>
        </w:rPr>
        <w:br/>
      </w:r>
      <w:r w:rsidRPr="00E1584B">
        <w:rPr>
          <w:lang/>
        </w:rPr>
        <w:t>i końcoworoc</w:t>
      </w:r>
      <w:r w:rsidRPr="00E1584B">
        <w:rPr>
          <w:lang/>
        </w:rPr>
        <w:t>z</w:t>
      </w:r>
      <w:r w:rsidRPr="00E1584B">
        <w:rPr>
          <w:lang/>
        </w:rPr>
        <w:t>nym posiedzeniem rady pedagogicznej.</w:t>
      </w:r>
    </w:p>
    <w:p w:rsidR="00532156" w:rsidRPr="002D749C" w:rsidRDefault="00816066" w:rsidP="007F2E63">
      <w:pPr>
        <w:numPr>
          <w:ilvl w:val="0"/>
          <w:numId w:val="258"/>
        </w:numPr>
        <w:ind w:left="851"/>
        <w:rPr>
          <w:lang/>
        </w:rPr>
      </w:pPr>
      <w:r w:rsidRPr="002D749C">
        <w:rPr>
          <w:lang/>
        </w:rPr>
        <w:t xml:space="preserve">Informacja ta może zostać przekazana </w:t>
      </w:r>
      <w:r w:rsidR="001553B0" w:rsidRPr="002D749C">
        <w:rPr>
          <w:lang/>
        </w:rPr>
        <w:t xml:space="preserve">za pośrednictwem </w:t>
      </w:r>
      <w:r w:rsidR="00A3392D" w:rsidRPr="002D749C">
        <w:rPr>
          <w:lang/>
        </w:rPr>
        <w:t xml:space="preserve">ogólnie dostępnego </w:t>
      </w:r>
      <w:r w:rsidR="001553B0" w:rsidRPr="002D749C">
        <w:rPr>
          <w:lang/>
        </w:rPr>
        <w:t xml:space="preserve">dziennika elektronicznego, </w:t>
      </w:r>
      <w:r w:rsidRPr="002D749C">
        <w:rPr>
          <w:lang/>
        </w:rPr>
        <w:t>w trakcie rozmowy indywidualnej z rodzicami</w:t>
      </w:r>
      <w:r w:rsidR="004406CE">
        <w:rPr>
          <w:lang/>
        </w:rPr>
        <w:br/>
      </w:r>
      <w:r w:rsidR="00051993" w:rsidRPr="002D749C">
        <w:rPr>
          <w:lang/>
        </w:rPr>
        <w:t xml:space="preserve"> lub uczniami</w:t>
      </w:r>
      <w:r w:rsidRPr="002D749C">
        <w:rPr>
          <w:lang/>
        </w:rPr>
        <w:t>, listownie lub w dzienniczku ucznia. Fakt przyjęcia informacji</w:t>
      </w:r>
      <w:r w:rsidR="00A3392D" w:rsidRPr="002D749C">
        <w:rPr>
          <w:lang/>
        </w:rPr>
        <w:t xml:space="preserve"> pisemnej</w:t>
      </w:r>
      <w:r w:rsidRPr="002D749C">
        <w:rPr>
          <w:lang/>
        </w:rPr>
        <w:t xml:space="preserve"> powinien zostać potwierdzony podpisem r</w:t>
      </w:r>
      <w:r w:rsidRPr="002D749C">
        <w:rPr>
          <w:lang/>
        </w:rPr>
        <w:t>o</w:t>
      </w:r>
      <w:r w:rsidRPr="002D749C">
        <w:rPr>
          <w:lang/>
        </w:rPr>
        <w:t>dziców</w:t>
      </w:r>
      <w:r w:rsidR="00051993" w:rsidRPr="002D749C">
        <w:rPr>
          <w:lang/>
        </w:rPr>
        <w:t xml:space="preserve"> lub uc</w:t>
      </w:r>
      <w:r w:rsidR="001B146E" w:rsidRPr="002D749C">
        <w:rPr>
          <w:lang/>
        </w:rPr>
        <w:t>z</w:t>
      </w:r>
      <w:r w:rsidR="00051993" w:rsidRPr="002D749C">
        <w:rPr>
          <w:lang/>
        </w:rPr>
        <w:t>niów</w:t>
      </w:r>
      <w:r w:rsidRPr="002D749C">
        <w:rPr>
          <w:lang/>
        </w:rPr>
        <w:t>.</w:t>
      </w:r>
    </w:p>
    <w:p w:rsidR="00532156" w:rsidRPr="002D749C" w:rsidRDefault="00657783" w:rsidP="007F2E63">
      <w:pPr>
        <w:numPr>
          <w:ilvl w:val="0"/>
          <w:numId w:val="256"/>
        </w:numPr>
        <w:ind w:left="426"/>
        <w:rPr>
          <w:lang/>
        </w:rPr>
      </w:pPr>
      <w:r w:rsidRPr="002D749C">
        <w:rPr>
          <w:lang/>
        </w:rPr>
        <w:t xml:space="preserve">Jeżeli uczeń lub jego rodzice </w:t>
      </w:r>
      <w:r w:rsidR="00051993" w:rsidRPr="002D749C">
        <w:rPr>
          <w:lang/>
        </w:rPr>
        <w:t>wyrażają wolę podwyższenia oceny</w:t>
      </w:r>
      <w:r w:rsidRPr="002D749C">
        <w:rPr>
          <w:lang/>
        </w:rPr>
        <w:t xml:space="preserve"> klasyfikacyj</w:t>
      </w:r>
      <w:r w:rsidR="00417879" w:rsidRPr="002D749C">
        <w:rPr>
          <w:lang/>
        </w:rPr>
        <w:t>nej</w:t>
      </w:r>
      <w:r w:rsidRPr="002D749C">
        <w:rPr>
          <w:lang/>
        </w:rPr>
        <w:t xml:space="preserve"> z zajęć eduk</w:t>
      </w:r>
      <w:r w:rsidRPr="002D749C">
        <w:rPr>
          <w:lang/>
        </w:rPr>
        <w:t>a</w:t>
      </w:r>
      <w:r w:rsidRPr="002D749C">
        <w:rPr>
          <w:lang/>
        </w:rPr>
        <w:t xml:space="preserve">cyjnych, to zgłaszają </w:t>
      </w:r>
      <w:r w:rsidR="00417879" w:rsidRPr="002D749C">
        <w:rPr>
          <w:lang/>
        </w:rPr>
        <w:t xml:space="preserve">ten fakt </w:t>
      </w:r>
      <w:r w:rsidRPr="002D749C">
        <w:rPr>
          <w:lang/>
        </w:rPr>
        <w:t>do dyrektora szkoły w formie pisemnej w terminie</w:t>
      </w:r>
      <w:r w:rsidR="002D749C">
        <w:rPr>
          <w:lang/>
        </w:rPr>
        <w:br/>
      </w:r>
      <w:r w:rsidRPr="002D749C">
        <w:rPr>
          <w:lang/>
        </w:rPr>
        <w:t>2 dni roboczych od dnia zapoznania z przewidywaną oceną.</w:t>
      </w:r>
      <w:r w:rsidR="008F3F40" w:rsidRPr="002D749C">
        <w:rPr>
          <w:lang/>
        </w:rPr>
        <w:t xml:space="preserve"> Dyrektor szkoły w ciągu kolejnych 2 dni wyznacza termin sprawdzenia wiedzy i umiejętności ucznia w zakresie danych zajęć edukacyjnych, info</w:t>
      </w:r>
      <w:r w:rsidR="008F3F40" w:rsidRPr="002D749C">
        <w:rPr>
          <w:lang/>
        </w:rPr>
        <w:t>r</w:t>
      </w:r>
      <w:r w:rsidR="008F3F40" w:rsidRPr="002D749C">
        <w:rPr>
          <w:lang/>
        </w:rPr>
        <w:t>muje o nim ucznia i rodziców.</w:t>
      </w:r>
    </w:p>
    <w:p w:rsidR="00532156" w:rsidRPr="002D749C" w:rsidRDefault="008F3F40" w:rsidP="007F2E63">
      <w:pPr>
        <w:numPr>
          <w:ilvl w:val="0"/>
          <w:numId w:val="256"/>
        </w:numPr>
        <w:ind w:left="426"/>
        <w:rPr>
          <w:lang/>
        </w:rPr>
      </w:pPr>
      <w:r w:rsidRPr="002D749C">
        <w:rPr>
          <w:lang/>
        </w:rPr>
        <w:t>Sprawdzanie wiedzy i umiejętności p</w:t>
      </w:r>
      <w:r w:rsidR="005126D7" w:rsidRPr="002D749C">
        <w:rPr>
          <w:lang/>
        </w:rPr>
        <w:t xml:space="preserve">rzeprowadza </w:t>
      </w:r>
      <w:r w:rsidRPr="002D749C">
        <w:rPr>
          <w:lang/>
        </w:rPr>
        <w:t xml:space="preserve">nauczyciel danych zajęć edukacyjnych </w:t>
      </w:r>
      <w:r w:rsidR="005126D7" w:rsidRPr="002D749C">
        <w:rPr>
          <w:lang/>
        </w:rPr>
        <w:t>w</w:t>
      </w:r>
      <w:r w:rsidR="002D749C">
        <w:rPr>
          <w:lang/>
        </w:rPr>
        <w:t xml:space="preserve"> </w:t>
      </w:r>
      <w:r w:rsidRPr="002D749C">
        <w:rPr>
          <w:lang/>
        </w:rPr>
        <w:t xml:space="preserve">obecności wskazanego przez dyrektora szkoły nauczyciela </w:t>
      </w:r>
      <w:r w:rsidR="00AB0A93" w:rsidRPr="002D749C">
        <w:rPr>
          <w:lang/>
        </w:rPr>
        <w:t>tego samego</w:t>
      </w:r>
      <w:r w:rsidR="002D749C">
        <w:rPr>
          <w:lang/>
        </w:rPr>
        <w:br/>
      </w:r>
      <w:r w:rsidR="00AB0A93" w:rsidRPr="002D749C">
        <w:rPr>
          <w:lang/>
        </w:rPr>
        <w:t xml:space="preserve">lub </w:t>
      </w:r>
      <w:r w:rsidRPr="002D749C">
        <w:rPr>
          <w:lang/>
        </w:rPr>
        <w:t>pokrewnego przedmiotu.</w:t>
      </w:r>
      <w:r w:rsidR="005126D7" w:rsidRPr="002D749C">
        <w:rPr>
          <w:lang/>
        </w:rPr>
        <w:t xml:space="preserve"> </w:t>
      </w:r>
    </w:p>
    <w:p w:rsidR="00532156" w:rsidRPr="002D749C" w:rsidRDefault="005126D7" w:rsidP="007F2E63">
      <w:pPr>
        <w:numPr>
          <w:ilvl w:val="0"/>
          <w:numId w:val="256"/>
        </w:numPr>
        <w:ind w:left="426"/>
        <w:rPr>
          <w:lang/>
        </w:rPr>
      </w:pPr>
      <w:r w:rsidRPr="002D749C">
        <w:rPr>
          <w:lang/>
        </w:rPr>
        <w:t>Forma sprawdzania wiedzy i umiejętności dostosowana będzie do specyfiki przedmiotu.</w:t>
      </w:r>
    </w:p>
    <w:p w:rsidR="00475ECF" w:rsidRPr="002D749C" w:rsidRDefault="005126D7" w:rsidP="007F2E63">
      <w:pPr>
        <w:numPr>
          <w:ilvl w:val="0"/>
          <w:numId w:val="256"/>
        </w:numPr>
        <w:ind w:left="426"/>
        <w:rPr>
          <w:lang/>
        </w:rPr>
      </w:pPr>
      <w:r w:rsidRPr="002D749C">
        <w:rPr>
          <w:lang/>
        </w:rPr>
        <w:t>Ustalona roczna ocena klasyfikacyjna nie może być niższa od przewidywanej.</w:t>
      </w:r>
    </w:p>
    <w:p w:rsidR="00532156" w:rsidRPr="00BB4721" w:rsidRDefault="00532156" w:rsidP="007F2E63">
      <w:pPr>
        <w:numPr>
          <w:ilvl w:val="0"/>
          <w:numId w:val="381"/>
        </w:numPr>
        <w:spacing w:before="240" w:after="240"/>
        <w:ind w:left="426"/>
        <w:rPr>
          <w:szCs w:val="24"/>
          <w:lang/>
        </w:rPr>
      </w:pPr>
    </w:p>
    <w:p w:rsidR="005126D7" w:rsidRPr="00BB4721" w:rsidRDefault="005126D7" w:rsidP="007F2E63">
      <w:pPr>
        <w:numPr>
          <w:ilvl w:val="0"/>
          <w:numId w:val="259"/>
        </w:numPr>
        <w:ind w:left="426"/>
        <w:rPr>
          <w:lang/>
        </w:rPr>
      </w:pPr>
      <w:r w:rsidRPr="00BB4721">
        <w:rPr>
          <w:lang/>
        </w:rPr>
        <w:t>Jeżeli uczeń lub jego rodzice nie zgadzają się z przewidywaną roczną oceną klasyfik</w:t>
      </w:r>
      <w:r w:rsidR="00193AB6" w:rsidRPr="00BB4721">
        <w:rPr>
          <w:lang/>
        </w:rPr>
        <w:t>acyjną z </w:t>
      </w:r>
      <w:r w:rsidRPr="00BB4721">
        <w:rPr>
          <w:lang/>
        </w:rPr>
        <w:t>zachowania, to zgłaszają swoje zastrzeżenia do dyrek</w:t>
      </w:r>
      <w:r w:rsidR="00193AB6" w:rsidRPr="00BB4721">
        <w:rPr>
          <w:lang/>
        </w:rPr>
        <w:t>tora szkoły</w:t>
      </w:r>
      <w:r w:rsidR="004406CE">
        <w:rPr>
          <w:lang/>
        </w:rPr>
        <w:br/>
      </w:r>
      <w:r w:rsidR="00193AB6" w:rsidRPr="00BB4721">
        <w:rPr>
          <w:lang/>
        </w:rPr>
        <w:t>w formie pisemnej w </w:t>
      </w:r>
      <w:r w:rsidRPr="00BB4721">
        <w:rPr>
          <w:lang/>
        </w:rPr>
        <w:t xml:space="preserve">terminie 2 dni roboczych </w:t>
      </w:r>
      <w:r w:rsidR="00337AD3" w:rsidRPr="00BB4721">
        <w:rPr>
          <w:lang/>
        </w:rPr>
        <w:t>od daty zakończenia zajęć edukacyjnych po półroczu/roku;</w:t>
      </w:r>
    </w:p>
    <w:p w:rsidR="005126D7" w:rsidRPr="00BB4721" w:rsidRDefault="005126D7" w:rsidP="007F2E63">
      <w:pPr>
        <w:numPr>
          <w:ilvl w:val="0"/>
          <w:numId w:val="259"/>
        </w:numPr>
        <w:ind w:left="426"/>
        <w:rPr>
          <w:lang/>
        </w:rPr>
      </w:pPr>
      <w:r w:rsidRPr="00BB4721">
        <w:rPr>
          <w:lang/>
        </w:rPr>
        <w:t>Dyrektor szkoły</w:t>
      </w:r>
      <w:r w:rsidR="002D5809" w:rsidRPr="00BB4721">
        <w:rPr>
          <w:lang/>
        </w:rPr>
        <w:t>,</w:t>
      </w:r>
      <w:r w:rsidRPr="00BB4721">
        <w:rPr>
          <w:lang/>
        </w:rPr>
        <w:t xml:space="preserve"> wraz </w:t>
      </w:r>
      <w:r w:rsidR="00193AB6" w:rsidRPr="00BB4721">
        <w:rPr>
          <w:lang/>
        </w:rPr>
        <w:t>z wychowawcą, nauczycielami uczącymi ucznia, pedagogiem szkolnym, przedstawicielami zespołu klasowego, przeprowadza analizę zasadności przewidywanej przez wychowawcę oceny.</w:t>
      </w:r>
    </w:p>
    <w:p w:rsidR="005126D7" w:rsidRPr="00BB4721" w:rsidRDefault="00193AB6" w:rsidP="007F2E63">
      <w:pPr>
        <w:numPr>
          <w:ilvl w:val="0"/>
          <w:numId w:val="259"/>
        </w:numPr>
        <w:ind w:left="426"/>
        <w:rPr>
          <w:lang/>
        </w:rPr>
      </w:pPr>
      <w:r w:rsidRPr="00BB4721">
        <w:rPr>
          <w:lang/>
        </w:rPr>
        <w:lastRenderedPageBreak/>
        <w:t>Po przeprowadzonej analizie wychowawca może zmienić lub utrzymać przewidywaną ocenę</w:t>
      </w:r>
      <w:r w:rsidR="005126D7" w:rsidRPr="00BB4721">
        <w:rPr>
          <w:lang/>
        </w:rPr>
        <w:t>.</w:t>
      </w:r>
    </w:p>
    <w:p w:rsidR="00254019" w:rsidRDefault="005126D7" w:rsidP="007F2E63">
      <w:pPr>
        <w:numPr>
          <w:ilvl w:val="0"/>
          <w:numId w:val="259"/>
        </w:numPr>
        <w:ind w:left="426"/>
        <w:rPr>
          <w:lang/>
        </w:rPr>
      </w:pPr>
      <w:r w:rsidRPr="00BB4721">
        <w:rPr>
          <w:lang/>
        </w:rPr>
        <w:t>Ustalona roczna ocena klasyfikacyjna</w:t>
      </w:r>
      <w:r w:rsidR="00193AB6" w:rsidRPr="00BB4721">
        <w:rPr>
          <w:lang/>
        </w:rPr>
        <w:t xml:space="preserve"> z </w:t>
      </w:r>
      <w:r w:rsidR="00DA55B4" w:rsidRPr="00BB4721">
        <w:rPr>
          <w:lang/>
        </w:rPr>
        <w:t>zachowania nie</w:t>
      </w:r>
      <w:r w:rsidRPr="00BB4721">
        <w:rPr>
          <w:lang/>
        </w:rPr>
        <w:t xml:space="preserve"> może być niższa</w:t>
      </w:r>
      <w:r w:rsidR="004406CE">
        <w:rPr>
          <w:lang/>
        </w:rPr>
        <w:br/>
      </w:r>
      <w:r w:rsidRPr="00BB4721">
        <w:rPr>
          <w:lang/>
        </w:rPr>
        <w:t>od przewidywanej.</w:t>
      </w:r>
    </w:p>
    <w:p w:rsidR="00532156" w:rsidRPr="00254019" w:rsidRDefault="00532156" w:rsidP="007F2E63">
      <w:pPr>
        <w:numPr>
          <w:ilvl w:val="0"/>
          <w:numId w:val="301"/>
        </w:numPr>
        <w:ind w:left="426"/>
        <w:rPr>
          <w:lang/>
        </w:rPr>
      </w:pPr>
    </w:p>
    <w:p w:rsidR="00FE6C00" w:rsidRPr="00BB4721" w:rsidRDefault="00FE6C00" w:rsidP="007F2E63">
      <w:pPr>
        <w:numPr>
          <w:ilvl w:val="0"/>
          <w:numId w:val="260"/>
        </w:numPr>
        <w:ind w:left="426"/>
        <w:rPr>
          <w:lang/>
        </w:rPr>
      </w:pPr>
      <w:r w:rsidRPr="00BB4721">
        <w:rPr>
          <w:lang/>
        </w:rPr>
        <w:t>Uczeń może nie być klasyfikowany z jednego, kilku albo wszyst</w:t>
      </w:r>
      <w:r w:rsidR="000E5B78" w:rsidRPr="00BB4721">
        <w:rPr>
          <w:lang/>
        </w:rPr>
        <w:t>kich zajęć edukacyjnych</w:t>
      </w:r>
      <w:r w:rsidRPr="00BB4721">
        <w:rPr>
          <w:lang/>
        </w:rPr>
        <w:t>, jeżeli brak jest podstaw do ustalenia śródrocznej lub rocznej oceny klasyfikacyjnej</w:t>
      </w:r>
      <w:r w:rsidR="004406CE">
        <w:rPr>
          <w:lang/>
        </w:rPr>
        <w:br/>
      </w:r>
      <w:r w:rsidRPr="00BB4721">
        <w:rPr>
          <w:lang/>
        </w:rPr>
        <w:t>z powodu nieobecności ucznia na zajęciach</w:t>
      </w:r>
      <w:r w:rsidR="008D0503" w:rsidRPr="00BB4721">
        <w:rPr>
          <w:lang/>
        </w:rPr>
        <w:t>,</w:t>
      </w:r>
      <w:r w:rsidRPr="00BB4721">
        <w:rPr>
          <w:lang/>
        </w:rPr>
        <w:t xml:space="preserve"> przekraczającej połowę czasu przeznaczonego na te zajęcia odpowiednio w okresie, za który przeprowadzana jest klasyfikacja.</w:t>
      </w:r>
    </w:p>
    <w:p w:rsidR="00532156" w:rsidRPr="004406CE" w:rsidRDefault="00816066" w:rsidP="007F2E63">
      <w:pPr>
        <w:numPr>
          <w:ilvl w:val="0"/>
          <w:numId w:val="260"/>
        </w:numPr>
        <w:ind w:left="426"/>
        <w:rPr>
          <w:lang/>
        </w:rPr>
      </w:pPr>
      <w:r w:rsidRPr="00BB4721">
        <w:rPr>
          <w:lang/>
        </w:rPr>
        <w:t>Szkoła stwarza uczniowi możliwości uzupełnienia braków spowodowanych dłuższą udokumentowaną i usprawiedliwioną nieobecnością, poprzez wyznaczenie dodatkowych terminów sprawdzenia i oceny wiadomości i umiejętności ucznia.</w:t>
      </w:r>
    </w:p>
    <w:p w:rsidR="00DD3A2C" w:rsidRPr="004406CE" w:rsidRDefault="00DD3A2C" w:rsidP="004406CE">
      <w:pPr>
        <w:pStyle w:val="Nagwek1"/>
        <w:rPr>
          <w:lang/>
        </w:rPr>
      </w:pPr>
      <w:r w:rsidRPr="00BB4721">
        <w:rPr>
          <w:lang/>
        </w:rPr>
        <w:t>Egzamin klasyfikacyjny</w:t>
      </w:r>
    </w:p>
    <w:p w:rsidR="00532156" w:rsidRPr="00BB4721" w:rsidRDefault="00532156" w:rsidP="007F2E63">
      <w:pPr>
        <w:numPr>
          <w:ilvl w:val="0"/>
          <w:numId w:val="302"/>
        </w:numPr>
        <w:spacing w:before="240" w:after="240"/>
        <w:ind w:left="426"/>
        <w:rPr>
          <w:szCs w:val="24"/>
          <w:lang/>
        </w:rPr>
      </w:pPr>
      <w:bookmarkStart w:id="100" w:name="_Hlk22194561"/>
    </w:p>
    <w:bookmarkEnd w:id="100"/>
    <w:p w:rsidR="00816066" w:rsidRPr="00BB4721" w:rsidRDefault="00816066" w:rsidP="007F2E63">
      <w:pPr>
        <w:numPr>
          <w:ilvl w:val="0"/>
          <w:numId w:val="261"/>
        </w:numPr>
        <w:ind w:left="426"/>
        <w:rPr>
          <w:lang/>
        </w:rPr>
      </w:pPr>
      <w:r w:rsidRPr="00BB4721">
        <w:rPr>
          <w:lang/>
        </w:rPr>
        <w:t xml:space="preserve">Uczeń, który nie jest klasyfikowany w klasyfikacji śródrocznej, rocznej z jednego, kilku albo wszystkich zajęć edukacyjnych z przyczyn </w:t>
      </w:r>
      <w:r w:rsidR="00DA55B4" w:rsidRPr="00BB4721">
        <w:rPr>
          <w:lang/>
        </w:rPr>
        <w:t>usprawiedliwionych może</w:t>
      </w:r>
      <w:r w:rsidRPr="00BB4721">
        <w:rPr>
          <w:lang/>
        </w:rPr>
        <w:t xml:space="preserve"> składać egzamin klasyfikacyjny.</w:t>
      </w:r>
    </w:p>
    <w:p w:rsidR="00A14844" w:rsidRPr="00BB4721" w:rsidRDefault="00A14844" w:rsidP="007F2E63">
      <w:pPr>
        <w:numPr>
          <w:ilvl w:val="0"/>
          <w:numId w:val="262"/>
        </w:numPr>
        <w:ind w:left="851"/>
        <w:rPr>
          <w:lang/>
        </w:rPr>
      </w:pPr>
      <w:bookmarkStart w:id="101" w:name="_Hlk49250952"/>
      <w:r w:rsidRPr="00BB4721">
        <w:rPr>
          <w:lang/>
        </w:rPr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bookmarkEnd w:id="101"/>
    <w:p w:rsidR="004406CE" w:rsidRDefault="00CC524A" w:rsidP="007F2E63">
      <w:pPr>
        <w:numPr>
          <w:ilvl w:val="0"/>
          <w:numId w:val="263"/>
        </w:numPr>
        <w:ind w:left="426"/>
        <w:rPr>
          <w:lang/>
        </w:rPr>
      </w:pPr>
      <w:r w:rsidRPr="00BB4721">
        <w:rPr>
          <w:lang/>
        </w:rPr>
        <w:t xml:space="preserve">Uczeń, który nie jest klasyfikowany w klasyfikacji rocznej z jednego, kilku albo wszystkich zajęć edukacyjnych z przyczyn </w:t>
      </w:r>
      <w:r w:rsidR="00904C70" w:rsidRPr="00BB4721">
        <w:rPr>
          <w:lang/>
        </w:rPr>
        <w:t>nieusprawiedliwionych może</w:t>
      </w:r>
      <w:r w:rsidRPr="00BB4721">
        <w:rPr>
          <w:lang/>
        </w:rPr>
        <w:t xml:space="preserve"> składać egzamin klasyfikacyjny, za zgodą Rady Pedagogicznej.</w:t>
      </w:r>
    </w:p>
    <w:p w:rsidR="004406CE" w:rsidRDefault="00816066" w:rsidP="007F2E63">
      <w:pPr>
        <w:numPr>
          <w:ilvl w:val="0"/>
          <w:numId w:val="263"/>
        </w:numPr>
        <w:ind w:left="426"/>
        <w:rPr>
          <w:lang/>
        </w:rPr>
      </w:pPr>
      <w:r w:rsidRPr="00BB4721">
        <w:rPr>
          <w:lang/>
        </w:rPr>
        <w:t>Egzamin klasyfikacyjny może zdawać również uczeń realizujący, na podstawie odrębnych prz</w:t>
      </w:r>
      <w:r w:rsidR="006C7340" w:rsidRPr="00BB4721">
        <w:rPr>
          <w:lang/>
        </w:rPr>
        <w:t>episów, indywidualny program,</w:t>
      </w:r>
      <w:r w:rsidRPr="00BB4721">
        <w:rPr>
          <w:lang/>
        </w:rPr>
        <w:t xml:space="preserve"> tok nauki</w:t>
      </w:r>
      <w:r w:rsidR="006C7340" w:rsidRPr="00BB4721">
        <w:rPr>
          <w:lang/>
        </w:rPr>
        <w:t xml:space="preserve"> lub obowiązek nauki poza szkołą</w:t>
      </w:r>
      <w:r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263"/>
        </w:numPr>
        <w:ind w:left="426"/>
        <w:rPr>
          <w:lang/>
        </w:rPr>
      </w:pPr>
      <w:r w:rsidRPr="00BB4721">
        <w:rPr>
          <w:lang/>
        </w:rPr>
        <w:lastRenderedPageBreak/>
        <w:t>Termin składania egzaminu klasyfikacyjnego uzgadnia nauczy</w:t>
      </w:r>
      <w:r w:rsidR="00417879" w:rsidRPr="00BB4721">
        <w:rPr>
          <w:lang/>
        </w:rPr>
        <w:t>ciel z uczniem i jego rodzicami</w:t>
      </w:r>
      <w:r w:rsidRPr="00BB4721">
        <w:rPr>
          <w:lang/>
        </w:rPr>
        <w:t xml:space="preserve"> </w:t>
      </w:r>
      <w:r w:rsidR="001918AC" w:rsidRPr="00BB4721">
        <w:rPr>
          <w:lang/>
        </w:rPr>
        <w:t>Egzamin przeprowadzany jest</w:t>
      </w:r>
      <w:r w:rsidRPr="00BB4721">
        <w:rPr>
          <w:lang/>
        </w:rPr>
        <w:t xml:space="preserve"> najpóźniej w dniu poprzedzającym </w:t>
      </w:r>
      <w:r w:rsidR="00867CD1" w:rsidRPr="00BB4721">
        <w:rPr>
          <w:lang/>
        </w:rPr>
        <w:t>dzień zakończenia rocznych zajęć dydaktyczno-wychowawczych</w:t>
      </w:r>
      <w:r w:rsidR="001918AC" w:rsidRPr="00BB4721">
        <w:rPr>
          <w:lang/>
        </w:rPr>
        <w:t>.</w:t>
      </w:r>
    </w:p>
    <w:p w:rsidR="00A14844" w:rsidRPr="00BB4721" w:rsidRDefault="00A14844" w:rsidP="007F2E63">
      <w:pPr>
        <w:numPr>
          <w:ilvl w:val="0"/>
          <w:numId w:val="264"/>
        </w:numPr>
        <w:tabs>
          <w:tab w:val="left" w:pos="284"/>
        </w:tabs>
        <w:mirrorIndents/>
        <w:jc w:val="both"/>
        <w:rPr>
          <w:szCs w:val="24"/>
          <w:lang/>
        </w:rPr>
      </w:pPr>
      <w:bookmarkStart w:id="102" w:name="_Hlk49250981"/>
      <w:r w:rsidRPr="00BB4721">
        <w:rPr>
          <w:szCs w:val="24"/>
          <w:lang/>
        </w:rPr>
        <w:t xml:space="preserve"> </w:t>
      </w:r>
      <w:r w:rsidR="00DD09BB" w:rsidRPr="00BB4721">
        <w:rPr>
          <w:szCs w:val="24"/>
          <w:lang/>
        </w:rPr>
        <w:t>W trakcie kształcenia na odległość,</w:t>
      </w:r>
      <w:r w:rsidRPr="00BB4721">
        <w:rPr>
          <w:szCs w:val="24"/>
          <w:lang/>
        </w:rPr>
        <w:t xml:space="preserve"> egzamin klasyfikacyjny może być przeprowadzony zdalnie (za pomocą środków komunikacji elektronicznej).</w:t>
      </w:r>
    </w:p>
    <w:bookmarkEnd w:id="102"/>
    <w:p w:rsidR="00E32987" w:rsidRPr="00BB4721" w:rsidRDefault="00E32987" w:rsidP="007F2E63">
      <w:pPr>
        <w:numPr>
          <w:ilvl w:val="0"/>
          <w:numId w:val="265"/>
        </w:numPr>
        <w:ind w:left="426"/>
        <w:rPr>
          <w:lang/>
        </w:rPr>
      </w:pPr>
      <w:r w:rsidRPr="00BB4721">
        <w:rPr>
          <w:lang/>
        </w:rPr>
        <w:t>Egzamin klasyfikacyjny dla ucznia, który spełnia obowiązek nauki poza szkołą nie obejmuje o</w:t>
      </w:r>
      <w:r w:rsidR="002D5809" w:rsidRPr="00BB4721">
        <w:rPr>
          <w:lang/>
        </w:rPr>
        <w:t>bowiązkowych zajęć edukacyjnych z wychowania</w:t>
      </w:r>
      <w:r w:rsidRPr="00BB4721">
        <w:rPr>
          <w:lang/>
        </w:rPr>
        <w:t xml:space="preserve"> fizyczne</w:t>
      </w:r>
      <w:r w:rsidR="002D5809" w:rsidRPr="00BB4721">
        <w:rPr>
          <w:lang/>
        </w:rPr>
        <w:t>go</w:t>
      </w:r>
      <w:r w:rsidR="004406CE">
        <w:rPr>
          <w:lang/>
        </w:rPr>
        <w:br/>
      </w:r>
      <w:r w:rsidRPr="00BB4721">
        <w:rPr>
          <w:lang/>
        </w:rPr>
        <w:t>oraz dodatkowych zajęć edukacyjnych.</w:t>
      </w:r>
    </w:p>
    <w:p w:rsidR="00816066" w:rsidRPr="00BB4721" w:rsidRDefault="00816066" w:rsidP="007F2E63">
      <w:pPr>
        <w:numPr>
          <w:ilvl w:val="0"/>
          <w:numId w:val="302"/>
        </w:numPr>
        <w:spacing w:before="240" w:after="240"/>
        <w:ind w:left="425" w:hanging="357"/>
        <w:rPr>
          <w:szCs w:val="24"/>
          <w:lang/>
        </w:rPr>
      </w:pPr>
      <w:bookmarkStart w:id="103" w:name="_Hlk22194605"/>
    </w:p>
    <w:bookmarkEnd w:id="103"/>
    <w:p w:rsidR="00816066" w:rsidRPr="00BB4721" w:rsidRDefault="00816066" w:rsidP="007F2E63">
      <w:pPr>
        <w:numPr>
          <w:ilvl w:val="0"/>
          <w:numId w:val="268"/>
        </w:numPr>
        <w:ind w:left="426"/>
        <w:rPr>
          <w:lang/>
        </w:rPr>
      </w:pPr>
      <w:r w:rsidRPr="00BB4721">
        <w:rPr>
          <w:lang/>
        </w:rPr>
        <w:t>Egzamin klasyfikacyjny przeprowadza nauczyciel danego przedmiotu w obecności wyznaczonego przez dyrektora szkoły, drugiego nauczyciela tego samego</w:t>
      </w:r>
      <w:r w:rsidR="004406CE">
        <w:rPr>
          <w:lang/>
        </w:rPr>
        <w:br/>
      </w:r>
      <w:r w:rsidRPr="00BB4721">
        <w:rPr>
          <w:lang/>
        </w:rPr>
        <w:t xml:space="preserve">lub pokrewnego przedmiotu. </w:t>
      </w:r>
    </w:p>
    <w:p w:rsidR="00816066" w:rsidRPr="00BB4721" w:rsidRDefault="00816066" w:rsidP="007F2E63">
      <w:pPr>
        <w:numPr>
          <w:ilvl w:val="0"/>
          <w:numId w:val="268"/>
        </w:numPr>
        <w:ind w:left="426"/>
        <w:rPr>
          <w:lang/>
        </w:rPr>
      </w:pPr>
      <w:r w:rsidRPr="00BB4721">
        <w:rPr>
          <w:lang/>
        </w:rPr>
        <w:t xml:space="preserve">Egzamin klasyfikacyjny składa się z części pisemnej i ustnej - </w:t>
      </w:r>
      <w:r w:rsidR="005672D5" w:rsidRPr="00BB4721">
        <w:rPr>
          <w:lang/>
        </w:rPr>
        <w:t>może mieć również formę testu z </w:t>
      </w:r>
      <w:r w:rsidRPr="00BB4721">
        <w:rPr>
          <w:lang/>
        </w:rPr>
        <w:t>wyjątkiem eg</w:t>
      </w:r>
      <w:r w:rsidR="005672D5" w:rsidRPr="00BB4721">
        <w:rPr>
          <w:lang/>
        </w:rPr>
        <w:t xml:space="preserve">zaminu z wychowania fizycznego i </w:t>
      </w:r>
      <w:r w:rsidRPr="00BB4721">
        <w:rPr>
          <w:lang/>
        </w:rPr>
        <w:t>informatyki</w:t>
      </w:r>
      <w:r w:rsidR="005672D5" w:rsidRPr="00BB4721">
        <w:rPr>
          <w:lang/>
        </w:rPr>
        <w:t>,</w:t>
      </w:r>
      <w:r w:rsidRPr="00BB4721">
        <w:rPr>
          <w:lang/>
        </w:rPr>
        <w:t xml:space="preserve"> </w:t>
      </w:r>
      <w:r w:rsidR="005672D5" w:rsidRPr="00BB4721">
        <w:rPr>
          <w:lang/>
        </w:rPr>
        <w:t>z</w:t>
      </w:r>
      <w:r w:rsidR="004406CE">
        <w:rPr>
          <w:lang/>
        </w:rPr>
        <w:t xml:space="preserve"> </w:t>
      </w:r>
      <w:r w:rsidR="005672D5" w:rsidRPr="00BB4721">
        <w:rPr>
          <w:lang/>
        </w:rPr>
        <w:t>których</w:t>
      </w:r>
      <w:r w:rsidRPr="00BB4721">
        <w:rPr>
          <w:lang/>
        </w:rPr>
        <w:t xml:space="preserve"> egzamin klasyfikacyjny powinien mieć przede wszystkim formę ćwiczeń praktycznych. O formie egzaminu decyduje nauczyciel egzaminator. On również, odpowiednio wcześnie, informuje</w:t>
      </w:r>
      <w:r w:rsidR="004406CE">
        <w:rPr>
          <w:lang/>
        </w:rPr>
        <w:t xml:space="preserve"> </w:t>
      </w:r>
      <w:r w:rsidRPr="00BB4721">
        <w:rPr>
          <w:lang/>
        </w:rPr>
        <w:t>o terminie i formie ucznia i jego rodziców.</w:t>
      </w:r>
    </w:p>
    <w:p w:rsidR="00816066" w:rsidRPr="00BB4721" w:rsidRDefault="00816066" w:rsidP="007F2E63">
      <w:pPr>
        <w:numPr>
          <w:ilvl w:val="0"/>
          <w:numId w:val="268"/>
        </w:numPr>
        <w:ind w:left="426"/>
        <w:rPr>
          <w:lang/>
        </w:rPr>
      </w:pPr>
      <w:r w:rsidRPr="00BB4721">
        <w:rPr>
          <w:lang/>
        </w:rPr>
        <w:t>Czas egzaminu klasyfikacyjnego nie powinien przekraczać; część pisemna – 2 godziny, część ustna – 0,5 godziny, część praktyczna – 2 godziny.</w:t>
      </w:r>
    </w:p>
    <w:p w:rsidR="003119AD" w:rsidRDefault="00816066" w:rsidP="003119AD">
      <w:pPr>
        <w:numPr>
          <w:ilvl w:val="0"/>
          <w:numId w:val="268"/>
        </w:numPr>
        <w:ind w:left="426"/>
        <w:rPr>
          <w:lang/>
        </w:rPr>
      </w:pPr>
      <w:r w:rsidRPr="00BB4721">
        <w:rPr>
          <w:lang/>
        </w:rPr>
        <w:t>W czasie egzaminu klasyfikacyjnego mogą być obecni – w charakterze obserwatorów – rodzice ucznia.</w:t>
      </w:r>
    </w:p>
    <w:p w:rsidR="00816066" w:rsidRPr="00BB4721" w:rsidRDefault="00816066" w:rsidP="003119AD">
      <w:pPr>
        <w:numPr>
          <w:ilvl w:val="0"/>
          <w:numId w:val="268"/>
        </w:numPr>
        <w:ind w:left="426"/>
        <w:rPr>
          <w:lang/>
        </w:rPr>
      </w:pPr>
      <w:r w:rsidRPr="00BB4721">
        <w:rPr>
          <w:lang/>
        </w:rPr>
        <w:t>Z przeprowadzonego egzaminu klasyfikacyjnego sporządza się protokół zawierający</w:t>
      </w:r>
      <w:r w:rsidR="007C5197">
        <w:rPr>
          <w:lang/>
        </w:rPr>
        <w:br/>
      </w:r>
      <w:r w:rsidRPr="00BB4721">
        <w:rPr>
          <w:lang/>
        </w:rPr>
        <w:t>w szcz</w:t>
      </w:r>
      <w:r w:rsidRPr="00BB4721">
        <w:rPr>
          <w:lang/>
        </w:rPr>
        <w:t>e</w:t>
      </w:r>
      <w:r w:rsidRPr="00BB4721">
        <w:rPr>
          <w:lang/>
        </w:rPr>
        <w:t>gólności :</w:t>
      </w:r>
    </w:p>
    <w:p w:rsidR="00816066" w:rsidRPr="00BB4721" w:rsidRDefault="00816066" w:rsidP="007F2E63">
      <w:pPr>
        <w:numPr>
          <w:ilvl w:val="0"/>
          <w:numId w:val="267"/>
        </w:numPr>
        <w:ind w:left="993"/>
        <w:rPr>
          <w:lang/>
        </w:rPr>
      </w:pPr>
      <w:r w:rsidRPr="00BB4721">
        <w:rPr>
          <w:lang/>
        </w:rPr>
        <w:t>imiona i nazwiska nauczycieli o których mowa w pkt. 1</w:t>
      </w:r>
      <w:r w:rsidR="002D5809" w:rsidRPr="00BB4721">
        <w:rPr>
          <w:lang/>
        </w:rPr>
        <w:t>;</w:t>
      </w:r>
    </w:p>
    <w:p w:rsidR="00816066" w:rsidRPr="00BB4721" w:rsidRDefault="00816066" w:rsidP="007F2E63">
      <w:pPr>
        <w:numPr>
          <w:ilvl w:val="0"/>
          <w:numId w:val="267"/>
        </w:numPr>
        <w:ind w:left="993"/>
        <w:rPr>
          <w:lang/>
        </w:rPr>
      </w:pPr>
      <w:r w:rsidRPr="00BB4721">
        <w:rPr>
          <w:lang/>
        </w:rPr>
        <w:t>termin egzaminu kl</w:t>
      </w:r>
      <w:r w:rsidR="002D5809" w:rsidRPr="00BB4721">
        <w:rPr>
          <w:lang/>
        </w:rPr>
        <w:t>asyfikacyjnego;</w:t>
      </w:r>
    </w:p>
    <w:p w:rsidR="00816066" w:rsidRPr="00BB4721" w:rsidRDefault="00B060F3" w:rsidP="007F2E63">
      <w:pPr>
        <w:numPr>
          <w:ilvl w:val="0"/>
          <w:numId w:val="267"/>
        </w:numPr>
        <w:ind w:left="993"/>
        <w:rPr>
          <w:lang/>
        </w:rPr>
      </w:pPr>
      <w:r w:rsidRPr="00BB4721">
        <w:rPr>
          <w:lang/>
        </w:rPr>
        <w:t>zadania (</w:t>
      </w:r>
      <w:r w:rsidR="002D5809" w:rsidRPr="00BB4721">
        <w:rPr>
          <w:lang/>
        </w:rPr>
        <w:t>ćwiczenia) egzaminacyjne;</w:t>
      </w:r>
    </w:p>
    <w:p w:rsidR="00A14844" w:rsidRPr="00BB4721" w:rsidRDefault="00B060F3" w:rsidP="007F2E63">
      <w:pPr>
        <w:numPr>
          <w:ilvl w:val="0"/>
          <w:numId w:val="267"/>
        </w:numPr>
        <w:ind w:left="993"/>
        <w:rPr>
          <w:lang/>
        </w:rPr>
      </w:pPr>
      <w:r w:rsidRPr="00BB4721">
        <w:rPr>
          <w:lang/>
        </w:rPr>
        <w:t>uzyskan</w:t>
      </w:r>
      <w:r w:rsidR="00113049" w:rsidRPr="00BB4721">
        <w:rPr>
          <w:lang/>
        </w:rPr>
        <w:t>ą ocenę</w:t>
      </w:r>
      <w:r w:rsidR="00A14844" w:rsidRPr="00BB4721">
        <w:rPr>
          <w:lang/>
        </w:rPr>
        <w:t>;</w:t>
      </w:r>
    </w:p>
    <w:p w:rsidR="00A14844" w:rsidRPr="007C5197" w:rsidRDefault="00A14844" w:rsidP="007F2E63">
      <w:pPr>
        <w:numPr>
          <w:ilvl w:val="0"/>
          <w:numId w:val="267"/>
        </w:numPr>
        <w:ind w:left="993"/>
        <w:rPr>
          <w:iCs/>
          <w:lang/>
        </w:rPr>
      </w:pPr>
      <w:bookmarkStart w:id="104" w:name="_Hlk49251081"/>
      <w:r w:rsidRPr="00BB4721">
        <w:rPr>
          <w:iCs/>
          <w:lang/>
        </w:rPr>
        <w:t>imię i nazwisko ucznia;</w:t>
      </w:r>
    </w:p>
    <w:p w:rsidR="00A14844" w:rsidRPr="007C5197" w:rsidRDefault="00A14844" w:rsidP="007F2E63">
      <w:pPr>
        <w:numPr>
          <w:ilvl w:val="0"/>
          <w:numId w:val="267"/>
        </w:numPr>
        <w:ind w:left="993"/>
        <w:rPr>
          <w:iCs/>
          <w:lang/>
        </w:rPr>
      </w:pPr>
      <w:r w:rsidRPr="007C5197">
        <w:rPr>
          <w:iCs/>
          <w:lang/>
        </w:rPr>
        <w:t>nazwę zajęć edukacyjnych, z których był przeprowadzany egzamin.</w:t>
      </w:r>
      <w:bookmarkEnd w:id="104"/>
    </w:p>
    <w:p w:rsidR="00816066" w:rsidRPr="00BB4721" w:rsidRDefault="00904C70" w:rsidP="003119AD">
      <w:pPr>
        <w:ind w:left="360"/>
        <w:rPr>
          <w:lang w:eastAsia="ar-SA"/>
        </w:rPr>
      </w:pPr>
      <w:r w:rsidRPr="00BB4721">
        <w:rPr>
          <w:lang w:eastAsia="ar-SA"/>
        </w:rPr>
        <w:lastRenderedPageBreak/>
        <w:t>Do protokołu dołącza się odpowiednio pisemne prace ucznia, zwięzłą informację</w:t>
      </w:r>
      <w:r w:rsidR="007C5197">
        <w:rPr>
          <w:lang w:eastAsia="ar-SA"/>
        </w:rPr>
        <w:br/>
      </w:r>
      <w:r w:rsidRPr="00BB4721">
        <w:rPr>
          <w:lang w:eastAsia="ar-SA"/>
        </w:rPr>
        <w:t xml:space="preserve">o ustnych odpowiedziach ucznia i zwięzłą informację o wykonaniu przez ucznia zadania praktycznego. Protokół stanowi załącznik do arkusza ocen ucznia. </w:t>
      </w:r>
    </w:p>
    <w:p w:rsidR="00A14844" w:rsidRPr="00BB4721" w:rsidRDefault="00A14844" w:rsidP="003119AD">
      <w:pPr>
        <w:numPr>
          <w:ilvl w:val="0"/>
          <w:numId w:val="264"/>
        </w:numPr>
        <w:rPr>
          <w:lang w:eastAsia="ar-SA"/>
        </w:rPr>
      </w:pPr>
      <w:bookmarkStart w:id="105" w:name="_Hlk47351622"/>
      <w:bookmarkStart w:id="106" w:name="_Hlk49251102"/>
      <w:r w:rsidRPr="00BB4721">
        <w:rPr>
          <w:lang w:eastAsia="ar-SA"/>
        </w:rPr>
        <w:t xml:space="preserve">W przypadku egzaminu z wykorzystaniem środków komunikacji elektronicznej protokół wypełnia się zdalnie. </w:t>
      </w:r>
      <w:bookmarkEnd w:id="105"/>
    </w:p>
    <w:bookmarkEnd w:id="106"/>
    <w:p w:rsidR="00816066" w:rsidRPr="00BB4721" w:rsidRDefault="00816066" w:rsidP="005A29DA">
      <w:pPr>
        <w:numPr>
          <w:ilvl w:val="0"/>
          <w:numId w:val="2"/>
        </w:numPr>
        <w:ind w:left="426"/>
        <w:rPr>
          <w:lang/>
        </w:rPr>
      </w:pPr>
      <w:r w:rsidRPr="00BB4721">
        <w:rPr>
          <w:lang/>
        </w:rPr>
        <w:t>Uzyskana w wyniku egzaminu klasyfikacyjnego niedostateczna ocena roczna może być zmieniona w wyniku egzaminu poprawkowego.</w:t>
      </w:r>
    </w:p>
    <w:p w:rsidR="00816066" w:rsidRPr="00E1584B" w:rsidRDefault="00904C70" w:rsidP="005A29DA">
      <w:pPr>
        <w:numPr>
          <w:ilvl w:val="0"/>
          <w:numId w:val="2"/>
        </w:numPr>
        <w:ind w:left="426"/>
        <w:rPr>
          <w:lang w:eastAsia="ar-SA"/>
        </w:rPr>
      </w:pPr>
      <w:r w:rsidRPr="00BB4721">
        <w:rPr>
          <w:lang w:eastAsia="ar-SA"/>
        </w:rPr>
        <w:t>W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przypadku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nieklasyfikowania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ucznia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z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zajęć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edukacyjnych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w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dokumentacji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przebiegu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nauczania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zamiast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oceny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klasyfikacyjnej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wpisuje</w:t>
      </w:r>
      <w:r w:rsidRPr="00BB4721">
        <w:rPr>
          <w:rFonts w:eastAsia="Arial"/>
          <w:lang w:eastAsia="ar-SA"/>
        </w:rPr>
        <w:t xml:space="preserve"> </w:t>
      </w:r>
      <w:r w:rsidRPr="00BB4721">
        <w:rPr>
          <w:lang w:eastAsia="ar-SA"/>
        </w:rPr>
        <w:t>się</w:t>
      </w:r>
      <w:r w:rsidRPr="00BB4721">
        <w:rPr>
          <w:rFonts w:eastAsia="Arial"/>
          <w:lang w:eastAsia="ar-SA"/>
        </w:rPr>
        <w:t xml:space="preserve"> „</w:t>
      </w:r>
      <w:r w:rsidRPr="00BB4721">
        <w:rPr>
          <w:lang w:eastAsia="ar-SA"/>
        </w:rPr>
        <w:t>nieklasyfikowany"</w:t>
      </w:r>
      <w:r w:rsidR="00FD2533">
        <w:rPr>
          <w:lang w:eastAsia="ar-SA"/>
        </w:rPr>
        <w:br/>
      </w:r>
      <w:r w:rsidRPr="00BB4721">
        <w:rPr>
          <w:lang w:eastAsia="ar-SA"/>
        </w:rPr>
        <w:t>albo „nieklasyfikowana”.</w:t>
      </w:r>
    </w:p>
    <w:p w:rsidR="00DD3A2C" w:rsidRPr="00BB4721" w:rsidRDefault="00DD3A2C" w:rsidP="00E1584B">
      <w:pPr>
        <w:pStyle w:val="Nagwek1"/>
        <w:rPr>
          <w:lang/>
        </w:rPr>
      </w:pPr>
      <w:r w:rsidRPr="00BB4721">
        <w:rPr>
          <w:lang/>
        </w:rPr>
        <w:t>Egzamin poprawkowy</w:t>
      </w:r>
    </w:p>
    <w:p w:rsidR="00816066" w:rsidRPr="00BB4721" w:rsidRDefault="00816066" w:rsidP="007F2E63">
      <w:pPr>
        <w:numPr>
          <w:ilvl w:val="0"/>
          <w:numId w:val="302"/>
        </w:numPr>
        <w:spacing w:before="240" w:after="240"/>
        <w:ind w:left="425" w:hanging="357"/>
        <w:rPr>
          <w:szCs w:val="24"/>
          <w:lang/>
        </w:rPr>
      </w:pPr>
      <w:bookmarkStart w:id="107" w:name="_Hlk22194738"/>
    </w:p>
    <w:bookmarkEnd w:id="107"/>
    <w:p w:rsidR="00816066" w:rsidRPr="00BB4721" w:rsidRDefault="00816066" w:rsidP="007F2E63">
      <w:pPr>
        <w:numPr>
          <w:ilvl w:val="0"/>
          <w:numId w:val="270"/>
        </w:numPr>
        <w:ind w:left="426"/>
        <w:rPr>
          <w:lang/>
        </w:rPr>
      </w:pPr>
      <w:r w:rsidRPr="00BB4721">
        <w:rPr>
          <w:lang/>
        </w:rPr>
        <w:t xml:space="preserve">Uczeń, który </w:t>
      </w:r>
      <w:r w:rsidR="00582316" w:rsidRPr="00BB4721">
        <w:rPr>
          <w:lang/>
        </w:rPr>
        <w:t xml:space="preserve">w wyniku klasyfikacji rocznej otrzymał ocenę niedostateczną z </w:t>
      </w:r>
      <w:r w:rsidRPr="00BB4721">
        <w:rPr>
          <w:lang/>
        </w:rPr>
        <w:t>jedn</w:t>
      </w:r>
      <w:r w:rsidR="00582316" w:rsidRPr="00BB4721">
        <w:rPr>
          <w:lang/>
        </w:rPr>
        <w:t>ych</w:t>
      </w:r>
      <w:r w:rsidR="00FD2533">
        <w:rPr>
          <w:lang/>
        </w:rPr>
        <w:br/>
      </w:r>
      <w:r w:rsidR="00582316" w:rsidRPr="00BB4721">
        <w:rPr>
          <w:lang/>
        </w:rPr>
        <w:t>albo dwóch obowiązkowych zajęć edukacyjnych</w:t>
      </w:r>
      <w:r w:rsidR="00544F46" w:rsidRPr="00BB4721">
        <w:rPr>
          <w:lang/>
        </w:rPr>
        <w:t xml:space="preserve"> może zdawać egzamin poprawkowy</w:t>
      </w:r>
      <w:r w:rsidR="00532156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270"/>
        </w:numPr>
        <w:ind w:left="426"/>
        <w:rPr>
          <w:lang/>
        </w:rPr>
      </w:pPr>
      <w:r w:rsidRPr="00BB4721">
        <w:rPr>
          <w:lang/>
        </w:rPr>
        <w:t>Egzamin poprawkowy przeprowadzany jest w ostatnim tygodniu ferii letnich, najpóźniej na jeden dzień przed planowanym plenarnym posiedzeniem rady pedagogicznej.</w:t>
      </w:r>
    </w:p>
    <w:p w:rsidR="00A14844" w:rsidRPr="00BB4721" w:rsidRDefault="00DD09BB" w:rsidP="007F2E63">
      <w:pPr>
        <w:numPr>
          <w:ilvl w:val="0"/>
          <w:numId w:val="271"/>
        </w:numPr>
        <w:ind w:left="426"/>
        <w:rPr>
          <w:iCs/>
          <w:lang/>
        </w:rPr>
      </w:pPr>
      <w:bookmarkStart w:id="108" w:name="_Hlk49251127"/>
      <w:bookmarkStart w:id="109" w:name="_Hlk47351638"/>
      <w:r w:rsidRPr="00BB4721">
        <w:rPr>
          <w:iCs/>
          <w:lang/>
        </w:rPr>
        <w:t>W trakcie kształcenia na odległość</w:t>
      </w:r>
      <w:r w:rsidR="00A14844" w:rsidRPr="00BB4721">
        <w:rPr>
          <w:iCs/>
          <w:lang/>
        </w:rPr>
        <w:t xml:space="preserve"> egzamin poprawkowy może być przeprowadzony zdalnie (za pomocą środków komunikacji elektronicznej).</w:t>
      </w:r>
      <w:bookmarkEnd w:id="109"/>
    </w:p>
    <w:bookmarkEnd w:id="108"/>
    <w:p w:rsidR="00FD2533" w:rsidRDefault="00816066" w:rsidP="007F2E63">
      <w:pPr>
        <w:numPr>
          <w:ilvl w:val="0"/>
          <w:numId w:val="270"/>
        </w:numPr>
        <w:ind w:left="426"/>
        <w:rPr>
          <w:lang/>
        </w:rPr>
      </w:pPr>
      <w:r w:rsidRPr="00BB4721">
        <w:rPr>
          <w:lang/>
        </w:rPr>
        <w:t xml:space="preserve">Egzamin poprawkowy przeprowadza komisja w składzie: dyrektor </w:t>
      </w:r>
      <w:r w:rsidR="00904C70" w:rsidRPr="00BB4721">
        <w:rPr>
          <w:shd w:val="clear" w:color="auto" w:fill="FFFFFF"/>
          <w:lang w:eastAsia="ar-SA"/>
        </w:rPr>
        <w:t xml:space="preserve">albo nauczyciel wyznaczony przez dyrektora </w:t>
      </w:r>
      <w:r w:rsidR="00904C70" w:rsidRPr="00BB4721">
        <w:rPr>
          <w:lang/>
        </w:rPr>
        <w:t xml:space="preserve">szkoły </w:t>
      </w:r>
      <w:r w:rsidRPr="00BB4721">
        <w:rPr>
          <w:lang/>
        </w:rPr>
        <w:t xml:space="preserve">jako przewodniczący, nauczyciel </w:t>
      </w:r>
      <w:r w:rsidR="00496D35" w:rsidRPr="00BB4721">
        <w:rPr>
          <w:lang/>
        </w:rPr>
        <w:t xml:space="preserve">prowadzący dane zajęcia edukacyjne </w:t>
      </w:r>
      <w:r w:rsidRPr="00BB4721">
        <w:rPr>
          <w:lang/>
        </w:rPr>
        <w:t>(egzaminator) i drugi nauczyciel tego samego lub pokrewnego przedmiotu.</w:t>
      </w:r>
    </w:p>
    <w:p w:rsidR="00816066" w:rsidRPr="00FD2533" w:rsidRDefault="00816066" w:rsidP="007F2E63">
      <w:pPr>
        <w:numPr>
          <w:ilvl w:val="0"/>
          <w:numId w:val="270"/>
        </w:numPr>
        <w:ind w:left="426"/>
        <w:rPr>
          <w:lang/>
        </w:rPr>
      </w:pPr>
      <w:r w:rsidRPr="00FD2533">
        <w:rPr>
          <w:szCs w:val="24"/>
          <w:lang/>
        </w:rPr>
        <w:t>Naucz</w:t>
      </w:r>
      <w:r w:rsidR="00496D35" w:rsidRPr="00FD2533">
        <w:rPr>
          <w:szCs w:val="24"/>
          <w:lang/>
        </w:rPr>
        <w:t>yciel, o którym w mowa pkt. 4 (</w:t>
      </w:r>
      <w:r w:rsidRPr="00FD2533">
        <w:rPr>
          <w:szCs w:val="24"/>
          <w:lang/>
        </w:rPr>
        <w:t>egzaminator) może być zwolniony z udziału</w:t>
      </w:r>
      <w:r w:rsidR="00FD2533">
        <w:rPr>
          <w:szCs w:val="24"/>
          <w:lang/>
        </w:rPr>
        <w:br/>
      </w:r>
      <w:r w:rsidRPr="00FD2533">
        <w:rPr>
          <w:szCs w:val="24"/>
          <w:lang/>
        </w:rPr>
        <w:t xml:space="preserve">w pracy komisji na własną prośbę lub w innych, szczególnie uzasadnionych przypadkach. </w:t>
      </w:r>
    </w:p>
    <w:p w:rsidR="00816066" w:rsidRPr="00BB4721" w:rsidRDefault="00816066" w:rsidP="007F2E63">
      <w:pPr>
        <w:numPr>
          <w:ilvl w:val="0"/>
          <w:numId w:val="272"/>
        </w:numPr>
        <w:ind w:left="426"/>
        <w:rPr>
          <w:lang/>
        </w:rPr>
      </w:pPr>
      <w:r w:rsidRPr="00BB4721">
        <w:rPr>
          <w:lang/>
        </w:rPr>
        <w:t>W</w:t>
      </w:r>
      <w:r w:rsidRPr="00BB4721">
        <w:rPr>
          <w:lang/>
        </w:rPr>
        <w:tab/>
        <w:t xml:space="preserve"> takim przypadku dyrektor szkoły powołuje jako osobę egzaminującą innego </w:t>
      </w:r>
      <w:r w:rsidR="00904C70" w:rsidRPr="00BB4721">
        <w:rPr>
          <w:lang/>
        </w:rPr>
        <w:t>nauczyciela prowadzącego</w:t>
      </w:r>
      <w:r w:rsidRPr="00BB4721">
        <w:rPr>
          <w:lang/>
        </w:rPr>
        <w:t xml:space="preserve"> takie same zajęcia edukacyjne, z tym, że powoła</w:t>
      </w:r>
      <w:r w:rsidR="00496D35" w:rsidRPr="00BB4721">
        <w:rPr>
          <w:lang/>
        </w:rPr>
        <w:t>nie nauczyciela zatrudnionego w</w:t>
      </w:r>
      <w:r w:rsidR="00A458AE">
        <w:rPr>
          <w:lang/>
        </w:rPr>
        <w:t xml:space="preserve"> </w:t>
      </w:r>
      <w:r w:rsidRPr="00BB4721">
        <w:rPr>
          <w:lang/>
        </w:rPr>
        <w:t>innej szkole następuje w porozumieniu z dyrektorem tej szkoły.</w:t>
      </w:r>
    </w:p>
    <w:p w:rsidR="00816066" w:rsidRPr="00BB4721" w:rsidRDefault="00816066" w:rsidP="007F2E63">
      <w:pPr>
        <w:numPr>
          <w:ilvl w:val="0"/>
          <w:numId w:val="273"/>
        </w:numPr>
        <w:ind w:left="426"/>
        <w:rPr>
          <w:lang/>
        </w:rPr>
      </w:pPr>
      <w:bookmarkStart w:id="110" w:name="_Hlk22194784"/>
      <w:r w:rsidRPr="00BB4721">
        <w:rPr>
          <w:lang/>
        </w:rPr>
        <w:lastRenderedPageBreak/>
        <w:t>Egzamin poprawkowy składa się z części pisemnej oraz ustnej, z wyjątkiem egzaminu</w:t>
      </w:r>
      <w:r w:rsidR="0047787C">
        <w:rPr>
          <w:lang/>
        </w:rPr>
        <w:br/>
      </w:r>
      <w:r w:rsidRPr="00BB4721">
        <w:rPr>
          <w:lang/>
        </w:rPr>
        <w:t>z wychowania fizycznego</w:t>
      </w:r>
      <w:r w:rsidR="00496D35" w:rsidRPr="00BB4721">
        <w:rPr>
          <w:lang/>
        </w:rPr>
        <w:t xml:space="preserve"> i</w:t>
      </w:r>
      <w:r w:rsidRPr="00BB4721">
        <w:rPr>
          <w:lang/>
        </w:rPr>
        <w:t xml:space="preserve"> informatyk</w:t>
      </w:r>
      <w:r w:rsidR="00496D35" w:rsidRPr="00BB4721">
        <w:rPr>
          <w:lang/>
        </w:rPr>
        <w:t>i,</w:t>
      </w:r>
      <w:r w:rsidRPr="00BB4721">
        <w:rPr>
          <w:lang/>
        </w:rPr>
        <w:t xml:space="preserve"> </w:t>
      </w:r>
      <w:r w:rsidR="00496D35" w:rsidRPr="00BB4721">
        <w:rPr>
          <w:lang/>
        </w:rPr>
        <w:t>z których</w:t>
      </w:r>
      <w:r w:rsidRPr="00BB4721">
        <w:rPr>
          <w:lang/>
        </w:rPr>
        <w:t xml:space="preserve"> egzamin powinien mieć przede wszystkim formę ćwiczeń praktycznych.</w:t>
      </w:r>
    </w:p>
    <w:p w:rsidR="00904C70" w:rsidRPr="00BB4721" w:rsidRDefault="00816066" w:rsidP="003119AD">
      <w:pPr>
        <w:ind w:left="426"/>
        <w:rPr>
          <w:shd w:val="clear" w:color="auto" w:fill="FFFFFF"/>
          <w:lang w:eastAsia="ar-SA"/>
        </w:rPr>
      </w:pPr>
      <w:r w:rsidRPr="00BB4721">
        <w:rPr>
          <w:lang/>
        </w:rPr>
        <w:t>Z egzaminu poprawkowego sporządza się protokół</w:t>
      </w:r>
      <w:r w:rsidR="00496D35" w:rsidRPr="00BB4721">
        <w:rPr>
          <w:lang/>
        </w:rPr>
        <w:t xml:space="preserve"> zgodnie z opracowanym w szkole</w:t>
      </w:r>
      <w:r w:rsidRPr="00BB4721">
        <w:rPr>
          <w:lang/>
        </w:rPr>
        <w:t xml:space="preserve"> wzorem. </w:t>
      </w:r>
      <w:r w:rsidR="00904C70" w:rsidRPr="00BB4721">
        <w:rPr>
          <w:lang/>
        </w:rPr>
        <w:t xml:space="preserve">Protokół zawiera </w:t>
      </w:r>
      <w:r w:rsidR="00904C70" w:rsidRPr="00BB4721">
        <w:rPr>
          <w:shd w:val="clear" w:color="auto" w:fill="FFFFFF"/>
          <w:lang w:eastAsia="ar-SA"/>
        </w:rPr>
        <w:t>w szczególności: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skład komisji;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termin egzaminu poprawkowego;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nazwę zajęć edukacyjnych;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imię i nazwisko ucznia;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zadania egzaminacyjne;</w:t>
      </w:r>
    </w:p>
    <w:p w:rsidR="00904C70" w:rsidRPr="00BB4721" w:rsidRDefault="00904C70" w:rsidP="007F2E63">
      <w:pPr>
        <w:numPr>
          <w:ilvl w:val="0"/>
          <w:numId w:val="274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ustaloną ocenę klasyfikacyjną.</w:t>
      </w:r>
    </w:p>
    <w:p w:rsidR="00816066" w:rsidRPr="00BB4721" w:rsidRDefault="00904C70" w:rsidP="003119AD">
      <w:pPr>
        <w:pStyle w:val="Standard"/>
        <w:keepLines/>
        <w:widowControl/>
        <w:shd w:val="clear" w:color="auto" w:fill="FFFFFF"/>
        <w:tabs>
          <w:tab w:val="left" w:pos="284"/>
        </w:tabs>
        <w:autoSpaceDN/>
        <w:spacing w:line="360" w:lineRule="auto"/>
        <w:ind w:left="426"/>
        <w:mirrorIndents/>
        <w:jc w:val="both"/>
        <w:rPr>
          <w:rFonts w:ascii="Calibri" w:eastAsia="Times New Roman" w:hAnsi="Calibri" w:cs="Times New Roman"/>
          <w:kern w:val="0"/>
          <w:shd w:val="clear" w:color="auto" w:fill="FFFFFF"/>
          <w:lang w:eastAsia="ar-SA" w:bidi="ar-SA"/>
        </w:rPr>
      </w:pPr>
      <w:r w:rsidRPr="00BB4721">
        <w:rPr>
          <w:rFonts w:ascii="Calibri" w:eastAsia="Times New Roman" w:hAnsi="Calibri" w:cs="Times New Roman"/>
          <w:kern w:val="0"/>
          <w:shd w:val="clear" w:color="auto" w:fill="FFFFFF"/>
          <w:lang w:eastAsia="ar-SA" w:bidi="ar-SA"/>
        </w:rPr>
        <w:t>Do protokołu dołącza się odpowiednio pisemne prace ucznia, zwięzłą informację</w:t>
      </w:r>
      <w:r w:rsidR="00E730E0">
        <w:rPr>
          <w:rFonts w:ascii="Calibri" w:eastAsia="Times New Roman" w:hAnsi="Calibri" w:cs="Times New Roman"/>
          <w:kern w:val="0"/>
          <w:shd w:val="clear" w:color="auto" w:fill="FFFFFF"/>
          <w:lang w:eastAsia="ar-SA" w:bidi="ar-SA"/>
        </w:rPr>
        <w:br/>
      </w:r>
      <w:r w:rsidRPr="00BB4721">
        <w:rPr>
          <w:rFonts w:ascii="Calibri" w:eastAsia="Times New Roman" w:hAnsi="Calibri" w:cs="Times New Roman"/>
          <w:kern w:val="0"/>
          <w:shd w:val="clear" w:color="auto" w:fill="FFFFFF"/>
          <w:lang w:eastAsia="ar-SA" w:bidi="ar-SA"/>
        </w:rPr>
        <w:t xml:space="preserve">o ustnych odpowiedziach ucznia i zwięzłą informację o wykonaniu przez ucznia zadania praktycznego. Protokół stanowi załącznik do arkusza ocen ucznia. </w:t>
      </w:r>
    </w:p>
    <w:p w:rsidR="00A14844" w:rsidRPr="00BB4721" w:rsidRDefault="00A14844" w:rsidP="003119AD">
      <w:pPr>
        <w:ind w:left="426"/>
        <w:rPr>
          <w:shd w:val="clear" w:color="auto" w:fill="FFFFFF"/>
          <w:lang w:eastAsia="ar-SA"/>
        </w:rPr>
      </w:pPr>
      <w:bookmarkStart w:id="111" w:name="_Hlk49251151"/>
      <w:r w:rsidRPr="00BB4721">
        <w:rPr>
          <w:shd w:val="clear" w:color="auto" w:fill="FFFFFF"/>
          <w:lang w:eastAsia="ar-SA"/>
        </w:rPr>
        <w:t>W przypadku egzaminu z wykorzystaniem środków komunikacji elektronicznej protokół wypełnia się zdalnie.</w:t>
      </w:r>
    </w:p>
    <w:bookmarkEnd w:id="110"/>
    <w:bookmarkEnd w:id="111"/>
    <w:p w:rsidR="00816066" w:rsidRPr="00BB4721" w:rsidRDefault="00816066" w:rsidP="003119AD">
      <w:pPr>
        <w:numPr>
          <w:ilvl w:val="0"/>
          <w:numId w:val="382"/>
        </w:numPr>
        <w:ind w:left="426"/>
        <w:rPr>
          <w:lang/>
        </w:rPr>
      </w:pPr>
      <w:r w:rsidRPr="00BB4721">
        <w:rPr>
          <w:lang/>
        </w:rPr>
        <w:t>Uczeń, który z przyczyn usprawiedliwionych nie przystąpił do egzaminu poprawkowego w wyznaczonym terminie może przystąpić do niego w dodatkowym terminie, wyznaczonym przez dyrektora szkoły, nie później niż do końca września.</w:t>
      </w:r>
    </w:p>
    <w:p w:rsidR="00816066" w:rsidRPr="00BB4721" w:rsidRDefault="00816066" w:rsidP="003119AD">
      <w:pPr>
        <w:numPr>
          <w:ilvl w:val="0"/>
          <w:numId w:val="382"/>
        </w:numPr>
        <w:ind w:left="426"/>
        <w:rPr>
          <w:lang/>
        </w:rPr>
      </w:pPr>
      <w:r w:rsidRPr="00BB4721">
        <w:rPr>
          <w:lang/>
        </w:rPr>
        <w:t>Uczeń, który nie zdał egzaminu poprawkowego,</w:t>
      </w:r>
      <w:r w:rsidR="002F4E23" w:rsidRPr="00BB4721">
        <w:rPr>
          <w:lang/>
        </w:rPr>
        <w:t xml:space="preserve"> nie otrzymuje promocji do oddziału</w:t>
      </w:r>
      <w:r w:rsidRPr="00BB4721">
        <w:rPr>
          <w:lang/>
        </w:rPr>
        <w:t xml:space="preserve"> programowo wyż</w:t>
      </w:r>
      <w:r w:rsidR="002F4E23" w:rsidRPr="00BB4721">
        <w:rPr>
          <w:lang/>
        </w:rPr>
        <w:t>szego i powtarza dany oddział</w:t>
      </w:r>
      <w:r w:rsidRPr="00BB4721">
        <w:rPr>
          <w:lang/>
        </w:rPr>
        <w:t>.</w:t>
      </w:r>
    </w:p>
    <w:p w:rsidR="00496D35" w:rsidRPr="00BB4721" w:rsidRDefault="00496D35" w:rsidP="003119AD">
      <w:pPr>
        <w:numPr>
          <w:ilvl w:val="0"/>
          <w:numId w:val="382"/>
        </w:numPr>
        <w:ind w:left="426"/>
        <w:rPr>
          <w:lang/>
        </w:rPr>
      </w:pPr>
      <w:r w:rsidRPr="00BB4721">
        <w:rPr>
          <w:lang/>
        </w:rPr>
        <w:t>Rada pedagogiczna, uwzględniając możliwości edukacyjne ucznia, może jeden raz</w:t>
      </w:r>
      <w:r w:rsidR="007B5249">
        <w:rPr>
          <w:lang/>
        </w:rPr>
        <w:br/>
      </w:r>
      <w:r w:rsidRPr="00BB4721">
        <w:rPr>
          <w:lang/>
        </w:rPr>
        <w:t>w ciągu danego etap</w:t>
      </w:r>
      <w:r w:rsidR="002F4E23" w:rsidRPr="00BB4721">
        <w:rPr>
          <w:lang/>
        </w:rPr>
        <w:t>u edukacyjnego promować do oddziału</w:t>
      </w:r>
      <w:r w:rsidRPr="00BB4721">
        <w:rPr>
          <w:lang/>
        </w:rPr>
        <w:t xml:space="preserve"> programowo wyższe</w:t>
      </w:r>
      <w:r w:rsidR="002F4E23" w:rsidRPr="00BB4721">
        <w:rPr>
          <w:lang/>
        </w:rPr>
        <w:t>go</w:t>
      </w:r>
      <w:r w:rsidRPr="00BB4721">
        <w:rPr>
          <w:lang/>
        </w:rPr>
        <w:t xml:space="preserve"> ucznia, który nie zdał egzaminu</w:t>
      </w:r>
      <w:r w:rsidR="005E7D35" w:rsidRPr="00BB4721">
        <w:rPr>
          <w:lang/>
        </w:rPr>
        <w:t xml:space="preserve"> poprawkowego z jednych obowiąz</w:t>
      </w:r>
      <w:r w:rsidRPr="00BB4721">
        <w:rPr>
          <w:lang/>
        </w:rPr>
        <w:t>kowych zajęć edukacyjnych, po</w:t>
      </w:r>
      <w:r w:rsidR="005E7D35" w:rsidRPr="00BB4721">
        <w:rPr>
          <w:lang/>
        </w:rPr>
        <w:t>d warunkiem, że te zajęc</w:t>
      </w:r>
      <w:r w:rsidRPr="00BB4721">
        <w:rPr>
          <w:lang/>
        </w:rPr>
        <w:t>ia</w:t>
      </w:r>
      <w:r w:rsidR="002F4E23" w:rsidRPr="00BB4721">
        <w:rPr>
          <w:lang/>
        </w:rPr>
        <w:t xml:space="preserve"> są realizowane w oddziale programowo wyższym</w:t>
      </w:r>
      <w:r w:rsidR="005E7D35" w:rsidRPr="00BB4721">
        <w:rPr>
          <w:lang/>
        </w:rPr>
        <w:t>.</w:t>
      </w:r>
    </w:p>
    <w:p w:rsidR="00816066" w:rsidRPr="00BB4721" w:rsidRDefault="00816066" w:rsidP="007F2E63">
      <w:pPr>
        <w:numPr>
          <w:ilvl w:val="0"/>
          <w:numId w:val="302"/>
        </w:numPr>
        <w:spacing w:before="240" w:after="240"/>
        <w:ind w:left="425" w:hanging="357"/>
        <w:rPr>
          <w:szCs w:val="24"/>
          <w:lang/>
        </w:rPr>
      </w:pPr>
      <w:bookmarkStart w:id="112" w:name="_Hlk22194802"/>
    </w:p>
    <w:bookmarkEnd w:id="112"/>
    <w:p w:rsidR="00816066" w:rsidRPr="00BB4721" w:rsidRDefault="00816066" w:rsidP="007F2E63">
      <w:pPr>
        <w:numPr>
          <w:ilvl w:val="0"/>
          <w:numId w:val="279"/>
        </w:numPr>
        <w:ind w:left="426"/>
        <w:rPr>
          <w:shd w:val="clear" w:color="auto" w:fill="FFFFFF"/>
          <w:lang/>
        </w:rPr>
      </w:pPr>
      <w:r w:rsidRPr="00BB4721">
        <w:rPr>
          <w:shd w:val="clear" w:color="auto" w:fill="FFFFFF"/>
          <w:lang/>
        </w:rPr>
        <w:t>Uczeń lub jego rodzice mogą zgłosić zastrzeżenia do dyrektora szkoły, jeżeli uznają,</w:t>
      </w:r>
      <w:r w:rsidR="007B5249">
        <w:rPr>
          <w:shd w:val="clear" w:color="auto" w:fill="FFFFFF"/>
          <w:lang/>
        </w:rPr>
        <w:br/>
      </w:r>
      <w:r w:rsidRPr="00BB4721">
        <w:rPr>
          <w:shd w:val="clear" w:color="auto" w:fill="FFFFFF"/>
          <w:lang/>
        </w:rPr>
        <w:t>że</w:t>
      </w:r>
      <w:r w:rsidR="007B5249">
        <w:rPr>
          <w:shd w:val="clear" w:color="auto" w:fill="FFFFFF"/>
          <w:lang/>
        </w:rPr>
        <w:t xml:space="preserve"> </w:t>
      </w:r>
      <w:r w:rsidRPr="00BB4721">
        <w:rPr>
          <w:shd w:val="clear" w:color="auto" w:fill="FFFFFF"/>
          <w:lang/>
        </w:rPr>
        <w:t>roczna ocena klasyfikacyjna z zajęć edukacyjnych lub roczna ocena klasyfikacyjna zachowania została ustalona niezgodnie z przepisami prawa</w:t>
      </w:r>
      <w:r w:rsidR="005E7D35" w:rsidRPr="00BB4721">
        <w:rPr>
          <w:shd w:val="clear" w:color="auto" w:fill="FFFFFF"/>
          <w:lang/>
        </w:rPr>
        <w:t xml:space="preserve"> dotyczącymi trybu ustalania </w:t>
      </w:r>
      <w:r w:rsidR="005E7D35" w:rsidRPr="00BB4721">
        <w:rPr>
          <w:shd w:val="clear" w:color="auto" w:fill="FFFFFF"/>
          <w:lang/>
        </w:rPr>
        <w:lastRenderedPageBreak/>
        <w:t>tych ocen</w:t>
      </w:r>
      <w:r w:rsidRPr="00BB4721">
        <w:rPr>
          <w:shd w:val="clear" w:color="auto" w:fill="FFFFFF"/>
          <w:lang/>
        </w:rPr>
        <w:t xml:space="preserve">. Zastrzeżenia mogą być zgłoszone w terminie do </w:t>
      </w:r>
      <w:r w:rsidR="005E7D35" w:rsidRPr="00BB4721">
        <w:rPr>
          <w:shd w:val="clear" w:color="auto" w:fill="FFFFFF"/>
          <w:lang/>
        </w:rPr>
        <w:t>2</w:t>
      </w:r>
      <w:r w:rsidRPr="00BB4721">
        <w:rPr>
          <w:shd w:val="clear" w:color="auto" w:fill="FFFFFF"/>
          <w:lang/>
        </w:rPr>
        <w:t xml:space="preserve"> dni </w:t>
      </w:r>
      <w:r w:rsidR="005E7D35" w:rsidRPr="00BB4721">
        <w:rPr>
          <w:shd w:val="clear" w:color="auto" w:fill="FFFFFF"/>
          <w:lang/>
        </w:rPr>
        <w:t xml:space="preserve">roboczych od dnia </w:t>
      </w:r>
      <w:r w:rsidRPr="00BB4721">
        <w:rPr>
          <w:shd w:val="clear" w:color="auto" w:fill="FFFFFF"/>
          <w:lang/>
        </w:rPr>
        <w:t>zakończe</w:t>
      </w:r>
      <w:r w:rsidR="005E7D35" w:rsidRPr="00BB4721">
        <w:rPr>
          <w:shd w:val="clear" w:color="auto" w:fill="FFFFFF"/>
          <w:lang/>
        </w:rPr>
        <w:t>nia rocznych</w:t>
      </w:r>
      <w:r w:rsidRPr="00BB4721">
        <w:rPr>
          <w:shd w:val="clear" w:color="auto" w:fill="FFFFFF"/>
          <w:lang/>
        </w:rPr>
        <w:t xml:space="preserve"> zajęć dydaktyczno-wychowawczych.</w:t>
      </w:r>
    </w:p>
    <w:p w:rsidR="00816066" w:rsidRPr="00BB4721" w:rsidRDefault="00816066" w:rsidP="007F2E63">
      <w:pPr>
        <w:numPr>
          <w:ilvl w:val="0"/>
          <w:numId w:val="279"/>
        </w:numPr>
        <w:ind w:left="426"/>
        <w:rPr>
          <w:lang/>
        </w:rPr>
      </w:pPr>
      <w:r w:rsidRPr="00BB4721">
        <w:rPr>
          <w:lang/>
        </w:rPr>
        <w:t>W przypadku stwierdzenia, że roczna ocena klasyfikacyjna z zajęć edukacyjnych</w:t>
      </w:r>
      <w:r w:rsidR="007B5249">
        <w:rPr>
          <w:lang/>
        </w:rPr>
        <w:br/>
      </w:r>
      <w:r w:rsidRPr="00BB4721">
        <w:rPr>
          <w:lang/>
        </w:rPr>
        <w:t>lub roczna ocena klasyfikacyjna zachowania została ustalona niezgodnie z przepisami prawa dotyczącymi trybu ustalania tej oceny, dyrektor szkoły powołuje komisję, która:</w:t>
      </w:r>
    </w:p>
    <w:p w:rsidR="00816066" w:rsidRPr="00BB4721" w:rsidRDefault="00816066" w:rsidP="007F2E63">
      <w:pPr>
        <w:numPr>
          <w:ilvl w:val="0"/>
          <w:numId w:val="280"/>
        </w:numPr>
        <w:ind w:left="993"/>
        <w:rPr>
          <w:lang/>
        </w:rPr>
      </w:pPr>
      <w:r w:rsidRPr="00BB4721">
        <w:rPr>
          <w:lang/>
        </w:rPr>
        <w:t>w przypadku rocznej oceny klasyfikacyjnej z zajęć edukacyjnych – przeprowadza sprawdzian wiadomości i umiejętności ucznia, w formie pisemnej i ustnej,</w:t>
      </w:r>
      <w:r w:rsidR="007B5249">
        <w:rPr>
          <w:lang/>
        </w:rPr>
        <w:br/>
      </w:r>
      <w:r w:rsidRPr="00BB4721">
        <w:rPr>
          <w:lang/>
        </w:rPr>
        <w:t>oraz ustala roczną  ocenę klasyfikacy</w:t>
      </w:r>
      <w:r w:rsidR="00FD31C9" w:rsidRPr="00BB4721">
        <w:rPr>
          <w:lang/>
        </w:rPr>
        <w:t>jną z danych zajęć edukacyjnych;</w:t>
      </w:r>
    </w:p>
    <w:p w:rsidR="00532156" w:rsidRPr="00BB4721" w:rsidRDefault="00816066" w:rsidP="007F2E63">
      <w:pPr>
        <w:numPr>
          <w:ilvl w:val="0"/>
          <w:numId w:val="280"/>
        </w:numPr>
        <w:ind w:left="993"/>
        <w:rPr>
          <w:lang/>
        </w:rPr>
      </w:pPr>
      <w:r w:rsidRPr="00BB4721">
        <w:rPr>
          <w:lang/>
        </w:rPr>
        <w:t>w przypadku rocznej oceny klasyfikacyjnej zachowania – ustala roczną ocenę klasyfikacyjną zachowania</w:t>
      </w:r>
      <w:r w:rsidR="00FD31C9" w:rsidRPr="00BB4721">
        <w:rPr>
          <w:lang/>
        </w:rPr>
        <w:t>.</w:t>
      </w:r>
    </w:p>
    <w:p w:rsidR="00816066" w:rsidRPr="00BB4721" w:rsidRDefault="005E7D35" w:rsidP="003119AD">
      <w:pPr>
        <w:ind w:left="426"/>
        <w:rPr>
          <w:lang/>
        </w:rPr>
      </w:pPr>
      <w:r w:rsidRPr="00BB4721">
        <w:rPr>
          <w:lang/>
        </w:rPr>
        <w:t xml:space="preserve">Sprawdzian przeprowadza się nie później niż w terminie 5 dni od dnia zgłoszenia zastrzeżeń. </w:t>
      </w:r>
      <w:r w:rsidR="00816066" w:rsidRPr="00BB4721">
        <w:rPr>
          <w:lang/>
        </w:rPr>
        <w:t>Termin sprawdzianu, uzgadnia się z uczniem i jego r</w:t>
      </w:r>
      <w:r w:rsidR="00816066" w:rsidRPr="00BB4721">
        <w:rPr>
          <w:lang/>
        </w:rPr>
        <w:t>o</w:t>
      </w:r>
      <w:r w:rsidR="00816066" w:rsidRPr="00BB4721">
        <w:rPr>
          <w:lang/>
        </w:rPr>
        <w:t>dzicami.</w:t>
      </w:r>
    </w:p>
    <w:p w:rsidR="00816066" w:rsidRPr="00BB4721" w:rsidRDefault="00816066" w:rsidP="007F2E63">
      <w:pPr>
        <w:numPr>
          <w:ilvl w:val="0"/>
          <w:numId w:val="279"/>
        </w:numPr>
        <w:ind w:left="426"/>
        <w:rPr>
          <w:lang/>
        </w:rPr>
      </w:pPr>
      <w:r w:rsidRPr="00BB4721">
        <w:rPr>
          <w:lang/>
        </w:rPr>
        <w:t>W skład komisji wchodzą:</w:t>
      </w:r>
    </w:p>
    <w:p w:rsidR="00816066" w:rsidRPr="00BB4721" w:rsidRDefault="00816066" w:rsidP="007F2E63">
      <w:pPr>
        <w:numPr>
          <w:ilvl w:val="0"/>
          <w:numId w:val="281"/>
        </w:numPr>
        <w:rPr>
          <w:lang/>
        </w:rPr>
      </w:pPr>
      <w:bookmarkStart w:id="113" w:name="_Hlk22194842"/>
      <w:r w:rsidRPr="00BB4721">
        <w:rPr>
          <w:lang/>
        </w:rPr>
        <w:t>w przypadku oceny klasyfikacyjnej z zajęć edukacyjnych: dyrektor szkoły jako przewodni</w:t>
      </w:r>
      <w:r w:rsidR="00FD31C9" w:rsidRPr="00BB4721">
        <w:rPr>
          <w:lang/>
        </w:rPr>
        <w:t xml:space="preserve">czący, </w:t>
      </w:r>
      <w:r w:rsidRPr="00BB4721">
        <w:rPr>
          <w:lang/>
        </w:rPr>
        <w:t xml:space="preserve">nauczyciel prowadzący dane zajęcia edukacyjne, </w:t>
      </w:r>
      <w:r w:rsidR="00904C70" w:rsidRPr="00BB4721">
        <w:rPr>
          <w:lang/>
        </w:rPr>
        <w:t xml:space="preserve">nauczyciel </w:t>
      </w:r>
      <w:r w:rsidRPr="00BB4721">
        <w:rPr>
          <w:lang/>
        </w:rPr>
        <w:t>z danej lub in</w:t>
      </w:r>
      <w:r w:rsidR="00FD31C9" w:rsidRPr="00BB4721">
        <w:rPr>
          <w:lang/>
        </w:rPr>
        <w:t xml:space="preserve">nej szkoły </w:t>
      </w:r>
      <w:r w:rsidRPr="00BB4721">
        <w:rPr>
          <w:lang/>
        </w:rPr>
        <w:t>tego samego typu, prowadząc</w:t>
      </w:r>
      <w:r w:rsidR="00FD31C9" w:rsidRPr="00BB4721">
        <w:rPr>
          <w:lang/>
        </w:rPr>
        <w:t>y takie same zajęcia edukacyjne;</w:t>
      </w:r>
    </w:p>
    <w:bookmarkEnd w:id="113"/>
    <w:p w:rsidR="00816066" w:rsidRPr="00BB4721" w:rsidRDefault="00816066" w:rsidP="007F2E63">
      <w:pPr>
        <w:numPr>
          <w:ilvl w:val="0"/>
          <w:numId w:val="281"/>
        </w:numPr>
        <w:rPr>
          <w:lang/>
        </w:rPr>
      </w:pPr>
      <w:r w:rsidRPr="00BB4721">
        <w:rPr>
          <w:lang/>
        </w:rPr>
        <w:t xml:space="preserve">w przypadku rocznej oceny klasyfikacyjnej zachowania w skład komisji wchodzą: dyrektor szkoły, wychowawca </w:t>
      </w:r>
      <w:r w:rsidR="005E7D35" w:rsidRPr="00BB4721">
        <w:rPr>
          <w:lang/>
        </w:rPr>
        <w:t>oddziału</w:t>
      </w:r>
      <w:r w:rsidRPr="00BB4721">
        <w:rPr>
          <w:lang/>
        </w:rPr>
        <w:t>, wskazany przez dyrektora szkoły nauczyciel prow</w:t>
      </w:r>
      <w:r w:rsidR="005E7D35" w:rsidRPr="00BB4721">
        <w:rPr>
          <w:lang/>
        </w:rPr>
        <w:t>adzący zajęcia edukacyjne w danym oddziale</w:t>
      </w:r>
      <w:r w:rsidRPr="00BB4721">
        <w:rPr>
          <w:lang/>
        </w:rPr>
        <w:t>, pedagog, przedstawiciel samorządu uczniowskiego, przedstaw</w:t>
      </w:r>
      <w:r w:rsidRPr="00BB4721">
        <w:rPr>
          <w:lang/>
        </w:rPr>
        <w:t>i</w:t>
      </w:r>
      <w:r w:rsidRPr="00BB4721">
        <w:rPr>
          <w:lang/>
        </w:rPr>
        <w:t>ciel rady rodziców.</w:t>
      </w:r>
    </w:p>
    <w:p w:rsidR="00816066" w:rsidRPr="00BB4721" w:rsidRDefault="00816066" w:rsidP="003119AD">
      <w:pPr>
        <w:numPr>
          <w:ilvl w:val="0"/>
          <w:numId w:val="383"/>
        </w:numPr>
        <w:ind w:left="426"/>
        <w:rPr>
          <w:lang/>
        </w:rPr>
      </w:pPr>
      <w:r w:rsidRPr="00BB4721">
        <w:rPr>
          <w:lang/>
        </w:rPr>
        <w:t>Nauczyciel, o którym mowa w pkt.</w:t>
      </w:r>
      <w:r w:rsidR="00532156" w:rsidRPr="00BB4721">
        <w:rPr>
          <w:lang/>
        </w:rPr>
        <w:t xml:space="preserve"> 4</w:t>
      </w:r>
      <w:r w:rsidRPr="00BB4721">
        <w:rPr>
          <w:lang/>
        </w:rPr>
        <w:t>a) może być zwolniony z udziału w pracy komisji</w:t>
      </w:r>
      <w:r w:rsidR="007B5249">
        <w:rPr>
          <w:lang/>
        </w:rPr>
        <w:br/>
      </w:r>
      <w:r w:rsidRPr="00BB4721">
        <w:rPr>
          <w:lang/>
        </w:rPr>
        <w:t>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:rsidR="00816066" w:rsidRPr="00BB4721" w:rsidRDefault="00816066" w:rsidP="003119AD">
      <w:pPr>
        <w:numPr>
          <w:ilvl w:val="0"/>
          <w:numId w:val="383"/>
        </w:numPr>
        <w:ind w:left="426"/>
        <w:rPr>
          <w:lang/>
        </w:rPr>
      </w:pPr>
      <w:bookmarkStart w:id="114" w:name="_Hlk22194875"/>
      <w:r w:rsidRPr="00BB4721">
        <w:rPr>
          <w:lang/>
        </w:rPr>
        <w:t>Ustalona przez komisję roczna ocena klasyfikacyjna z zajęć edukacyjnych oraz roczna ocena klasyfikacyjna zachowania nie może być niższa od ustalonej wcześniej oceny. Ocena ustalona przez komisję jest ostateczna z wyjątkiem oceny niedostatecznej rocznej oceny klasyfikacyjnej z zajęć edukacyjnych, która może być zmieniona w wyniku egzaminu poprawkowego.</w:t>
      </w:r>
    </w:p>
    <w:p w:rsidR="00904C70" w:rsidRPr="00BB4721" w:rsidRDefault="00816066" w:rsidP="003119AD">
      <w:pPr>
        <w:ind w:left="426"/>
        <w:rPr>
          <w:shd w:val="clear" w:color="auto" w:fill="FFFFFF"/>
          <w:lang w:eastAsia="ar-SA"/>
        </w:rPr>
      </w:pPr>
      <w:r w:rsidRPr="00BB4721">
        <w:rPr>
          <w:lang/>
        </w:rPr>
        <w:t xml:space="preserve">Z prac komisji sporządza się protokół zgodnie z opracowanym w </w:t>
      </w:r>
      <w:r w:rsidR="00904C70" w:rsidRPr="00BB4721">
        <w:rPr>
          <w:lang/>
        </w:rPr>
        <w:t>szkole wzorem</w:t>
      </w:r>
      <w:r w:rsidRPr="00BB4721">
        <w:rPr>
          <w:lang/>
        </w:rPr>
        <w:t xml:space="preserve">. </w:t>
      </w:r>
      <w:r w:rsidR="00904C70" w:rsidRPr="00BB4721">
        <w:rPr>
          <w:shd w:val="clear" w:color="auto" w:fill="FFFFFF"/>
          <w:lang w:eastAsia="ar-SA"/>
        </w:rPr>
        <w:t>zawierającym w szczególności:</w:t>
      </w:r>
    </w:p>
    <w:p w:rsidR="00904C70" w:rsidRPr="00BB4721" w:rsidRDefault="00904C70" w:rsidP="007F2E63">
      <w:pPr>
        <w:numPr>
          <w:ilvl w:val="0"/>
          <w:numId w:val="284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lastRenderedPageBreak/>
        <w:t>w przypadku rocznej oceny klasyfikacyjnej z zajęć edukacyjnych: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skład komisji,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termin sprawdzianu,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nazwa zajęć edukacyjnych, z których był przeprowadzany sprawdzian,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imię i nazwisko ucznia,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zadania sprawdzające,</w:t>
      </w:r>
    </w:p>
    <w:p w:rsidR="00904C70" w:rsidRPr="00BB4721" w:rsidRDefault="00904C70" w:rsidP="007F2E63">
      <w:pPr>
        <w:numPr>
          <w:ilvl w:val="0"/>
          <w:numId w:val="285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ustaloną ocenę klasyfikacyjną.</w:t>
      </w:r>
    </w:p>
    <w:p w:rsidR="00904C70" w:rsidRPr="00BB4721" w:rsidRDefault="00904C70" w:rsidP="00415C03">
      <w:pPr>
        <w:ind w:left="426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Do protokołu dołącza się odpowiednio pisemne prace ucznia, zwięzłą informację</w:t>
      </w:r>
      <w:r w:rsidR="007B5249">
        <w:rPr>
          <w:shd w:val="clear" w:color="auto" w:fill="FFFFFF"/>
          <w:lang w:eastAsia="ar-SA"/>
        </w:rPr>
        <w:br/>
      </w:r>
      <w:r w:rsidRPr="00BB4721">
        <w:rPr>
          <w:shd w:val="clear" w:color="auto" w:fill="FFFFFF"/>
          <w:lang w:eastAsia="ar-SA"/>
        </w:rPr>
        <w:t xml:space="preserve">o ustnych odpowiedziach ucznia i zwięzłą informację o wykonaniu przez ucznia zadania praktycznego. </w:t>
      </w:r>
    </w:p>
    <w:p w:rsidR="00904C70" w:rsidRPr="00BB4721" w:rsidRDefault="00904C70" w:rsidP="00415C03">
      <w:pPr>
        <w:numPr>
          <w:ilvl w:val="0"/>
          <w:numId w:val="284"/>
        </w:numPr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w przypadku rocznej oceny klasyfikacyjnej z zachowania:</w:t>
      </w:r>
    </w:p>
    <w:p w:rsidR="00904C70" w:rsidRPr="00BB4721" w:rsidRDefault="00904C70" w:rsidP="007F2E63">
      <w:pPr>
        <w:numPr>
          <w:ilvl w:val="0"/>
          <w:numId w:val="288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skład komisji,</w:t>
      </w:r>
    </w:p>
    <w:p w:rsidR="00904C70" w:rsidRPr="00BB4721" w:rsidRDefault="00904C70" w:rsidP="007F2E63">
      <w:pPr>
        <w:numPr>
          <w:ilvl w:val="0"/>
          <w:numId w:val="288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termin posiedzenia komisji,</w:t>
      </w:r>
    </w:p>
    <w:p w:rsidR="00904C70" w:rsidRPr="00BB4721" w:rsidRDefault="00904C70" w:rsidP="007F2E63">
      <w:pPr>
        <w:numPr>
          <w:ilvl w:val="0"/>
          <w:numId w:val="288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imię i nazwisko ucznia,</w:t>
      </w:r>
    </w:p>
    <w:p w:rsidR="00904C70" w:rsidRPr="00BB4721" w:rsidRDefault="00904C70" w:rsidP="007F2E63">
      <w:pPr>
        <w:numPr>
          <w:ilvl w:val="0"/>
          <w:numId w:val="288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wynik głosowania,</w:t>
      </w:r>
    </w:p>
    <w:p w:rsidR="00904C70" w:rsidRPr="00BB4721" w:rsidRDefault="00904C70" w:rsidP="007F2E63">
      <w:pPr>
        <w:numPr>
          <w:ilvl w:val="0"/>
          <w:numId w:val="288"/>
        </w:numPr>
        <w:ind w:left="993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ustaloną ocenę klasyfikacyjną zachowania wraz z uzasadnieniem.</w:t>
      </w:r>
    </w:p>
    <w:p w:rsidR="00816066" w:rsidRPr="00BB4721" w:rsidRDefault="00904C70" w:rsidP="00445ACA">
      <w:pPr>
        <w:ind w:left="851"/>
        <w:rPr>
          <w:shd w:val="clear" w:color="auto" w:fill="FFFFFF"/>
          <w:lang w:eastAsia="ar-SA"/>
        </w:rPr>
      </w:pPr>
      <w:r w:rsidRPr="00BB4721">
        <w:rPr>
          <w:shd w:val="clear" w:color="auto" w:fill="FFFFFF"/>
          <w:lang w:eastAsia="ar-SA"/>
        </w:rPr>
        <w:t>Protokół stanowi załącznik do arkusza ocen ucznia.</w:t>
      </w:r>
    </w:p>
    <w:bookmarkEnd w:id="114"/>
    <w:p w:rsidR="00415C03" w:rsidRDefault="00DC11DC" w:rsidP="00415C03">
      <w:pPr>
        <w:numPr>
          <w:ilvl w:val="0"/>
          <w:numId w:val="385"/>
        </w:numPr>
        <w:ind w:left="426"/>
        <w:rPr>
          <w:lang/>
        </w:rPr>
      </w:pPr>
      <w:r w:rsidRPr="00BB4721">
        <w:rPr>
          <w:lang/>
        </w:rPr>
        <w:t>(uchylony)</w:t>
      </w:r>
      <w:bookmarkStart w:id="115" w:name="_Hlk22194940"/>
    </w:p>
    <w:p w:rsidR="00415C03" w:rsidRDefault="00816066" w:rsidP="00415C03">
      <w:pPr>
        <w:numPr>
          <w:ilvl w:val="0"/>
          <w:numId w:val="385"/>
        </w:numPr>
        <w:ind w:left="426"/>
        <w:rPr>
          <w:lang/>
        </w:rPr>
      </w:pPr>
      <w:r w:rsidRPr="00BB4721">
        <w:rPr>
          <w:lang/>
        </w:rPr>
        <w:t>Uczeń, który z przyczyn usprawiedliwionych nie przystąpi</w:t>
      </w:r>
      <w:r w:rsidR="00FD31C9" w:rsidRPr="00BB4721">
        <w:rPr>
          <w:lang/>
        </w:rPr>
        <w:t xml:space="preserve">ł do </w:t>
      </w:r>
      <w:r w:rsidR="00A030FB" w:rsidRPr="00BB4721">
        <w:rPr>
          <w:lang/>
        </w:rPr>
        <w:t>sprawdzianu wiadomości</w:t>
      </w:r>
      <w:r w:rsidR="00EE25CA">
        <w:rPr>
          <w:lang/>
        </w:rPr>
        <w:br/>
      </w:r>
      <w:r w:rsidR="00A030FB" w:rsidRPr="00BB4721">
        <w:rPr>
          <w:lang/>
        </w:rPr>
        <w:t xml:space="preserve">i umiejętności </w:t>
      </w:r>
      <w:r w:rsidR="00FD31C9" w:rsidRPr="00BB4721">
        <w:rPr>
          <w:lang/>
        </w:rPr>
        <w:t>w wy</w:t>
      </w:r>
      <w:r w:rsidRPr="00BB4721">
        <w:rPr>
          <w:lang/>
        </w:rPr>
        <w:t>znaczonym terminie</w:t>
      </w:r>
      <w:r w:rsidR="00FD31C9" w:rsidRPr="00BB4721">
        <w:rPr>
          <w:lang/>
        </w:rPr>
        <w:t>,</w:t>
      </w:r>
      <w:r w:rsidRPr="00BB4721">
        <w:rPr>
          <w:lang/>
        </w:rPr>
        <w:t xml:space="preserve"> może przystąpić do niego w dodatkow</w:t>
      </w:r>
      <w:r w:rsidR="00FD31C9" w:rsidRPr="00BB4721">
        <w:rPr>
          <w:lang/>
        </w:rPr>
        <w:t xml:space="preserve">ym terminie, wyznaczonym przez </w:t>
      </w:r>
      <w:r w:rsidRPr="00BB4721">
        <w:rPr>
          <w:lang/>
        </w:rPr>
        <w:t xml:space="preserve">dyrektora szkoły, </w:t>
      </w:r>
      <w:r w:rsidR="00A030FB" w:rsidRPr="00BB4721">
        <w:rPr>
          <w:lang/>
        </w:rPr>
        <w:t>w uzgodnieniu</w:t>
      </w:r>
      <w:r w:rsidR="0028100B" w:rsidRPr="00BB4721">
        <w:rPr>
          <w:lang/>
        </w:rPr>
        <w:t xml:space="preserve"> z uczniem i jego rodzicami.</w:t>
      </w:r>
      <w:bookmarkEnd w:id="115"/>
    </w:p>
    <w:p w:rsidR="00816066" w:rsidRPr="00BB4721" w:rsidRDefault="00816066" w:rsidP="00415C03">
      <w:pPr>
        <w:numPr>
          <w:ilvl w:val="0"/>
          <w:numId w:val="385"/>
        </w:numPr>
        <w:ind w:left="426"/>
        <w:rPr>
          <w:lang/>
        </w:rPr>
      </w:pPr>
      <w:r w:rsidRPr="00BB4721">
        <w:rPr>
          <w:lang/>
        </w:rPr>
        <w:t xml:space="preserve">Przepisy dot. § 82 pkt. 1 stosuje się odpowiednio w przypadku </w:t>
      </w:r>
      <w:r w:rsidR="0028100B" w:rsidRPr="00BB4721">
        <w:rPr>
          <w:lang/>
        </w:rPr>
        <w:t>rocznej oceny klasyfikacyjnej z</w:t>
      </w:r>
      <w:r w:rsidR="00EE25CA">
        <w:rPr>
          <w:lang/>
        </w:rPr>
        <w:t xml:space="preserve"> </w:t>
      </w:r>
      <w:r w:rsidRPr="00BB4721">
        <w:rPr>
          <w:lang/>
        </w:rPr>
        <w:t>zajęć edukacyjnych uzyskanej w wyniku egzaminu poprawko</w:t>
      </w:r>
      <w:r w:rsidR="00FD31C9" w:rsidRPr="00BB4721">
        <w:rPr>
          <w:lang/>
        </w:rPr>
        <w:t>wego,</w:t>
      </w:r>
      <w:r w:rsidR="00EE25CA">
        <w:rPr>
          <w:lang/>
        </w:rPr>
        <w:br/>
      </w:r>
      <w:r w:rsidR="00FD31C9" w:rsidRPr="00BB4721">
        <w:rPr>
          <w:lang/>
        </w:rPr>
        <w:t xml:space="preserve">z </w:t>
      </w:r>
      <w:r w:rsidR="00A030FB" w:rsidRPr="00BB4721">
        <w:rPr>
          <w:lang/>
        </w:rPr>
        <w:t>tym,</w:t>
      </w:r>
      <w:r w:rsidRPr="00BB4721">
        <w:rPr>
          <w:lang/>
        </w:rPr>
        <w:t xml:space="preserve"> że termin do zgłoszenia zastrzeżeń wynosi 5 dni od dnia przeprowadzenia egzaminu poprawkowego. W tym przypadku, ocena ustalona przez komisję jest ostateczna.</w:t>
      </w:r>
    </w:p>
    <w:p w:rsidR="00475ECF" w:rsidRPr="00445ACA" w:rsidRDefault="00475ECF" w:rsidP="00415C03">
      <w:pPr>
        <w:numPr>
          <w:ilvl w:val="0"/>
          <w:numId w:val="386"/>
        </w:numPr>
        <w:spacing w:before="240" w:after="240"/>
        <w:ind w:left="426"/>
        <w:rPr>
          <w:szCs w:val="24"/>
          <w:lang/>
        </w:rPr>
      </w:pPr>
    </w:p>
    <w:p w:rsidR="00095B0A" w:rsidRPr="00BB4721" w:rsidRDefault="00095B0A" w:rsidP="007F2E63">
      <w:pPr>
        <w:numPr>
          <w:ilvl w:val="0"/>
          <w:numId w:val="290"/>
        </w:numPr>
        <w:ind w:left="426"/>
        <w:rPr>
          <w:lang/>
        </w:rPr>
      </w:pPr>
      <w:bookmarkStart w:id="116" w:name="_Hlk49251208"/>
      <w:r w:rsidRPr="00BB4721">
        <w:rPr>
          <w:lang/>
        </w:rPr>
        <w:t>W szkole prowadzony jest dziennik w formie elektronicznej.</w:t>
      </w:r>
    </w:p>
    <w:p w:rsidR="00095B0A" w:rsidRPr="00BB4721" w:rsidRDefault="00095B0A" w:rsidP="007F2E63">
      <w:pPr>
        <w:numPr>
          <w:ilvl w:val="0"/>
          <w:numId w:val="290"/>
        </w:numPr>
        <w:ind w:left="426"/>
        <w:rPr>
          <w:lang/>
        </w:rPr>
      </w:pPr>
      <w:r w:rsidRPr="00BB4721">
        <w:rPr>
          <w:lang/>
        </w:rPr>
        <w:t>Prowadzenie dziennika elektronicznego wymaga:</w:t>
      </w:r>
    </w:p>
    <w:p w:rsidR="00095B0A" w:rsidRPr="00BB4721" w:rsidRDefault="00095B0A" w:rsidP="007F2E63">
      <w:pPr>
        <w:numPr>
          <w:ilvl w:val="0"/>
          <w:numId w:val="291"/>
        </w:numPr>
        <w:rPr>
          <w:lang/>
        </w:rPr>
      </w:pPr>
      <w:r w:rsidRPr="00BB4721">
        <w:rPr>
          <w:lang/>
        </w:rPr>
        <w:t>zachowania selektywności dostępu do danych stanowiących dziennik elektroniczny;</w:t>
      </w:r>
    </w:p>
    <w:p w:rsidR="00095B0A" w:rsidRPr="00BB4721" w:rsidRDefault="00095B0A" w:rsidP="007F2E63">
      <w:pPr>
        <w:numPr>
          <w:ilvl w:val="0"/>
          <w:numId w:val="291"/>
        </w:numPr>
        <w:rPr>
          <w:lang/>
        </w:rPr>
      </w:pPr>
      <w:r w:rsidRPr="00BB4721">
        <w:rPr>
          <w:lang/>
        </w:rPr>
        <w:lastRenderedPageBreak/>
        <w:t>zabezpieczenia danych stanowiących dziennik elektroniczny przed dostępem osób nieuprawnionych;</w:t>
      </w:r>
    </w:p>
    <w:p w:rsidR="00095B0A" w:rsidRPr="00BB4721" w:rsidRDefault="00095B0A" w:rsidP="007F2E63">
      <w:pPr>
        <w:numPr>
          <w:ilvl w:val="0"/>
          <w:numId w:val="291"/>
        </w:numPr>
        <w:rPr>
          <w:lang/>
        </w:rPr>
      </w:pPr>
      <w:r w:rsidRPr="00BB4721">
        <w:rPr>
          <w:lang/>
        </w:rPr>
        <w:t>zabezpieczenia danych stanowiących dziennik elektroniczny przed zniszczeniem, uszkodzeniem lub utratą;</w:t>
      </w:r>
    </w:p>
    <w:p w:rsidR="00095B0A" w:rsidRPr="00BB4721" w:rsidRDefault="00095B0A" w:rsidP="007F2E63">
      <w:pPr>
        <w:numPr>
          <w:ilvl w:val="0"/>
          <w:numId w:val="291"/>
        </w:numPr>
        <w:rPr>
          <w:lang/>
        </w:rPr>
      </w:pPr>
      <w:r w:rsidRPr="00BB4721">
        <w:rPr>
          <w:lang/>
        </w:rPr>
        <w:t>rejestrowania historii zmian i ich autorów;</w:t>
      </w:r>
    </w:p>
    <w:p w:rsidR="00095B0A" w:rsidRPr="00BB4721" w:rsidRDefault="00095B0A" w:rsidP="007F2E63">
      <w:pPr>
        <w:numPr>
          <w:ilvl w:val="0"/>
          <w:numId w:val="291"/>
        </w:numPr>
        <w:rPr>
          <w:lang/>
        </w:rPr>
      </w:pPr>
      <w:r w:rsidRPr="00BB4721">
        <w:rPr>
          <w:lang/>
        </w:rPr>
        <w:t>umożliwienia bezpłatnego wglądu rodzicom do dziennika elektronicznego, w zakresie dotyczącym ich dzieci.</w:t>
      </w:r>
    </w:p>
    <w:p w:rsidR="00095B0A" w:rsidRPr="00BB4721" w:rsidRDefault="00095B0A" w:rsidP="007F2E63">
      <w:pPr>
        <w:numPr>
          <w:ilvl w:val="0"/>
          <w:numId w:val="290"/>
        </w:numPr>
        <w:ind w:left="426"/>
        <w:rPr>
          <w:lang/>
        </w:rPr>
      </w:pPr>
      <w:r w:rsidRPr="00BB4721">
        <w:rPr>
          <w:lang/>
        </w:rPr>
        <w:t>Szkoła nie pobiera opłat za prowadzenie dziennika w tym:</w:t>
      </w:r>
    </w:p>
    <w:p w:rsidR="00095B0A" w:rsidRPr="00BB4721" w:rsidRDefault="00095B0A" w:rsidP="007F2E63">
      <w:pPr>
        <w:numPr>
          <w:ilvl w:val="0"/>
          <w:numId w:val="292"/>
        </w:numPr>
        <w:rPr>
          <w:lang/>
        </w:rPr>
      </w:pPr>
      <w:r w:rsidRPr="00BB4721">
        <w:rPr>
          <w:lang/>
        </w:rPr>
        <w:t>za kontaktowanie się uczniów i ich rodzic</w:t>
      </w:r>
      <w:r w:rsidR="00415C03">
        <w:rPr>
          <w:lang/>
        </w:rPr>
        <w:t xml:space="preserve">ów przez Internet z jednostką, </w:t>
      </w:r>
      <w:r w:rsidRPr="00BB4721">
        <w:rPr>
          <w:lang/>
        </w:rPr>
        <w:t>wszyscy uczniowie i ich rodzice otrzymują bezpłatnie login umożliwiający kontaktowanie się przez Internet z jednostką;</w:t>
      </w:r>
    </w:p>
    <w:p w:rsidR="00095B0A" w:rsidRPr="00BB4721" w:rsidRDefault="00095B0A" w:rsidP="007F2E63">
      <w:pPr>
        <w:numPr>
          <w:ilvl w:val="0"/>
          <w:numId w:val="292"/>
        </w:numPr>
        <w:rPr>
          <w:lang/>
        </w:rPr>
      </w:pPr>
      <w:r w:rsidRPr="00BB4721">
        <w:rPr>
          <w:lang/>
        </w:rPr>
        <w:t>przekazywanie danych o uczniu, a w tym informacji o jego obecnościach i jego ocenach.</w:t>
      </w:r>
    </w:p>
    <w:p w:rsidR="00095B0A" w:rsidRPr="00BB4721" w:rsidRDefault="00095B0A" w:rsidP="007F2E63">
      <w:pPr>
        <w:numPr>
          <w:ilvl w:val="0"/>
          <w:numId w:val="293"/>
        </w:numPr>
        <w:ind w:left="426"/>
        <w:rPr>
          <w:lang/>
        </w:rPr>
      </w:pPr>
      <w:r w:rsidRPr="00BB4721">
        <w:rPr>
          <w:lang/>
        </w:rPr>
        <w:t>Uczniowie oraz ich rodzice mają prawo do bezpłatnego wglądu do dziennika elektronicznego w zakresie dotyczącym ich dziecka. Szkoła jest odpowiedzialna za to, aby rodzice mieli możliwość wglądu do wszystkich informacji zawartych w dzienniku elektronicznym, z każdego dostępnego im miejsca, o każdej porze i z nieograniczoną częstotliwością.</w:t>
      </w:r>
    </w:p>
    <w:p w:rsidR="00C75DC8" w:rsidRDefault="00095B0A" w:rsidP="007F2E63">
      <w:pPr>
        <w:numPr>
          <w:ilvl w:val="0"/>
          <w:numId w:val="293"/>
        </w:numPr>
        <w:ind w:left="426"/>
        <w:rPr>
          <w:lang/>
        </w:rPr>
      </w:pPr>
      <w:r w:rsidRPr="00BB4721">
        <w:rPr>
          <w:lang/>
        </w:rPr>
        <w:t>Bezpłatny wgląd oznacza brak opłat za tę usługę na rzecz kogokolwiek, a w tym także</w:t>
      </w:r>
      <w:r w:rsidR="00C75DC8">
        <w:rPr>
          <w:lang/>
        </w:rPr>
        <w:br/>
      </w:r>
      <w:r w:rsidRPr="00BB4721">
        <w:rPr>
          <w:lang/>
        </w:rPr>
        <w:t>na rzecz dostawcy oprogramowania, agencji ubezpieczeniowej, a także każdego innego podmiotu.</w:t>
      </w:r>
      <w:bookmarkStart w:id="117" w:name="page27"/>
      <w:bookmarkEnd w:id="116"/>
      <w:bookmarkEnd w:id="117"/>
    </w:p>
    <w:p w:rsidR="00816066" w:rsidRPr="00445ACA" w:rsidRDefault="00816066" w:rsidP="007F2E63">
      <w:pPr>
        <w:numPr>
          <w:ilvl w:val="0"/>
          <w:numId w:val="296"/>
        </w:numPr>
        <w:spacing w:before="240" w:after="240"/>
        <w:ind w:left="426"/>
        <w:rPr>
          <w:lang/>
        </w:rPr>
      </w:pPr>
    </w:p>
    <w:p w:rsidR="00605E73" w:rsidRDefault="00816066" w:rsidP="00C75DC8">
      <w:pPr>
        <w:rPr>
          <w:lang/>
        </w:rPr>
      </w:pPr>
      <w:bookmarkStart w:id="118" w:name="_Hlk22195001"/>
      <w:r w:rsidRPr="00BB4721">
        <w:rPr>
          <w:lang/>
        </w:rPr>
        <w:t>Sprawy nie uwzględnione w szkolnym oceniani</w:t>
      </w:r>
      <w:r w:rsidR="00A030FB" w:rsidRPr="00BB4721">
        <w:rPr>
          <w:lang/>
        </w:rPr>
        <w:t>u</w:t>
      </w:r>
      <w:r w:rsidRPr="00BB4721">
        <w:rPr>
          <w:lang/>
        </w:rPr>
        <w:t xml:space="preserve"> reguluje aktualnie obowiązujące rozpo</w:t>
      </w:r>
      <w:r w:rsidR="0028100B" w:rsidRPr="00BB4721">
        <w:rPr>
          <w:lang/>
        </w:rPr>
        <w:t>rządzenie MEN</w:t>
      </w:r>
      <w:r w:rsidRPr="00BB4721">
        <w:rPr>
          <w:lang/>
        </w:rPr>
        <w:t xml:space="preserve"> dotyczące oceniania, klasyfikowania i promowania uczniów</w:t>
      </w:r>
      <w:r w:rsidR="00C75DC8">
        <w:rPr>
          <w:lang/>
        </w:rPr>
        <w:br/>
      </w:r>
      <w:r w:rsidRPr="00BB4721">
        <w:rPr>
          <w:lang/>
        </w:rPr>
        <w:t>oraz przeprowadzania egzaminów i sprawdzianów w szkołach publicznych.</w:t>
      </w:r>
    </w:p>
    <w:p w:rsidR="0028100B" w:rsidRPr="00BB4721" w:rsidRDefault="00605E73" w:rsidP="00605E73">
      <w:pPr>
        <w:pStyle w:val="Nagwek1"/>
        <w:rPr>
          <w:lang/>
        </w:rPr>
      </w:pPr>
      <w:r>
        <w:rPr>
          <w:lang/>
        </w:rPr>
        <w:br w:type="page"/>
      </w:r>
      <w:bookmarkEnd w:id="118"/>
      <w:r w:rsidR="0028100B" w:rsidRPr="00BB4721">
        <w:rPr>
          <w:lang/>
        </w:rPr>
        <w:lastRenderedPageBreak/>
        <w:t>Postanowienia końcowe</w:t>
      </w:r>
    </w:p>
    <w:p w:rsidR="00816066" w:rsidRPr="00EB0470" w:rsidRDefault="00816066" w:rsidP="007F2E63">
      <w:pPr>
        <w:numPr>
          <w:ilvl w:val="0"/>
          <w:numId w:val="296"/>
        </w:numPr>
        <w:spacing w:after="240"/>
        <w:ind w:left="426"/>
        <w:rPr>
          <w:lang/>
        </w:rPr>
      </w:pPr>
    </w:p>
    <w:p w:rsidR="00816066" w:rsidRPr="009F46C5" w:rsidRDefault="00816066" w:rsidP="00415C03">
      <w:pPr>
        <w:numPr>
          <w:ilvl w:val="0"/>
          <w:numId w:val="387"/>
        </w:numPr>
        <w:ind w:left="426"/>
        <w:rPr>
          <w:b/>
          <w:bCs/>
          <w:lang/>
        </w:rPr>
      </w:pPr>
      <w:bookmarkStart w:id="119" w:name="_Hlk49251233"/>
      <w:r w:rsidRPr="00BB4721">
        <w:rPr>
          <w:lang/>
        </w:rPr>
        <w:t>Szkoła używa pieczęci urzędo</w:t>
      </w:r>
      <w:r w:rsidR="00415C03">
        <w:rPr>
          <w:lang/>
        </w:rPr>
        <w:t>wej zawierającej nazwę o treści</w:t>
      </w:r>
      <w:r w:rsidRPr="00BB4721">
        <w:rPr>
          <w:lang/>
        </w:rPr>
        <w:t>:</w:t>
      </w:r>
      <w:r w:rsidRPr="00BB4721">
        <w:rPr>
          <w:lang/>
        </w:rPr>
        <w:br/>
      </w:r>
      <w:r w:rsidR="00FD31C9" w:rsidRPr="009F46C5">
        <w:rPr>
          <w:b/>
          <w:bCs/>
          <w:lang/>
        </w:rPr>
        <w:t>III Liceum Ogólnokształcące im.</w:t>
      </w:r>
      <w:r w:rsidRPr="009F46C5">
        <w:rPr>
          <w:b/>
          <w:bCs/>
          <w:lang/>
        </w:rPr>
        <w:t xml:space="preserve"> Juliusza Słowackiego w Piotrkowie Try</w:t>
      </w:r>
      <w:r w:rsidR="00FD31C9" w:rsidRPr="009F46C5">
        <w:rPr>
          <w:b/>
          <w:bCs/>
          <w:lang/>
        </w:rPr>
        <w:t>b</w:t>
      </w:r>
      <w:r w:rsidR="00D15E32" w:rsidRPr="009F46C5">
        <w:rPr>
          <w:b/>
          <w:bCs/>
          <w:lang/>
        </w:rPr>
        <w:t>unalskim</w:t>
      </w:r>
    </w:p>
    <w:p w:rsidR="00816066" w:rsidRPr="009F46C5" w:rsidRDefault="00816066" w:rsidP="00415C03">
      <w:pPr>
        <w:numPr>
          <w:ilvl w:val="0"/>
          <w:numId w:val="387"/>
        </w:numPr>
        <w:ind w:left="426"/>
        <w:rPr>
          <w:b/>
          <w:lang/>
        </w:rPr>
      </w:pPr>
      <w:r w:rsidRPr="00BB4721">
        <w:rPr>
          <w:lang/>
        </w:rPr>
        <w:t>Szkoła używa również pieczęci podłużnej o treści:</w:t>
      </w:r>
      <w:r w:rsidRPr="00BB4721">
        <w:rPr>
          <w:lang/>
        </w:rPr>
        <w:br/>
      </w:r>
      <w:r w:rsidRPr="009F46C5">
        <w:rPr>
          <w:b/>
          <w:lang/>
        </w:rPr>
        <w:t>III Liceum Ogólnokształcące im. Juliusza Słowackiego</w:t>
      </w:r>
      <w:r w:rsidRPr="009F46C5">
        <w:rPr>
          <w:b/>
          <w:lang/>
        </w:rPr>
        <w:br/>
        <w:t>97-300 Piotrków Tryb</w:t>
      </w:r>
      <w:r w:rsidR="00D15E32" w:rsidRPr="009F46C5">
        <w:rPr>
          <w:b/>
          <w:lang/>
        </w:rPr>
        <w:t>unalski</w:t>
      </w:r>
      <w:r w:rsidRPr="009F46C5">
        <w:rPr>
          <w:b/>
          <w:lang/>
        </w:rPr>
        <w:t xml:space="preserve"> Al. Armii Krajowej 17 tel. /044/ 647-22-63</w:t>
      </w:r>
    </w:p>
    <w:p w:rsidR="00C82054" w:rsidRDefault="00816066" w:rsidP="00415C03">
      <w:pPr>
        <w:numPr>
          <w:ilvl w:val="0"/>
          <w:numId w:val="387"/>
        </w:numPr>
        <w:ind w:left="426"/>
        <w:rPr>
          <w:b/>
          <w:bCs/>
          <w:lang/>
        </w:rPr>
      </w:pPr>
      <w:r w:rsidRPr="00BB4721">
        <w:rPr>
          <w:lang/>
        </w:rPr>
        <w:t>Szkoła posiada własny sztandar z napisem:</w:t>
      </w:r>
      <w:r w:rsidRPr="00BB4721">
        <w:rPr>
          <w:lang/>
        </w:rPr>
        <w:br/>
      </w:r>
      <w:r w:rsidR="00095B0A" w:rsidRPr="009F46C5">
        <w:rPr>
          <w:b/>
          <w:bCs/>
          <w:lang/>
        </w:rPr>
        <w:t xml:space="preserve">III </w:t>
      </w:r>
      <w:r w:rsidRPr="009F46C5">
        <w:rPr>
          <w:b/>
          <w:bCs/>
          <w:lang/>
        </w:rPr>
        <w:t>Liceum Ogólnokształcące im. Juliusza Słowackiego w Piotrkowie Tryb</w:t>
      </w:r>
      <w:r w:rsidR="00D15E32" w:rsidRPr="009F46C5">
        <w:rPr>
          <w:b/>
          <w:bCs/>
          <w:lang/>
        </w:rPr>
        <w:t>unalski</w:t>
      </w:r>
      <w:bookmarkEnd w:id="119"/>
    </w:p>
    <w:p w:rsidR="00816066" w:rsidRPr="00C82054" w:rsidRDefault="00816066" w:rsidP="00415C03">
      <w:pPr>
        <w:numPr>
          <w:ilvl w:val="0"/>
          <w:numId w:val="388"/>
        </w:numPr>
        <w:spacing w:after="240"/>
        <w:ind w:left="426"/>
        <w:rPr>
          <w:b/>
          <w:bCs/>
          <w:lang/>
        </w:rPr>
      </w:pPr>
    </w:p>
    <w:p w:rsidR="00816066" w:rsidRPr="00BB4721" w:rsidRDefault="00816066" w:rsidP="00EB0470">
      <w:pPr>
        <w:rPr>
          <w:lang/>
        </w:rPr>
      </w:pPr>
      <w:r w:rsidRPr="00BB4721">
        <w:rPr>
          <w:lang/>
        </w:rPr>
        <w:t>Szkoła posiada i przechowuje dokumentację zgodnie z odrębnymi przepisami.</w:t>
      </w:r>
    </w:p>
    <w:p w:rsidR="00816066" w:rsidRPr="00EB0470" w:rsidRDefault="00816066" w:rsidP="00415C03">
      <w:pPr>
        <w:numPr>
          <w:ilvl w:val="0"/>
          <w:numId w:val="388"/>
        </w:numPr>
        <w:spacing w:before="240" w:after="240"/>
        <w:ind w:left="426"/>
        <w:rPr>
          <w:lang/>
        </w:rPr>
      </w:pPr>
    </w:p>
    <w:p w:rsidR="00816066" w:rsidRPr="00BB4721" w:rsidRDefault="00816066" w:rsidP="007F2E63">
      <w:pPr>
        <w:numPr>
          <w:ilvl w:val="0"/>
          <w:numId w:val="294"/>
        </w:numPr>
        <w:ind w:left="426"/>
        <w:rPr>
          <w:lang/>
        </w:rPr>
      </w:pPr>
      <w:r w:rsidRPr="00BB4721">
        <w:rPr>
          <w:lang/>
        </w:rPr>
        <w:t>Szkoła prowadzi gospodarkę finansową jako jednostka budżetowa</w:t>
      </w:r>
      <w:r w:rsidR="00FD31C9" w:rsidRPr="00BB4721">
        <w:rPr>
          <w:lang/>
        </w:rPr>
        <w:t>,</w:t>
      </w:r>
      <w:r w:rsidRPr="00BB4721">
        <w:rPr>
          <w:lang/>
        </w:rPr>
        <w:t xml:space="preserve"> zgodnie z ustawą</w:t>
      </w:r>
      <w:r w:rsidR="00EB0470">
        <w:rPr>
          <w:lang/>
        </w:rPr>
        <w:br/>
      </w:r>
      <w:r w:rsidRPr="00BB4721">
        <w:rPr>
          <w:lang/>
        </w:rPr>
        <w:t xml:space="preserve">z </w:t>
      </w:r>
      <w:r w:rsidR="00A030FB" w:rsidRPr="00BB4721">
        <w:rPr>
          <w:lang/>
        </w:rPr>
        <w:t>dnia 30</w:t>
      </w:r>
      <w:r w:rsidRPr="00BB4721">
        <w:rPr>
          <w:lang/>
        </w:rPr>
        <w:t xml:space="preserve"> czerwca 2005</w:t>
      </w:r>
      <w:r w:rsidR="00415C03">
        <w:rPr>
          <w:lang/>
        </w:rPr>
        <w:t xml:space="preserve"> </w:t>
      </w:r>
      <w:r w:rsidRPr="00BB4721">
        <w:rPr>
          <w:lang/>
        </w:rPr>
        <w:t>r. o finansach publicznyc</w:t>
      </w:r>
      <w:r w:rsidR="00FD31C9" w:rsidRPr="00BB4721">
        <w:rPr>
          <w:lang/>
        </w:rPr>
        <w:t>h ( Dz. U Nr 249 poz.2104 z późniejszymi zmianami</w:t>
      </w:r>
      <w:r w:rsidRPr="00BB4721">
        <w:rPr>
          <w:lang/>
        </w:rPr>
        <w:t xml:space="preserve">) </w:t>
      </w:r>
      <w:r w:rsidR="00FD31C9" w:rsidRPr="00BB4721">
        <w:rPr>
          <w:lang/>
        </w:rPr>
        <w:t>or</w:t>
      </w:r>
      <w:r w:rsidRPr="00BB4721">
        <w:rPr>
          <w:lang/>
        </w:rPr>
        <w:t>az</w:t>
      </w:r>
      <w:r w:rsidR="00FD31C9" w:rsidRPr="00BB4721">
        <w:rPr>
          <w:lang/>
        </w:rPr>
        <w:t xml:space="preserve"> z</w:t>
      </w:r>
      <w:r w:rsidRPr="00BB4721">
        <w:rPr>
          <w:lang/>
        </w:rPr>
        <w:t>asadami określonymi w odrębnych przepisach.</w:t>
      </w:r>
    </w:p>
    <w:p w:rsidR="00816066" w:rsidRPr="00BB4721" w:rsidRDefault="00816066" w:rsidP="007F2E63">
      <w:pPr>
        <w:numPr>
          <w:ilvl w:val="0"/>
          <w:numId w:val="294"/>
        </w:numPr>
        <w:ind w:left="426"/>
        <w:rPr>
          <w:lang/>
        </w:rPr>
      </w:pPr>
      <w:r w:rsidRPr="00BB4721">
        <w:rPr>
          <w:lang/>
        </w:rPr>
        <w:t>Dyrektor szkoły jest odpowiedzialny za całość gospodarki finansowej, w tym</w:t>
      </w:r>
      <w:r w:rsidR="00EB0470">
        <w:rPr>
          <w:lang/>
        </w:rPr>
        <w:br/>
      </w:r>
      <w:r w:rsidRPr="00BB4721">
        <w:rPr>
          <w:lang/>
        </w:rPr>
        <w:t>za wykonywanie obowiązków w zakresie kontroli finansowej wynikającej z odrębnych przepisów.</w:t>
      </w:r>
    </w:p>
    <w:p w:rsidR="00816066" w:rsidRPr="00EB0470" w:rsidRDefault="00816066" w:rsidP="00415C03">
      <w:pPr>
        <w:numPr>
          <w:ilvl w:val="0"/>
          <w:numId w:val="388"/>
        </w:numPr>
        <w:spacing w:before="240" w:after="240"/>
        <w:ind w:left="426"/>
        <w:rPr>
          <w:lang/>
        </w:rPr>
      </w:pPr>
      <w:bookmarkStart w:id="120" w:name="_Hlk22195027"/>
    </w:p>
    <w:p w:rsidR="00816066" w:rsidRPr="00BB4721" w:rsidRDefault="00816066" w:rsidP="007F2E63">
      <w:pPr>
        <w:numPr>
          <w:ilvl w:val="0"/>
          <w:numId w:val="295"/>
        </w:numPr>
        <w:ind w:left="426"/>
        <w:rPr>
          <w:lang/>
        </w:rPr>
      </w:pPr>
      <w:bookmarkStart w:id="121" w:name="_Hlk22195051"/>
      <w:bookmarkEnd w:id="120"/>
      <w:r w:rsidRPr="00BB4721">
        <w:rPr>
          <w:lang/>
        </w:rPr>
        <w:t xml:space="preserve">Wszelkie sprawy w zakresie interpretacji i stosowania niniejszego statutu rozstrzyga dyrektor szkoły. </w:t>
      </w:r>
    </w:p>
    <w:bookmarkEnd w:id="121"/>
    <w:p w:rsidR="00816066" w:rsidRPr="00BB4721" w:rsidRDefault="00816066" w:rsidP="007F2E63">
      <w:pPr>
        <w:numPr>
          <w:ilvl w:val="0"/>
          <w:numId w:val="295"/>
        </w:numPr>
        <w:ind w:left="426"/>
        <w:rPr>
          <w:lang/>
        </w:rPr>
      </w:pPr>
      <w:r w:rsidRPr="00BB4721">
        <w:rPr>
          <w:lang/>
        </w:rPr>
        <w:t>Dyrektor może w tych sprawach zwrócić się o pomoc do organu prowadzącego szkołę.</w:t>
      </w:r>
    </w:p>
    <w:p w:rsidR="00816066" w:rsidRDefault="00A030FB" w:rsidP="007F2E63">
      <w:pPr>
        <w:numPr>
          <w:ilvl w:val="0"/>
          <w:numId w:val="295"/>
        </w:numPr>
        <w:ind w:left="426"/>
        <w:rPr>
          <w:lang/>
        </w:rPr>
      </w:pPr>
      <w:r w:rsidRPr="00BB4721">
        <w:rPr>
          <w:lang/>
        </w:rPr>
        <w:t>Dyrektor Szkoły jest zobowiązany do opracowania tekstu jednolitego statutu.</w:t>
      </w:r>
      <w:bookmarkEnd w:id="0"/>
    </w:p>
    <w:p w:rsidR="001B0F18" w:rsidRPr="00BB4721" w:rsidRDefault="001B0F18" w:rsidP="001B0F18">
      <w:pPr>
        <w:spacing w:before="480"/>
        <w:rPr>
          <w:lang/>
        </w:rPr>
      </w:pPr>
      <w:r>
        <w:rPr>
          <w:shd w:val="clear" w:color="auto" w:fill="FFFFFF"/>
        </w:rPr>
        <w:t>Tekst jednolity statutu przyjęto i zatwierdzono na posiedzeniu Rady Pedagogicznej w dniu</w:t>
      </w:r>
      <w:r>
        <w:rPr>
          <w:shd w:val="clear" w:color="auto" w:fill="FFFFFF"/>
        </w:rPr>
        <w:br/>
        <w:t>30 sierpnia 2022 r.</w:t>
      </w:r>
    </w:p>
    <w:sectPr w:rsidR="001B0F18" w:rsidRPr="00BB4721" w:rsidSect="00243D5F">
      <w:footerReference w:type="default" r:id="rId8"/>
      <w:footnotePr>
        <w:pos w:val="beneathText"/>
      </w:footnotePr>
      <w:endnotePr>
        <w:numFmt w:val="decimal"/>
      </w:endnotePr>
      <w:pgSz w:w="11905" w:h="16837"/>
      <w:pgMar w:top="1417" w:right="1417" w:bottom="1417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8" w:rsidRDefault="00D64A68">
      <w:r>
        <w:separator/>
      </w:r>
    </w:p>
  </w:endnote>
  <w:endnote w:type="continuationSeparator" w:id="0">
    <w:p w:rsidR="00D64A68" w:rsidRDefault="00D6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Pro 55 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A8" w:rsidRDefault="00B502A8">
    <w:pPr>
      <w:pStyle w:val="Stopka"/>
      <w:jc w:val="center"/>
    </w:pPr>
    <w:r>
      <w:rPr>
        <w:lang/>
      </w:rPr>
      <w:fldChar w:fldCharType="begin"/>
    </w:r>
    <w:r>
      <w:rPr>
        <w:lang/>
      </w:rPr>
      <w:instrText xml:space="preserve"> PAGE </w:instrText>
    </w:r>
    <w:r>
      <w:rPr>
        <w:lang/>
      </w:rPr>
      <w:fldChar w:fldCharType="separate"/>
    </w:r>
    <w:r w:rsidR="000B0DDB">
      <w:rPr>
        <w:noProof/>
        <w:lang/>
      </w:rPr>
      <w:t>1</w:t>
    </w:r>
    <w:r>
      <w:rPr>
        <w:lang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8" w:rsidRDefault="00D64A68">
      <w:r>
        <w:separator/>
      </w:r>
    </w:p>
  </w:footnote>
  <w:footnote w:type="continuationSeparator" w:id="0">
    <w:p w:rsidR="00D64A68" w:rsidRDefault="00D6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E166C1A"/>
    <w:lvl w:ilvl="0">
      <w:numFmt w:val="decimal"/>
      <w:pStyle w:val="Listapunktowana2"/>
      <w:lvlText w:val=""/>
      <w:lvlJc w:val="left"/>
      <w:pPr>
        <w:tabs>
          <w:tab w:val="num" w:pos="360"/>
        </w:tabs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3"/>
    <w:multiLevelType w:val="singleLevel"/>
    <w:tmpl w:val="2A3CC04C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1F042DDC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B10A61D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5C1E6F4C"/>
    <w:name w:val="WW8Num2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00000015"/>
    <w:multiLevelType w:val="singleLevel"/>
    <w:tmpl w:val="AFFA77A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0000001A"/>
    <w:multiLevelType w:val="singleLevel"/>
    <w:tmpl w:val="075814D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4"/>
    <w:multiLevelType w:val="multilevel"/>
    <w:tmpl w:val="FD52B73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7"/>
    <w:multiLevelType w:val="singleLevel"/>
    <w:tmpl w:val="70C263CE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A"/>
    <w:multiLevelType w:val="singleLevel"/>
    <w:tmpl w:val="84BE051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4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66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7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0" w15:restartNumberingAfterBreak="0">
    <w:nsid w:val="00000050"/>
    <w:multiLevelType w:val="singleLevel"/>
    <w:tmpl w:val="175A34B6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8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0000005F"/>
    <w:multiLevelType w:val="singleLevel"/>
    <w:tmpl w:val="D3B68AE6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95" w15:restartNumberingAfterBreak="0">
    <w:nsid w:val="00000062"/>
    <w:multiLevelType w:val="multilevel"/>
    <w:tmpl w:val="0000006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00601AF3"/>
    <w:multiLevelType w:val="hybridMultilevel"/>
    <w:tmpl w:val="3B1E3DF2"/>
    <w:lvl w:ilvl="0" w:tplc="FB1C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0AC7B5D"/>
    <w:multiLevelType w:val="hybridMultilevel"/>
    <w:tmpl w:val="7020D5FE"/>
    <w:name w:val="WW8Num2224322"/>
    <w:lvl w:ilvl="0" w:tplc="F2DA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1024F60"/>
    <w:multiLevelType w:val="hybridMultilevel"/>
    <w:tmpl w:val="9F609D74"/>
    <w:lvl w:ilvl="0" w:tplc="8834A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18B59A5"/>
    <w:multiLevelType w:val="hybridMultilevel"/>
    <w:tmpl w:val="AB08FC68"/>
    <w:lvl w:ilvl="0" w:tplc="D6F65554">
      <w:start w:val="30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1996883"/>
    <w:multiLevelType w:val="hybridMultilevel"/>
    <w:tmpl w:val="67A48F52"/>
    <w:lvl w:ilvl="0" w:tplc="D730C78E">
      <w:start w:val="5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1D50120"/>
    <w:multiLevelType w:val="hybridMultilevel"/>
    <w:tmpl w:val="B8B8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1E60802"/>
    <w:multiLevelType w:val="hybridMultilevel"/>
    <w:tmpl w:val="D1A68EE2"/>
    <w:name w:val="WW8Num2224223223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2077F9E"/>
    <w:multiLevelType w:val="hybridMultilevel"/>
    <w:tmpl w:val="5944E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2483717"/>
    <w:multiLevelType w:val="hybridMultilevel"/>
    <w:tmpl w:val="563A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02D8584E"/>
    <w:multiLevelType w:val="hybridMultilevel"/>
    <w:tmpl w:val="C8E8E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2EA07D8"/>
    <w:multiLevelType w:val="hybridMultilevel"/>
    <w:tmpl w:val="4E4C2336"/>
    <w:name w:val="WW8Num2022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2F17A97"/>
    <w:multiLevelType w:val="hybridMultilevel"/>
    <w:tmpl w:val="9C8664A2"/>
    <w:lvl w:ilvl="0" w:tplc="EFD2D4A0">
      <w:start w:val="78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36621A0"/>
    <w:multiLevelType w:val="hybridMultilevel"/>
    <w:tmpl w:val="4C7EE120"/>
    <w:lvl w:ilvl="0" w:tplc="DAF800E8">
      <w:start w:val="69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36C06E3"/>
    <w:multiLevelType w:val="multilevel"/>
    <w:tmpl w:val="B8868416"/>
    <w:styleLink w:val="WW8Num5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 w15:restartNumberingAfterBreak="0">
    <w:nsid w:val="03CB31E2"/>
    <w:multiLevelType w:val="hybridMultilevel"/>
    <w:tmpl w:val="B86A5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3E3389C"/>
    <w:multiLevelType w:val="hybridMultilevel"/>
    <w:tmpl w:val="0840D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42C326F"/>
    <w:multiLevelType w:val="hybridMultilevel"/>
    <w:tmpl w:val="E36650E8"/>
    <w:lvl w:ilvl="0" w:tplc="976EE03C">
      <w:start w:val="19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462433D"/>
    <w:multiLevelType w:val="hybridMultilevel"/>
    <w:tmpl w:val="94DAF1DA"/>
    <w:name w:val="WW8Num222432232222"/>
    <w:lvl w:ilvl="0" w:tplc="6DF4A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46E12D0"/>
    <w:multiLevelType w:val="hybridMultilevel"/>
    <w:tmpl w:val="B98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05791935"/>
    <w:multiLevelType w:val="multilevel"/>
    <w:tmpl w:val="89FAE172"/>
    <w:styleLink w:val="WW8Num1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05B52CCC"/>
    <w:multiLevelType w:val="hybridMultilevel"/>
    <w:tmpl w:val="7E54F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05DD1606"/>
    <w:multiLevelType w:val="multilevel"/>
    <w:tmpl w:val="3DF40D04"/>
    <w:styleLink w:val="WW8Num2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 w15:restartNumberingAfterBreak="0">
    <w:nsid w:val="05E54283"/>
    <w:multiLevelType w:val="hybridMultilevel"/>
    <w:tmpl w:val="DAAEC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06022C4E"/>
    <w:multiLevelType w:val="hybridMultilevel"/>
    <w:tmpl w:val="9EC43B52"/>
    <w:lvl w:ilvl="0" w:tplc="9A426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06872801"/>
    <w:multiLevelType w:val="hybridMultilevel"/>
    <w:tmpl w:val="9DD0AAA0"/>
    <w:lvl w:ilvl="0" w:tplc="044A0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74E5F41"/>
    <w:multiLevelType w:val="hybridMultilevel"/>
    <w:tmpl w:val="1C7876E0"/>
    <w:lvl w:ilvl="0" w:tplc="A8ECDA6C">
      <w:start w:val="20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7A74E2B"/>
    <w:multiLevelType w:val="hybridMultilevel"/>
    <w:tmpl w:val="35A8DD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7BA0E20"/>
    <w:multiLevelType w:val="hybridMultilevel"/>
    <w:tmpl w:val="1ECCE9F0"/>
    <w:lvl w:ilvl="0" w:tplc="7A743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8137EC8"/>
    <w:multiLevelType w:val="hybridMultilevel"/>
    <w:tmpl w:val="1044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89204E3"/>
    <w:multiLevelType w:val="hybridMultilevel"/>
    <w:tmpl w:val="45B48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8D6221A"/>
    <w:multiLevelType w:val="multilevel"/>
    <w:tmpl w:val="D9145D9A"/>
    <w:styleLink w:val="WW8Num6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7" w15:restartNumberingAfterBreak="0">
    <w:nsid w:val="08E0194A"/>
    <w:multiLevelType w:val="multilevel"/>
    <w:tmpl w:val="E4124774"/>
    <w:styleLink w:val="WW8Num4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8" w15:restartNumberingAfterBreak="0">
    <w:nsid w:val="097D2FA1"/>
    <w:multiLevelType w:val="hybridMultilevel"/>
    <w:tmpl w:val="00AC2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099707EF"/>
    <w:multiLevelType w:val="hybridMultilevel"/>
    <w:tmpl w:val="38D0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0A371883"/>
    <w:multiLevelType w:val="hybridMultilevel"/>
    <w:tmpl w:val="16E81EBA"/>
    <w:name w:val="WW8Num22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0AE532D8"/>
    <w:multiLevelType w:val="hybridMultilevel"/>
    <w:tmpl w:val="6C1E3A14"/>
    <w:lvl w:ilvl="0" w:tplc="12F82D58">
      <w:start w:val="2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0C320478"/>
    <w:multiLevelType w:val="hybridMultilevel"/>
    <w:tmpl w:val="5254CE76"/>
    <w:lvl w:ilvl="0" w:tplc="42E0DDFE">
      <w:start w:val="26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0C541B4F"/>
    <w:multiLevelType w:val="hybridMultilevel"/>
    <w:tmpl w:val="5D2CDAE2"/>
    <w:lvl w:ilvl="0" w:tplc="66BA7D58">
      <w:start w:val="13"/>
      <w:numFmt w:val="decimal"/>
      <w:lvlText w:val="§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CD2759C"/>
    <w:multiLevelType w:val="hybridMultilevel"/>
    <w:tmpl w:val="4F12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0CDE541A"/>
    <w:multiLevelType w:val="multilevel"/>
    <w:tmpl w:val="7804CD02"/>
    <w:styleLink w:val="WW8Num1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 w15:restartNumberingAfterBreak="0">
    <w:nsid w:val="0D007001"/>
    <w:multiLevelType w:val="multilevel"/>
    <w:tmpl w:val="283AB316"/>
    <w:styleLink w:val="WW8Num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 w15:restartNumberingAfterBreak="0">
    <w:nsid w:val="0DA35262"/>
    <w:multiLevelType w:val="multilevel"/>
    <w:tmpl w:val="97042404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8" w15:restartNumberingAfterBreak="0">
    <w:nsid w:val="0DA80ED2"/>
    <w:multiLevelType w:val="hybridMultilevel"/>
    <w:tmpl w:val="626C33BE"/>
    <w:name w:val="WW8Num22243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0E0E562A"/>
    <w:multiLevelType w:val="hybridMultilevel"/>
    <w:tmpl w:val="882A5070"/>
    <w:lvl w:ilvl="0" w:tplc="1D70A5E0">
      <w:start w:val="22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0ED707B8"/>
    <w:multiLevelType w:val="hybridMultilevel"/>
    <w:tmpl w:val="966C24A6"/>
    <w:lvl w:ilvl="0" w:tplc="B8648462">
      <w:start w:val="46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0EDD7230"/>
    <w:multiLevelType w:val="hybridMultilevel"/>
    <w:tmpl w:val="ED8A7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0EF163F5"/>
    <w:multiLevelType w:val="hybridMultilevel"/>
    <w:tmpl w:val="B4769E10"/>
    <w:lvl w:ilvl="0" w:tplc="B2E0BA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0F170618"/>
    <w:multiLevelType w:val="hybridMultilevel"/>
    <w:tmpl w:val="D6D0632E"/>
    <w:name w:val="WW8Num2224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0F4919B3"/>
    <w:multiLevelType w:val="hybridMultilevel"/>
    <w:tmpl w:val="3962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0FBA09F8"/>
    <w:multiLevelType w:val="hybridMultilevel"/>
    <w:tmpl w:val="3E1E8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746F4D"/>
    <w:multiLevelType w:val="hybridMultilevel"/>
    <w:tmpl w:val="79FA0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E549F"/>
    <w:multiLevelType w:val="hybridMultilevel"/>
    <w:tmpl w:val="1124EA66"/>
    <w:lvl w:ilvl="0" w:tplc="A68E2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0FF4481"/>
    <w:multiLevelType w:val="hybridMultilevel"/>
    <w:tmpl w:val="AFEC97FA"/>
    <w:lvl w:ilvl="0" w:tplc="9488BD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F1DD9"/>
    <w:multiLevelType w:val="hybridMultilevel"/>
    <w:tmpl w:val="78747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95B30"/>
    <w:multiLevelType w:val="hybridMultilevel"/>
    <w:tmpl w:val="7ACEAB82"/>
    <w:lvl w:ilvl="0" w:tplc="3F52A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15470DA"/>
    <w:multiLevelType w:val="hybridMultilevel"/>
    <w:tmpl w:val="7A885590"/>
    <w:lvl w:ilvl="0" w:tplc="0000007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1C729E5"/>
    <w:multiLevelType w:val="hybridMultilevel"/>
    <w:tmpl w:val="3788CB78"/>
    <w:lvl w:ilvl="0" w:tplc="9880052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11E2519B"/>
    <w:multiLevelType w:val="multilevel"/>
    <w:tmpl w:val="B66E1022"/>
    <w:styleLink w:val="WW8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 w15:restartNumberingAfterBreak="0">
    <w:nsid w:val="120A3ECF"/>
    <w:multiLevelType w:val="hybridMultilevel"/>
    <w:tmpl w:val="33327ED6"/>
    <w:lvl w:ilvl="0" w:tplc="1652C2A8">
      <w:start w:val="48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21200B6"/>
    <w:multiLevelType w:val="hybridMultilevel"/>
    <w:tmpl w:val="EA124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2A860D0"/>
    <w:multiLevelType w:val="hybridMultilevel"/>
    <w:tmpl w:val="C026EECE"/>
    <w:name w:val="WW8Num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33D31D7"/>
    <w:multiLevelType w:val="hybridMultilevel"/>
    <w:tmpl w:val="5EDC7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362397B"/>
    <w:multiLevelType w:val="hybridMultilevel"/>
    <w:tmpl w:val="AF886B1A"/>
    <w:name w:val="WW8Num2223"/>
    <w:lvl w:ilvl="0" w:tplc="976A3038">
      <w:start w:val="25"/>
      <w:numFmt w:val="decimal"/>
      <w:lvlText w:val="§%1b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3751346"/>
    <w:multiLevelType w:val="hybridMultilevel"/>
    <w:tmpl w:val="438E066A"/>
    <w:name w:val="WW8Num222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39A3096"/>
    <w:multiLevelType w:val="hybridMultilevel"/>
    <w:tmpl w:val="3AF07D86"/>
    <w:name w:val="WW8Num2224322322223"/>
    <w:lvl w:ilvl="0" w:tplc="C41AA4BA">
      <w:start w:val="40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4774C11"/>
    <w:multiLevelType w:val="hybridMultilevel"/>
    <w:tmpl w:val="2F5C67AA"/>
    <w:lvl w:ilvl="0" w:tplc="42C4D7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4BA4C38"/>
    <w:multiLevelType w:val="multilevel"/>
    <w:tmpl w:val="71425F4C"/>
    <w:styleLink w:val="WW8Num4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 w15:restartNumberingAfterBreak="0">
    <w:nsid w:val="14BB7879"/>
    <w:multiLevelType w:val="hybridMultilevel"/>
    <w:tmpl w:val="1C38DDB2"/>
    <w:lvl w:ilvl="0" w:tplc="689CA2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523101A"/>
    <w:multiLevelType w:val="multilevel"/>
    <w:tmpl w:val="DF1CDAD0"/>
    <w:styleLink w:val="WW8Num10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5" w15:restartNumberingAfterBreak="0">
    <w:nsid w:val="1541090E"/>
    <w:multiLevelType w:val="hybridMultilevel"/>
    <w:tmpl w:val="258AA71C"/>
    <w:lvl w:ilvl="0" w:tplc="FDCC37C8">
      <w:start w:val="61"/>
      <w:numFmt w:val="decimal"/>
      <w:lvlText w:val="§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5493693"/>
    <w:multiLevelType w:val="hybridMultilevel"/>
    <w:tmpl w:val="E86C3DF4"/>
    <w:name w:val="WW8Num22243"/>
    <w:lvl w:ilvl="0" w:tplc="7BA6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55811AE"/>
    <w:multiLevelType w:val="hybridMultilevel"/>
    <w:tmpl w:val="8E06E5F2"/>
    <w:lvl w:ilvl="0" w:tplc="849E02D0">
      <w:start w:val="72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5E77AFD"/>
    <w:multiLevelType w:val="hybridMultilevel"/>
    <w:tmpl w:val="1E366856"/>
    <w:lvl w:ilvl="0" w:tplc="02F83686">
      <w:start w:val="68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7886E6D"/>
    <w:multiLevelType w:val="multilevel"/>
    <w:tmpl w:val="53264864"/>
    <w:styleLink w:val="WW8Num4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0" w15:restartNumberingAfterBreak="0">
    <w:nsid w:val="17A82A83"/>
    <w:multiLevelType w:val="hybridMultilevel"/>
    <w:tmpl w:val="411C64B2"/>
    <w:lvl w:ilvl="0" w:tplc="36C46C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7BE10CA"/>
    <w:multiLevelType w:val="hybridMultilevel"/>
    <w:tmpl w:val="6DDE3A7A"/>
    <w:name w:val="WW8Num2224223223"/>
    <w:lvl w:ilvl="0" w:tplc="7E5E39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17E26A1C"/>
    <w:multiLevelType w:val="hybridMultilevel"/>
    <w:tmpl w:val="F7B456AE"/>
    <w:name w:val="WW8Num22242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8187A6C"/>
    <w:multiLevelType w:val="multilevel"/>
    <w:tmpl w:val="AA64485A"/>
    <w:styleLink w:val="WW8Num5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183E24D8"/>
    <w:multiLevelType w:val="hybridMultilevel"/>
    <w:tmpl w:val="7CA40C86"/>
    <w:lvl w:ilvl="0" w:tplc="F0E41C46">
      <w:start w:val="77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8524099"/>
    <w:multiLevelType w:val="hybridMultilevel"/>
    <w:tmpl w:val="0C989D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18622120"/>
    <w:multiLevelType w:val="multilevel"/>
    <w:tmpl w:val="2004963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7" w15:restartNumberingAfterBreak="0">
    <w:nsid w:val="18E946CE"/>
    <w:multiLevelType w:val="multilevel"/>
    <w:tmpl w:val="02F02F76"/>
    <w:styleLink w:val="WW8Num6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19D07DC3"/>
    <w:multiLevelType w:val="hybridMultilevel"/>
    <w:tmpl w:val="F9BE7738"/>
    <w:lvl w:ilvl="0" w:tplc="91FC18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B2D31E2"/>
    <w:multiLevelType w:val="multilevel"/>
    <w:tmpl w:val="DE82CE00"/>
    <w:styleLink w:val="WW8Num5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1B500BA4"/>
    <w:multiLevelType w:val="hybridMultilevel"/>
    <w:tmpl w:val="9E024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BDB641A"/>
    <w:multiLevelType w:val="hybridMultilevel"/>
    <w:tmpl w:val="CA6C18F6"/>
    <w:lvl w:ilvl="0" w:tplc="27D809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C180255"/>
    <w:multiLevelType w:val="hybridMultilevel"/>
    <w:tmpl w:val="5844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C180C41"/>
    <w:multiLevelType w:val="multilevel"/>
    <w:tmpl w:val="B846FAEE"/>
    <w:styleLink w:val="WW8Num5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4" w15:restartNumberingAfterBreak="0">
    <w:nsid w:val="1C826B89"/>
    <w:multiLevelType w:val="hybridMultilevel"/>
    <w:tmpl w:val="49A6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CAE63A8"/>
    <w:multiLevelType w:val="multilevel"/>
    <w:tmpl w:val="D37CE908"/>
    <w:styleLink w:val="WW8Num6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6" w15:restartNumberingAfterBreak="0">
    <w:nsid w:val="1D034447"/>
    <w:multiLevelType w:val="hybridMultilevel"/>
    <w:tmpl w:val="AE881B78"/>
    <w:lvl w:ilvl="0" w:tplc="2B5CB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D1140E0"/>
    <w:multiLevelType w:val="hybridMultilevel"/>
    <w:tmpl w:val="F6189376"/>
    <w:lvl w:ilvl="0" w:tplc="3E4A04B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1D2840A4"/>
    <w:multiLevelType w:val="hybridMultilevel"/>
    <w:tmpl w:val="42A62746"/>
    <w:lvl w:ilvl="0" w:tplc="0000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D5172C6"/>
    <w:multiLevelType w:val="hybridMultilevel"/>
    <w:tmpl w:val="D436BD7A"/>
    <w:lvl w:ilvl="0" w:tplc="F72AB63C">
      <w:start w:val="1"/>
      <w:numFmt w:val="decimal"/>
      <w:lvlText w:val="%1)"/>
      <w:lvlJc w:val="left"/>
      <w:pPr>
        <w:ind w:left="1440" w:hanging="360"/>
      </w:pPr>
      <w:rPr>
        <w:rFonts w:hint="default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1E2766C9"/>
    <w:multiLevelType w:val="hybridMultilevel"/>
    <w:tmpl w:val="EB40AD58"/>
    <w:lvl w:ilvl="0" w:tplc="E794D704">
      <w:start w:val="77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1E3C0B92"/>
    <w:multiLevelType w:val="multilevel"/>
    <w:tmpl w:val="4648CDB2"/>
    <w:styleLink w:val="WW8Num2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2" w15:restartNumberingAfterBreak="0">
    <w:nsid w:val="1E4622E4"/>
    <w:multiLevelType w:val="hybridMultilevel"/>
    <w:tmpl w:val="2D183598"/>
    <w:lvl w:ilvl="0" w:tplc="473076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E4B5309"/>
    <w:multiLevelType w:val="multilevel"/>
    <w:tmpl w:val="8E909FC4"/>
    <w:styleLink w:val="WW8Num6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4" w15:restartNumberingAfterBreak="0">
    <w:nsid w:val="1EF0085D"/>
    <w:multiLevelType w:val="hybridMultilevel"/>
    <w:tmpl w:val="EE62C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1F3E4052"/>
    <w:multiLevelType w:val="hybridMultilevel"/>
    <w:tmpl w:val="A0C05C8E"/>
    <w:name w:val="WW8Num22242224"/>
    <w:lvl w:ilvl="0" w:tplc="7BA6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1F9422FB"/>
    <w:multiLevelType w:val="hybridMultilevel"/>
    <w:tmpl w:val="3D78A930"/>
    <w:name w:val="WW8Num2224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0E745A"/>
    <w:multiLevelType w:val="hybridMultilevel"/>
    <w:tmpl w:val="DAF0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07A0D1E"/>
    <w:multiLevelType w:val="hybridMultilevel"/>
    <w:tmpl w:val="4ED6E434"/>
    <w:name w:val="WW8Num292222422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8D5265"/>
    <w:multiLevelType w:val="hybridMultilevel"/>
    <w:tmpl w:val="70C81268"/>
    <w:lvl w:ilvl="0" w:tplc="2A7895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25669E0"/>
    <w:multiLevelType w:val="hybridMultilevel"/>
    <w:tmpl w:val="2B70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26121BB"/>
    <w:multiLevelType w:val="hybridMultilevel"/>
    <w:tmpl w:val="10FAB0FA"/>
    <w:lvl w:ilvl="0" w:tplc="F5648502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2BE78E7"/>
    <w:multiLevelType w:val="hybridMultilevel"/>
    <w:tmpl w:val="1F264D4E"/>
    <w:name w:val="WW8Num22232"/>
    <w:lvl w:ilvl="0" w:tplc="3736A2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2C47692"/>
    <w:multiLevelType w:val="hybridMultilevel"/>
    <w:tmpl w:val="3700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2F2484B"/>
    <w:multiLevelType w:val="hybridMultilevel"/>
    <w:tmpl w:val="331E5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32D1CFD"/>
    <w:multiLevelType w:val="hybridMultilevel"/>
    <w:tmpl w:val="B14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35A7821"/>
    <w:multiLevelType w:val="hybridMultilevel"/>
    <w:tmpl w:val="DB32C224"/>
    <w:name w:val="WW8Num222432222"/>
    <w:lvl w:ilvl="0" w:tplc="7BA6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39535C6"/>
    <w:multiLevelType w:val="hybridMultilevel"/>
    <w:tmpl w:val="E774D7FE"/>
    <w:name w:val="WW8Num2224"/>
    <w:lvl w:ilvl="0" w:tplc="8C4CC518">
      <w:start w:val="1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3A63E58"/>
    <w:multiLevelType w:val="multilevel"/>
    <w:tmpl w:val="12F4769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9" w15:restartNumberingAfterBreak="0">
    <w:nsid w:val="23B75865"/>
    <w:multiLevelType w:val="hybridMultilevel"/>
    <w:tmpl w:val="D1C2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23C3353B"/>
    <w:multiLevelType w:val="hybridMultilevel"/>
    <w:tmpl w:val="AF922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C7505E"/>
    <w:multiLevelType w:val="hybridMultilevel"/>
    <w:tmpl w:val="DD849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41563C2"/>
    <w:multiLevelType w:val="hybridMultilevel"/>
    <w:tmpl w:val="BCE8B2EA"/>
    <w:lvl w:ilvl="0" w:tplc="C8D8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42B498D"/>
    <w:multiLevelType w:val="hybridMultilevel"/>
    <w:tmpl w:val="C6343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4451981"/>
    <w:multiLevelType w:val="hybridMultilevel"/>
    <w:tmpl w:val="22043934"/>
    <w:lvl w:ilvl="0" w:tplc="72826D7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5" w15:restartNumberingAfterBreak="0">
    <w:nsid w:val="24F800F3"/>
    <w:multiLevelType w:val="hybridMultilevel"/>
    <w:tmpl w:val="165AF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5212D99"/>
    <w:multiLevelType w:val="hybridMultilevel"/>
    <w:tmpl w:val="1188066C"/>
    <w:lvl w:ilvl="0" w:tplc="0E7892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54C1CE0"/>
    <w:multiLevelType w:val="multilevel"/>
    <w:tmpl w:val="E3968D4C"/>
    <w:styleLink w:val="WW8Num3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8" w15:restartNumberingAfterBreak="0">
    <w:nsid w:val="254E4894"/>
    <w:multiLevelType w:val="hybridMultilevel"/>
    <w:tmpl w:val="554A9400"/>
    <w:lvl w:ilvl="0" w:tplc="8C4CC518">
      <w:start w:val="1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6067887"/>
    <w:multiLevelType w:val="multilevel"/>
    <w:tmpl w:val="6D689E4E"/>
    <w:styleLink w:val="WW8Num6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0" w15:restartNumberingAfterBreak="0">
    <w:nsid w:val="26BA5625"/>
    <w:multiLevelType w:val="hybridMultilevel"/>
    <w:tmpl w:val="28F0F20C"/>
    <w:lvl w:ilvl="0" w:tplc="15F26C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27077046"/>
    <w:multiLevelType w:val="hybridMultilevel"/>
    <w:tmpl w:val="D7B83C16"/>
    <w:lvl w:ilvl="0" w:tplc="BFFC9B2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73006D9"/>
    <w:multiLevelType w:val="hybridMultilevel"/>
    <w:tmpl w:val="E17622F4"/>
    <w:lvl w:ilvl="0" w:tplc="99F24BAA">
      <w:start w:val="5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277328C6"/>
    <w:multiLevelType w:val="hybridMultilevel"/>
    <w:tmpl w:val="CA4ECA3C"/>
    <w:lvl w:ilvl="0" w:tplc="1A9C58D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77C7A93"/>
    <w:multiLevelType w:val="hybridMultilevel"/>
    <w:tmpl w:val="4A529998"/>
    <w:lvl w:ilvl="0" w:tplc="E9C26E48">
      <w:start w:val="27"/>
      <w:numFmt w:val="decimal"/>
      <w:lvlText w:val="§%1b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7E54180"/>
    <w:multiLevelType w:val="hybridMultilevel"/>
    <w:tmpl w:val="29445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81855FF"/>
    <w:multiLevelType w:val="multilevel"/>
    <w:tmpl w:val="ACC6DE74"/>
    <w:styleLink w:val="WW8Num4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8" w15:restartNumberingAfterBreak="0">
    <w:nsid w:val="28E34804"/>
    <w:multiLevelType w:val="multilevel"/>
    <w:tmpl w:val="1F288FCE"/>
    <w:name w:val="WW8Num1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9" w15:restartNumberingAfterBreak="0">
    <w:nsid w:val="28EB73C7"/>
    <w:multiLevelType w:val="hybridMultilevel"/>
    <w:tmpl w:val="D93A273C"/>
    <w:name w:val="WW8Num222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90B4976"/>
    <w:multiLevelType w:val="hybridMultilevel"/>
    <w:tmpl w:val="E748483E"/>
    <w:lvl w:ilvl="0" w:tplc="3724C96A">
      <w:start w:val="83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945725C"/>
    <w:multiLevelType w:val="hybridMultilevel"/>
    <w:tmpl w:val="E954E8C4"/>
    <w:name w:val="WW8Num2224223223222"/>
    <w:lvl w:ilvl="0" w:tplc="F1142690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94A2D06"/>
    <w:multiLevelType w:val="hybridMultilevel"/>
    <w:tmpl w:val="18561384"/>
    <w:lvl w:ilvl="0" w:tplc="7982CDB0">
      <w:start w:val="8"/>
      <w:numFmt w:val="decimal"/>
      <w:lvlText w:val="%1a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29781B58"/>
    <w:multiLevelType w:val="hybridMultilevel"/>
    <w:tmpl w:val="6DF489DC"/>
    <w:lvl w:ilvl="0" w:tplc="82880B8C">
      <w:start w:val="4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B18635C"/>
    <w:multiLevelType w:val="multilevel"/>
    <w:tmpl w:val="1474F5B8"/>
    <w:styleLink w:val="WW8Num4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5" w15:restartNumberingAfterBreak="0">
    <w:nsid w:val="2B6E5018"/>
    <w:multiLevelType w:val="hybridMultilevel"/>
    <w:tmpl w:val="F872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BA62E92"/>
    <w:multiLevelType w:val="hybridMultilevel"/>
    <w:tmpl w:val="A716A672"/>
    <w:lvl w:ilvl="0" w:tplc="3F2CD614">
      <w:start w:val="74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BD70163"/>
    <w:multiLevelType w:val="hybridMultilevel"/>
    <w:tmpl w:val="DA0C85EE"/>
    <w:name w:val="WW8Num222422232"/>
    <w:lvl w:ilvl="0" w:tplc="88B6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C00368F"/>
    <w:multiLevelType w:val="multilevel"/>
    <w:tmpl w:val="BB24C5F8"/>
    <w:styleLink w:val="WW8Num4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9" w15:restartNumberingAfterBreak="0">
    <w:nsid w:val="2C7F4EE8"/>
    <w:multiLevelType w:val="hybridMultilevel"/>
    <w:tmpl w:val="CD364450"/>
    <w:lvl w:ilvl="0" w:tplc="2848B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D141BB2"/>
    <w:multiLevelType w:val="hybridMultilevel"/>
    <w:tmpl w:val="401AB7EC"/>
    <w:lvl w:ilvl="0" w:tplc="B012194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D6E1114"/>
    <w:multiLevelType w:val="hybridMultilevel"/>
    <w:tmpl w:val="1B34E24E"/>
    <w:lvl w:ilvl="0" w:tplc="157C9A5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2DD50877"/>
    <w:multiLevelType w:val="hybridMultilevel"/>
    <w:tmpl w:val="BE626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DE97825"/>
    <w:multiLevelType w:val="hybridMultilevel"/>
    <w:tmpl w:val="75E2F628"/>
    <w:name w:val="WW8Num222422322322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D8CF33C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4" w15:restartNumberingAfterBreak="0">
    <w:nsid w:val="2E0409E4"/>
    <w:multiLevelType w:val="multilevel"/>
    <w:tmpl w:val="59744AA6"/>
    <w:styleLink w:val="WW8Num2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5" w15:restartNumberingAfterBreak="0">
    <w:nsid w:val="2E263662"/>
    <w:multiLevelType w:val="hybridMultilevel"/>
    <w:tmpl w:val="FDAE9C96"/>
    <w:lvl w:ilvl="0" w:tplc="F20423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E2E6809"/>
    <w:multiLevelType w:val="hybridMultilevel"/>
    <w:tmpl w:val="0464C134"/>
    <w:name w:val="WW8Num2224222"/>
    <w:lvl w:ilvl="0" w:tplc="128848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EC60DC4"/>
    <w:multiLevelType w:val="hybridMultilevel"/>
    <w:tmpl w:val="9FD4FBF6"/>
    <w:lvl w:ilvl="0" w:tplc="AB926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F0B7402"/>
    <w:multiLevelType w:val="hybridMultilevel"/>
    <w:tmpl w:val="68E6D0E2"/>
    <w:name w:val="WW8Num222432232"/>
    <w:lvl w:ilvl="0" w:tplc="F2DA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F3D64A5"/>
    <w:multiLevelType w:val="hybridMultilevel"/>
    <w:tmpl w:val="B7EC6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F5D3774"/>
    <w:multiLevelType w:val="hybridMultilevel"/>
    <w:tmpl w:val="4D7A9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2F8C50EB"/>
    <w:multiLevelType w:val="hybridMultilevel"/>
    <w:tmpl w:val="FE523346"/>
    <w:lvl w:ilvl="0" w:tplc="3C38C294">
      <w:start w:val="17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2F9827F3"/>
    <w:multiLevelType w:val="hybridMultilevel"/>
    <w:tmpl w:val="8AA4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FE81008"/>
    <w:multiLevelType w:val="hybridMultilevel"/>
    <w:tmpl w:val="54DC0CE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0AF6374"/>
    <w:multiLevelType w:val="hybridMultilevel"/>
    <w:tmpl w:val="3F761026"/>
    <w:lvl w:ilvl="0" w:tplc="ABB6F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12A514C"/>
    <w:multiLevelType w:val="multilevel"/>
    <w:tmpl w:val="2A2E7282"/>
    <w:styleLink w:val="WW8Num1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6" w15:restartNumberingAfterBreak="0">
    <w:nsid w:val="31FD78FC"/>
    <w:multiLevelType w:val="multilevel"/>
    <w:tmpl w:val="68D883EE"/>
    <w:styleLink w:val="WW8Num5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7" w15:restartNumberingAfterBreak="0">
    <w:nsid w:val="32010B29"/>
    <w:multiLevelType w:val="hybridMultilevel"/>
    <w:tmpl w:val="3F6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2BC24F2"/>
    <w:multiLevelType w:val="hybridMultilevel"/>
    <w:tmpl w:val="07F6D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2CA1D28"/>
    <w:multiLevelType w:val="hybridMultilevel"/>
    <w:tmpl w:val="85D6EC42"/>
    <w:name w:val="WW8Num22242232"/>
    <w:lvl w:ilvl="0" w:tplc="2DF20F92">
      <w:start w:val="1"/>
      <w:numFmt w:val="decimal"/>
      <w:lvlText w:val="§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0" w15:restartNumberingAfterBreak="0">
    <w:nsid w:val="32E3787C"/>
    <w:multiLevelType w:val="multilevel"/>
    <w:tmpl w:val="05BEBC9A"/>
    <w:styleLink w:val="WW8Num3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1" w15:restartNumberingAfterBreak="0">
    <w:nsid w:val="32F06BA2"/>
    <w:multiLevelType w:val="hybridMultilevel"/>
    <w:tmpl w:val="D37CDD7C"/>
    <w:name w:val="WW8Num2224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3310FA1"/>
    <w:multiLevelType w:val="multilevel"/>
    <w:tmpl w:val="A31CD7EC"/>
    <w:styleLink w:val="WW8Num5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3" w15:restartNumberingAfterBreak="0">
    <w:nsid w:val="3332387D"/>
    <w:multiLevelType w:val="hybridMultilevel"/>
    <w:tmpl w:val="B62EA3D4"/>
    <w:name w:val="WW8Num22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894BE1"/>
    <w:multiLevelType w:val="hybridMultilevel"/>
    <w:tmpl w:val="8FAEADAE"/>
    <w:lvl w:ilvl="0" w:tplc="29BEE310">
      <w:start w:val="75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45569E6"/>
    <w:multiLevelType w:val="multilevel"/>
    <w:tmpl w:val="F8F8E1C0"/>
    <w:styleLink w:val="WW8Num1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6" w15:restartNumberingAfterBreak="0">
    <w:nsid w:val="346423E4"/>
    <w:multiLevelType w:val="hybridMultilevel"/>
    <w:tmpl w:val="40BA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4C06832"/>
    <w:multiLevelType w:val="hybridMultilevel"/>
    <w:tmpl w:val="3254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4E572EF"/>
    <w:multiLevelType w:val="hybridMultilevel"/>
    <w:tmpl w:val="F0A2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4F3134B"/>
    <w:multiLevelType w:val="hybridMultilevel"/>
    <w:tmpl w:val="A2CAAD60"/>
    <w:lvl w:ilvl="0" w:tplc="EE000536">
      <w:start w:val="2"/>
      <w:numFmt w:val="decimal"/>
      <w:lvlText w:val="%1a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5C62144"/>
    <w:multiLevelType w:val="hybridMultilevel"/>
    <w:tmpl w:val="2EA6F63C"/>
    <w:lvl w:ilvl="0" w:tplc="76CA88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642394F"/>
    <w:multiLevelType w:val="hybridMultilevel"/>
    <w:tmpl w:val="FB9E78D4"/>
    <w:lvl w:ilvl="0" w:tplc="3BC0BCD8">
      <w:start w:val="8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79D46CF"/>
    <w:multiLevelType w:val="hybridMultilevel"/>
    <w:tmpl w:val="5524A134"/>
    <w:lvl w:ilvl="0" w:tplc="C77C81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88F0274"/>
    <w:multiLevelType w:val="hybridMultilevel"/>
    <w:tmpl w:val="87D8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8A43CDE"/>
    <w:multiLevelType w:val="hybridMultilevel"/>
    <w:tmpl w:val="A5ECB6CE"/>
    <w:lvl w:ilvl="0" w:tplc="7812BBE2">
      <w:start w:val="4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9EB384A"/>
    <w:multiLevelType w:val="hybridMultilevel"/>
    <w:tmpl w:val="7E6C95EC"/>
    <w:lvl w:ilvl="0" w:tplc="B4F224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A325D2F"/>
    <w:multiLevelType w:val="hybridMultilevel"/>
    <w:tmpl w:val="24729742"/>
    <w:lvl w:ilvl="0" w:tplc="3CA28784">
      <w:start w:val="27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A8A12BE"/>
    <w:multiLevelType w:val="multilevel"/>
    <w:tmpl w:val="7A14B854"/>
    <w:styleLink w:val="WW8Num6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8" w15:restartNumberingAfterBreak="0">
    <w:nsid w:val="3AD123D6"/>
    <w:multiLevelType w:val="hybridMultilevel"/>
    <w:tmpl w:val="FC1E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B4743DF"/>
    <w:multiLevelType w:val="hybridMultilevel"/>
    <w:tmpl w:val="34DC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BDA4F6B"/>
    <w:multiLevelType w:val="hybridMultilevel"/>
    <w:tmpl w:val="B28AE90A"/>
    <w:lvl w:ilvl="0" w:tplc="0380B6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BFB5ED1"/>
    <w:multiLevelType w:val="hybridMultilevel"/>
    <w:tmpl w:val="F7C4AC2A"/>
    <w:lvl w:ilvl="0" w:tplc="E7A2DC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3C512406"/>
    <w:multiLevelType w:val="hybridMultilevel"/>
    <w:tmpl w:val="85B4F184"/>
    <w:lvl w:ilvl="0" w:tplc="AD7E4D50">
      <w:start w:val="18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D2F6B60"/>
    <w:multiLevelType w:val="hybridMultilevel"/>
    <w:tmpl w:val="1F9A9A88"/>
    <w:lvl w:ilvl="0" w:tplc="A2E4A6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D3722D9"/>
    <w:multiLevelType w:val="hybridMultilevel"/>
    <w:tmpl w:val="43E663BA"/>
    <w:lvl w:ilvl="0" w:tplc="C4E4DB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D9077FE"/>
    <w:multiLevelType w:val="hybridMultilevel"/>
    <w:tmpl w:val="9752BC18"/>
    <w:lvl w:ilvl="0" w:tplc="AA286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DEA6B07"/>
    <w:multiLevelType w:val="hybridMultilevel"/>
    <w:tmpl w:val="502E4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DF92BE8"/>
    <w:multiLevelType w:val="hybridMultilevel"/>
    <w:tmpl w:val="5D5E7342"/>
    <w:name w:val="WW8Num2224223"/>
    <w:lvl w:ilvl="0" w:tplc="51E073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F254071"/>
    <w:multiLevelType w:val="multilevel"/>
    <w:tmpl w:val="DCDA4C10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9" w15:restartNumberingAfterBreak="0">
    <w:nsid w:val="3F706913"/>
    <w:multiLevelType w:val="hybridMultilevel"/>
    <w:tmpl w:val="9B7C52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0" w15:restartNumberingAfterBreak="0">
    <w:nsid w:val="40BE7D68"/>
    <w:multiLevelType w:val="multilevel"/>
    <w:tmpl w:val="CA14085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1" w15:restartNumberingAfterBreak="0">
    <w:nsid w:val="410E7A2B"/>
    <w:multiLevelType w:val="multilevel"/>
    <w:tmpl w:val="3EA260E6"/>
    <w:styleLink w:val="WW8Num3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2" w15:restartNumberingAfterBreak="0">
    <w:nsid w:val="413418B3"/>
    <w:multiLevelType w:val="hybridMultilevel"/>
    <w:tmpl w:val="96D60074"/>
    <w:lvl w:ilvl="0" w:tplc="76CE3D2A">
      <w:start w:val="2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17C73D8"/>
    <w:multiLevelType w:val="hybridMultilevel"/>
    <w:tmpl w:val="D74886AC"/>
    <w:name w:val="WW8Num2223232"/>
    <w:lvl w:ilvl="0" w:tplc="FD684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41BF6E5E"/>
    <w:multiLevelType w:val="hybridMultilevel"/>
    <w:tmpl w:val="D6E6B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1F34486"/>
    <w:multiLevelType w:val="hybridMultilevel"/>
    <w:tmpl w:val="3746E6E0"/>
    <w:name w:val="WW8Num202"/>
    <w:lvl w:ilvl="0" w:tplc="97B814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2074FF9"/>
    <w:multiLevelType w:val="hybridMultilevel"/>
    <w:tmpl w:val="AE4C2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23E096B"/>
    <w:multiLevelType w:val="hybridMultilevel"/>
    <w:tmpl w:val="DE504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29051EA"/>
    <w:multiLevelType w:val="hybridMultilevel"/>
    <w:tmpl w:val="EE164C6E"/>
    <w:lvl w:ilvl="0" w:tplc="F14C8298">
      <w:start w:val="14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2991A09"/>
    <w:multiLevelType w:val="multilevel"/>
    <w:tmpl w:val="25E66E96"/>
    <w:styleLink w:val="WW8Num2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0" w15:restartNumberingAfterBreak="0">
    <w:nsid w:val="429D3407"/>
    <w:multiLevelType w:val="hybridMultilevel"/>
    <w:tmpl w:val="D7322054"/>
    <w:lvl w:ilvl="0" w:tplc="93B06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2BD0C03"/>
    <w:multiLevelType w:val="hybridMultilevel"/>
    <w:tmpl w:val="626AE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2F623F4"/>
    <w:multiLevelType w:val="hybridMultilevel"/>
    <w:tmpl w:val="066247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3" w15:restartNumberingAfterBreak="0">
    <w:nsid w:val="43972E47"/>
    <w:multiLevelType w:val="hybridMultilevel"/>
    <w:tmpl w:val="2AF2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3C6469F"/>
    <w:multiLevelType w:val="hybridMultilevel"/>
    <w:tmpl w:val="0CD00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41B75EC"/>
    <w:multiLevelType w:val="hybridMultilevel"/>
    <w:tmpl w:val="8010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4245C37"/>
    <w:multiLevelType w:val="multilevel"/>
    <w:tmpl w:val="DFA2EB44"/>
    <w:styleLink w:val="WW8Num4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7" w15:restartNumberingAfterBreak="0">
    <w:nsid w:val="450505CB"/>
    <w:multiLevelType w:val="hybridMultilevel"/>
    <w:tmpl w:val="BE7405A0"/>
    <w:lvl w:ilvl="0" w:tplc="811EEE60">
      <w:start w:val="45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50C27BE"/>
    <w:multiLevelType w:val="hybridMultilevel"/>
    <w:tmpl w:val="B42EB946"/>
    <w:lvl w:ilvl="0" w:tplc="0AA82F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51042C5"/>
    <w:multiLevelType w:val="hybridMultilevel"/>
    <w:tmpl w:val="96CA2FB8"/>
    <w:lvl w:ilvl="0" w:tplc="CA06EB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544081D"/>
    <w:multiLevelType w:val="hybridMultilevel"/>
    <w:tmpl w:val="D2E4197E"/>
    <w:lvl w:ilvl="0" w:tplc="519C34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5674432"/>
    <w:multiLevelType w:val="hybridMultilevel"/>
    <w:tmpl w:val="1D5006CA"/>
    <w:lvl w:ilvl="0" w:tplc="930A76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5B3144D"/>
    <w:multiLevelType w:val="hybridMultilevel"/>
    <w:tmpl w:val="E63AC7BC"/>
    <w:lvl w:ilvl="0" w:tplc="4D924D82">
      <w:start w:val="86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5CF4806"/>
    <w:multiLevelType w:val="hybridMultilevel"/>
    <w:tmpl w:val="AFAA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60B6384"/>
    <w:multiLevelType w:val="hybridMultilevel"/>
    <w:tmpl w:val="1C601722"/>
    <w:lvl w:ilvl="0" w:tplc="24AC27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62B139D"/>
    <w:multiLevelType w:val="hybridMultilevel"/>
    <w:tmpl w:val="33EC35C2"/>
    <w:lvl w:ilvl="0" w:tplc="A88ED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79022B4"/>
    <w:multiLevelType w:val="hybridMultilevel"/>
    <w:tmpl w:val="BBB0F6E0"/>
    <w:lvl w:ilvl="0" w:tplc="FFBEB3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7DC77FB"/>
    <w:multiLevelType w:val="hybridMultilevel"/>
    <w:tmpl w:val="26502F2E"/>
    <w:lvl w:ilvl="0" w:tplc="05563658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8" w15:restartNumberingAfterBreak="0">
    <w:nsid w:val="486461A2"/>
    <w:multiLevelType w:val="hybridMultilevel"/>
    <w:tmpl w:val="B6AA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8DE37F0"/>
    <w:multiLevelType w:val="hybridMultilevel"/>
    <w:tmpl w:val="4DC87F68"/>
    <w:name w:val="WW8Num2224223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98241D2"/>
    <w:multiLevelType w:val="hybridMultilevel"/>
    <w:tmpl w:val="A5FADA00"/>
    <w:lvl w:ilvl="0" w:tplc="6144D4F0">
      <w:start w:val="73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A277A14"/>
    <w:multiLevelType w:val="hybridMultilevel"/>
    <w:tmpl w:val="23F8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A887626"/>
    <w:multiLevelType w:val="hybridMultilevel"/>
    <w:tmpl w:val="BFF6B4B0"/>
    <w:lvl w:ilvl="0" w:tplc="F028D0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A8C207C"/>
    <w:multiLevelType w:val="hybridMultilevel"/>
    <w:tmpl w:val="ECD41524"/>
    <w:lvl w:ilvl="0" w:tplc="32B6B7B8">
      <w:start w:val="47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AA15846"/>
    <w:multiLevelType w:val="hybridMultilevel"/>
    <w:tmpl w:val="66A412B0"/>
    <w:lvl w:ilvl="0" w:tplc="863C40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B83255D"/>
    <w:multiLevelType w:val="hybridMultilevel"/>
    <w:tmpl w:val="4EEC0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BFF3DD6"/>
    <w:multiLevelType w:val="multilevel"/>
    <w:tmpl w:val="E0804A5C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7" w15:restartNumberingAfterBreak="0">
    <w:nsid w:val="4C9B0CA4"/>
    <w:multiLevelType w:val="hybridMultilevel"/>
    <w:tmpl w:val="C3728D18"/>
    <w:lvl w:ilvl="0" w:tplc="D38C34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CD4222D"/>
    <w:multiLevelType w:val="hybridMultilevel"/>
    <w:tmpl w:val="331C31F0"/>
    <w:lvl w:ilvl="0" w:tplc="A00A1D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 w15:restartNumberingAfterBreak="0">
    <w:nsid w:val="4CFC212D"/>
    <w:multiLevelType w:val="hybridMultilevel"/>
    <w:tmpl w:val="F2F4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DF20A57"/>
    <w:multiLevelType w:val="hybridMultilevel"/>
    <w:tmpl w:val="CE4273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4E57124C"/>
    <w:multiLevelType w:val="hybridMultilevel"/>
    <w:tmpl w:val="CEFAF156"/>
    <w:lvl w:ilvl="0" w:tplc="E9002FF6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2" w15:restartNumberingAfterBreak="0">
    <w:nsid w:val="4E8F0252"/>
    <w:multiLevelType w:val="hybridMultilevel"/>
    <w:tmpl w:val="56D6A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EAB3899"/>
    <w:multiLevelType w:val="hybridMultilevel"/>
    <w:tmpl w:val="49DAC4EA"/>
    <w:lvl w:ilvl="0" w:tplc="940E88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EBA7437"/>
    <w:multiLevelType w:val="hybridMultilevel"/>
    <w:tmpl w:val="535A1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EF96EF5"/>
    <w:multiLevelType w:val="hybridMultilevel"/>
    <w:tmpl w:val="F000F5F4"/>
    <w:name w:val="WW8Num222432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F694120"/>
    <w:multiLevelType w:val="hybridMultilevel"/>
    <w:tmpl w:val="5A40A0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7" w15:restartNumberingAfterBreak="0">
    <w:nsid w:val="4F6A5451"/>
    <w:multiLevelType w:val="multilevel"/>
    <w:tmpl w:val="F386F0DA"/>
    <w:styleLink w:val="WW8Num2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8" w15:restartNumberingAfterBreak="0">
    <w:nsid w:val="4F7C0789"/>
    <w:multiLevelType w:val="hybridMultilevel"/>
    <w:tmpl w:val="7BA03078"/>
    <w:lvl w:ilvl="0" w:tplc="FEBE5646">
      <w:start w:val="5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FD016C8"/>
    <w:multiLevelType w:val="multilevel"/>
    <w:tmpl w:val="7290907E"/>
    <w:styleLink w:val="WW8Num3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0" w15:restartNumberingAfterBreak="0">
    <w:nsid w:val="501F0B23"/>
    <w:multiLevelType w:val="hybridMultilevel"/>
    <w:tmpl w:val="A816BE7A"/>
    <w:lvl w:ilvl="0" w:tplc="CA3CE6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 w15:restartNumberingAfterBreak="0">
    <w:nsid w:val="50616CD0"/>
    <w:multiLevelType w:val="hybridMultilevel"/>
    <w:tmpl w:val="802A4044"/>
    <w:lvl w:ilvl="0" w:tplc="DDC0A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0686329"/>
    <w:multiLevelType w:val="hybridMultilevel"/>
    <w:tmpl w:val="D510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0EE7A2F"/>
    <w:multiLevelType w:val="hybridMultilevel"/>
    <w:tmpl w:val="34BC6D58"/>
    <w:name w:val="WW8Num222422322322"/>
    <w:lvl w:ilvl="0" w:tplc="05061F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0FF1B73"/>
    <w:multiLevelType w:val="hybridMultilevel"/>
    <w:tmpl w:val="9F761FA2"/>
    <w:name w:val="WW8Num2224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1073F15"/>
    <w:multiLevelType w:val="multilevel"/>
    <w:tmpl w:val="A1EA0B0C"/>
    <w:styleLink w:val="WW8Num6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6" w15:restartNumberingAfterBreak="0">
    <w:nsid w:val="51305332"/>
    <w:multiLevelType w:val="hybridMultilevel"/>
    <w:tmpl w:val="B656840E"/>
    <w:name w:val="WW8Num222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1934C15"/>
    <w:multiLevelType w:val="multilevel"/>
    <w:tmpl w:val="000623F2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8" w15:restartNumberingAfterBreak="0">
    <w:nsid w:val="519B7CCD"/>
    <w:multiLevelType w:val="hybridMultilevel"/>
    <w:tmpl w:val="506C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1BA257B"/>
    <w:multiLevelType w:val="hybridMultilevel"/>
    <w:tmpl w:val="A8E046FA"/>
    <w:lvl w:ilvl="0" w:tplc="AB4C3478">
      <w:start w:val="4"/>
      <w:numFmt w:val="decimal"/>
      <w:lvlText w:val="%1a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21C3746"/>
    <w:multiLevelType w:val="hybridMultilevel"/>
    <w:tmpl w:val="20B41CCA"/>
    <w:lvl w:ilvl="0" w:tplc="574C90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22102DB"/>
    <w:multiLevelType w:val="multilevel"/>
    <w:tmpl w:val="61EE632C"/>
    <w:styleLink w:val="WW8Num7"/>
    <w:lvl w:ilvl="0">
      <w:start w:val="1"/>
      <w:numFmt w:val="decimal"/>
      <w:lvlText w:val="%1."/>
      <w:lvlJc w:val="left"/>
      <w:rPr>
        <w:bCs/>
        <w:lang w:val="pl-PL"/>
      </w:rPr>
    </w:lvl>
    <w:lvl w:ilvl="1">
      <w:start w:val="4"/>
      <w:numFmt w:val="upperRoman"/>
      <w:lvlText w:val="%2."/>
      <w:lvlJc w:val="left"/>
      <w:rPr>
        <w:bCs/>
        <w:lang w:val="pl-PL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2" w15:restartNumberingAfterBreak="0">
    <w:nsid w:val="524A25EA"/>
    <w:multiLevelType w:val="hybridMultilevel"/>
    <w:tmpl w:val="934E8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2666A8D"/>
    <w:multiLevelType w:val="hybridMultilevel"/>
    <w:tmpl w:val="C940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2B66180"/>
    <w:multiLevelType w:val="hybridMultilevel"/>
    <w:tmpl w:val="56A8F286"/>
    <w:lvl w:ilvl="0" w:tplc="C026E5E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535C44C0"/>
    <w:multiLevelType w:val="hybridMultilevel"/>
    <w:tmpl w:val="C0E00356"/>
    <w:name w:val="WW8Num22242"/>
    <w:lvl w:ilvl="0" w:tplc="008A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3A80CBB"/>
    <w:multiLevelType w:val="hybridMultilevel"/>
    <w:tmpl w:val="417ECDC2"/>
    <w:name w:val="WW8Num2224223222"/>
    <w:lvl w:ilvl="0" w:tplc="DB7A86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53C867E3"/>
    <w:multiLevelType w:val="hybridMultilevel"/>
    <w:tmpl w:val="694883AC"/>
    <w:lvl w:ilvl="0" w:tplc="0000007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3F63950"/>
    <w:multiLevelType w:val="hybridMultilevel"/>
    <w:tmpl w:val="E8D600BA"/>
    <w:lvl w:ilvl="0" w:tplc="502C407E">
      <w:start w:val="76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4712890"/>
    <w:multiLevelType w:val="hybridMultilevel"/>
    <w:tmpl w:val="23CA8794"/>
    <w:lvl w:ilvl="0" w:tplc="AA18E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4812B96"/>
    <w:multiLevelType w:val="hybridMultilevel"/>
    <w:tmpl w:val="C9F8B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4DF3AD2"/>
    <w:multiLevelType w:val="hybridMultilevel"/>
    <w:tmpl w:val="3CE21F9A"/>
    <w:lvl w:ilvl="0" w:tplc="D31A3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4E404DD"/>
    <w:multiLevelType w:val="hybridMultilevel"/>
    <w:tmpl w:val="A19E9914"/>
    <w:lvl w:ilvl="0" w:tplc="D524419E">
      <w:start w:val="56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5002FFB"/>
    <w:multiLevelType w:val="multilevel"/>
    <w:tmpl w:val="C7D002AA"/>
    <w:styleLink w:val="WW8Num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4" w15:restartNumberingAfterBreak="0">
    <w:nsid w:val="55084AF7"/>
    <w:multiLevelType w:val="hybridMultilevel"/>
    <w:tmpl w:val="F04653A0"/>
    <w:lvl w:ilvl="0" w:tplc="0000005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5" w15:restartNumberingAfterBreak="0">
    <w:nsid w:val="551E2BA1"/>
    <w:multiLevelType w:val="hybridMultilevel"/>
    <w:tmpl w:val="EE1C591C"/>
    <w:lvl w:ilvl="0" w:tplc="A2CAAB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5625C0F"/>
    <w:multiLevelType w:val="hybridMultilevel"/>
    <w:tmpl w:val="CE64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55637F3A"/>
    <w:multiLevelType w:val="hybridMultilevel"/>
    <w:tmpl w:val="3B5CAACA"/>
    <w:name w:val="WW8Num222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610748F"/>
    <w:multiLevelType w:val="hybridMultilevel"/>
    <w:tmpl w:val="5E10202E"/>
    <w:name w:val="WW8Num222"/>
    <w:lvl w:ilvl="0" w:tplc="40845E34">
      <w:start w:val="80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564A1021"/>
    <w:multiLevelType w:val="hybridMultilevel"/>
    <w:tmpl w:val="06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6A258F4"/>
    <w:multiLevelType w:val="multilevel"/>
    <w:tmpl w:val="80800E22"/>
    <w:styleLink w:val="WW8Num2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1" w15:restartNumberingAfterBreak="0">
    <w:nsid w:val="57CD111D"/>
    <w:multiLevelType w:val="multilevel"/>
    <w:tmpl w:val="538CA582"/>
    <w:styleLink w:val="WW8Num4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2" w15:restartNumberingAfterBreak="0">
    <w:nsid w:val="5818530F"/>
    <w:multiLevelType w:val="multilevel"/>
    <w:tmpl w:val="412A53E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3" w15:restartNumberingAfterBreak="0">
    <w:nsid w:val="58713C07"/>
    <w:multiLevelType w:val="hybridMultilevel"/>
    <w:tmpl w:val="1B82C5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4" w15:restartNumberingAfterBreak="0">
    <w:nsid w:val="588D4F61"/>
    <w:multiLevelType w:val="hybridMultilevel"/>
    <w:tmpl w:val="9F3437CE"/>
    <w:lvl w:ilvl="0" w:tplc="57364B1A">
      <w:start w:val="85"/>
      <w:numFmt w:val="decimal"/>
      <w:lvlText w:val="§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8DC2FEB"/>
    <w:multiLevelType w:val="hybridMultilevel"/>
    <w:tmpl w:val="22FA13B2"/>
    <w:lvl w:ilvl="0" w:tplc="A66AB0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9211206"/>
    <w:multiLevelType w:val="hybridMultilevel"/>
    <w:tmpl w:val="587AC33C"/>
    <w:lvl w:ilvl="0" w:tplc="437C7A18">
      <w:start w:val="79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95144CF"/>
    <w:multiLevelType w:val="hybridMultilevel"/>
    <w:tmpl w:val="D5E07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 w15:restartNumberingAfterBreak="0">
    <w:nsid w:val="596D7D4C"/>
    <w:multiLevelType w:val="hybridMultilevel"/>
    <w:tmpl w:val="2E222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9A3154D"/>
    <w:multiLevelType w:val="multilevel"/>
    <w:tmpl w:val="C66A8E8C"/>
    <w:styleLink w:val="WW8Num3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0" w15:restartNumberingAfterBreak="0">
    <w:nsid w:val="59F13187"/>
    <w:multiLevelType w:val="hybridMultilevel"/>
    <w:tmpl w:val="7A5A61A8"/>
    <w:name w:val="WW8Num22242233"/>
    <w:lvl w:ilvl="0" w:tplc="39AA95C2">
      <w:start w:val="47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A012B54"/>
    <w:multiLevelType w:val="hybridMultilevel"/>
    <w:tmpl w:val="CD3C145E"/>
    <w:name w:val="WW8Num2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A217E5B"/>
    <w:multiLevelType w:val="multilevel"/>
    <w:tmpl w:val="67D4909C"/>
    <w:styleLink w:val="WW8Num3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3" w15:restartNumberingAfterBreak="0">
    <w:nsid w:val="5AFB28E8"/>
    <w:multiLevelType w:val="multilevel"/>
    <w:tmpl w:val="23E69A7A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4" w15:restartNumberingAfterBreak="0">
    <w:nsid w:val="5B1B59D7"/>
    <w:multiLevelType w:val="hybridMultilevel"/>
    <w:tmpl w:val="11F6629A"/>
    <w:lvl w:ilvl="0" w:tplc="0D7460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2A03B0"/>
    <w:multiLevelType w:val="hybridMultilevel"/>
    <w:tmpl w:val="4F0A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CBE41AB"/>
    <w:multiLevelType w:val="hybridMultilevel"/>
    <w:tmpl w:val="EB98AFC8"/>
    <w:lvl w:ilvl="0" w:tplc="30D84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DD91662"/>
    <w:multiLevelType w:val="hybridMultilevel"/>
    <w:tmpl w:val="DC34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E2C1340"/>
    <w:multiLevelType w:val="hybridMultilevel"/>
    <w:tmpl w:val="855209F4"/>
    <w:lvl w:ilvl="0" w:tplc="FA0AF12C">
      <w:start w:val="3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E4B37AB"/>
    <w:multiLevelType w:val="multilevel"/>
    <w:tmpl w:val="91C81B3C"/>
    <w:styleLink w:val="WW8Num5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0" w15:restartNumberingAfterBreak="0">
    <w:nsid w:val="5E692003"/>
    <w:multiLevelType w:val="multilevel"/>
    <w:tmpl w:val="85AEDE38"/>
    <w:styleLink w:val="WW8Num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1" w15:restartNumberingAfterBreak="0">
    <w:nsid w:val="5F3E2872"/>
    <w:multiLevelType w:val="multilevel"/>
    <w:tmpl w:val="CE985078"/>
    <w:styleLink w:val="WW8Num3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2" w15:restartNumberingAfterBreak="0">
    <w:nsid w:val="5F4F2C9D"/>
    <w:multiLevelType w:val="hybridMultilevel"/>
    <w:tmpl w:val="61B82740"/>
    <w:lvl w:ilvl="0" w:tplc="F8E62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F7018FF"/>
    <w:multiLevelType w:val="hybridMultilevel"/>
    <w:tmpl w:val="B628C46A"/>
    <w:lvl w:ilvl="0" w:tplc="F62823AA">
      <w:start w:val="1"/>
      <w:numFmt w:val="lowerLetter"/>
      <w:lvlText w:val="5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FEF1ACC"/>
    <w:multiLevelType w:val="multilevel"/>
    <w:tmpl w:val="8D30003A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5" w15:restartNumberingAfterBreak="0">
    <w:nsid w:val="60170F6C"/>
    <w:multiLevelType w:val="hybridMultilevel"/>
    <w:tmpl w:val="B8D445D0"/>
    <w:name w:val="WW8Num22242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0AB4E31"/>
    <w:multiLevelType w:val="hybridMultilevel"/>
    <w:tmpl w:val="FAA63734"/>
    <w:lvl w:ilvl="0" w:tplc="00000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D6336E"/>
    <w:multiLevelType w:val="hybridMultilevel"/>
    <w:tmpl w:val="83D4BC86"/>
    <w:lvl w:ilvl="0" w:tplc="E16EC0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F72DBE"/>
    <w:multiLevelType w:val="hybridMultilevel"/>
    <w:tmpl w:val="2D20AD9E"/>
    <w:lvl w:ilvl="0" w:tplc="4EAC7B4E">
      <w:start w:val="15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15C494A"/>
    <w:multiLevelType w:val="hybridMultilevel"/>
    <w:tmpl w:val="D4846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27D2E65"/>
    <w:multiLevelType w:val="hybridMultilevel"/>
    <w:tmpl w:val="37ECD3B0"/>
    <w:lvl w:ilvl="0" w:tplc="B45A5C48">
      <w:start w:val="72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28148CC"/>
    <w:multiLevelType w:val="multilevel"/>
    <w:tmpl w:val="EC7A8B20"/>
    <w:styleLink w:val="WW8Num2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2" w15:restartNumberingAfterBreak="0">
    <w:nsid w:val="629F29AA"/>
    <w:multiLevelType w:val="hybridMultilevel"/>
    <w:tmpl w:val="2C3EB3BC"/>
    <w:name w:val="WW8Num222432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2C1550A"/>
    <w:multiLevelType w:val="hybridMultilevel"/>
    <w:tmpl w:val="70BE9BB2"/>
    <w:name w:val="WW8Num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2C91094"/>
    <w:multiLevelType w:val="hybridMultilevel"/>
    <w:tmpl w:val="2C8C848A"/>
    <w:lvl w:ilvl="0" w:tplc="0FD810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2F34E5C"/>
    <w:multiLevelType w:val="hybridMultilevel"/>
    <w:tmpl w:val="A8C86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32C6E11"/>
    <w:multiLevelType w:val="hybridMultilevel"/>
    <w:tmpl w:val="AEFEF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3DC4A99"/>
    <w:multiLevelType w:val="hybridMultilevel"/>
    <w:tmpl w:val="6EB8202C"/>
    <w:lvl w:ilvl="0" w:tplc="94702B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4527AA2"/>
    <w:multiLevelType w:val="hybridMultilevel"/>
    <w:tmpl w:val="B232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46B1A3A"/>
    <w:multiLevelType w:val="hybridMultilevel"/>
    <w:tmpl w:val="9D8C8A56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4CF2B5F"/>
    <w:multiLevelType w:val="hybridMultilevel"/>
    <w:tmpl w:val="15583BDC"/>
    <w:lvl w:ilvl="0" w:tplc="50CE88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54E3079"/>
    <w:multiLevelType w:val="hybridMultilevel"/>
    <w:tmpl w:val="836EB348"/>
    <w:name w:val="WW8Num2224222422"/>
    <w:lvl w:ilvl="0" w:tplc="88B64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5537C50"/>
    <w:multiLevelType w:val="hybridMultilevel"/>
    <w:tmpl w:val="BD088140"/>
    <w:lvl w:ilvl="0" w:tplc="A942F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5733621"/>
    <w:multiLevelType w:val="hybridMultilevel"/>
    <w:tmpl w:val="86A4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5BE71D3"/>
    <w:multiLevelType w:val="hybridMultilevel"/>
    <w:tmpl w:val="FA788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5E854BD"/>
    <w:multiLevelType w:val="hybridMultilevel"/>
    <w:tmpl w:val="54D4E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5EB2CF6"/>
    <w:multiLevelType w:val="multilevel"/>
    <w:tmpl w:val="1FC65658"/>
    <w:styleLink w:val="WW8Num2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7" w15:restartNumberingAfterBreak="0">
    <w:nsid w:val="66E36B87"/>
    <w:multiLevelType w:val="hybridMultilevel"/>
    <w:tmpl w:val="BF966B22"/>
    <w:lvl w:ilvl="0" w:tplc="0000005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70B53F7"/>
    <w:multiLevelType w:val="multilevel"/>
    <w:tmpl w:val="EA6CF9A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9" w15:restartNumberingAfterBreak="0">
    <w:nsid w:val="673A65BF"/>
    <w:multiLevelType w:val="hybridMultilevel"/>
    <w:tmpl w:val="A4B2B592"/>
    <w:lvl w:ilvl="0" w:tplc="C02A7FD0">
      <w:start w:val="60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AC0691"/>
    <w:multiLevelType w:val="hybridMultilevel"/>
    <w:tmpl w:val="526A40C6"/>
    <w:lvl w:ilvl="0" w:tplc="028C3086">
      <w:start w:val="2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7CB118E"/>
    <w:multiLevelType w:val="multilevel"/>
    <w:tmpl w:val="6E7E468E"/>
    <w:styleLink w:val="WW8Num5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2" w15:restartNumberingAfterBreak="0">
    <w:nsid w:val="67E04EC5"/>
    <w:multiLevelType w:val="hybridMultilevel"/>
    <w:tmpl w:val="5AFA84B4"/>
    <w:name w:val="WW8Num222422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89742DF"/>
    <w:multiLevelType w:val="hybridMultilevel"/>
    <w:tmpl w:val="2D1E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8E1594C"/>
    <w:multiLevelType w:val="hybridMultilevel"/>
    <w:tmpl w:val="DE92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92468B6"/>
    <w:multiLevelType w:val="hybridMultilevel"/>
    <w:tmpl w:val="985A2B74"/>
    <w:lvl w:ilvl="0" w:tplc="AB4C3478">
      <w:start w:val="4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9A94B61"/>
    <w:multiLevelType w:val="hybridMultilevel"/>
    <w:tmpl w:val="2F123DA2"/>
    <w:lvl w:ilvl="0" w:tplc="4C8E4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A0D4985"/>
    <w:multiLevelType w:val="hybridMultilevel"/>
    <w:tmpl w:val="8780DEA0"/>
    <w:lvl w:ilvl="0" w:tplc="C1FEB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A185E29"/>
    <w:multiLevelType w:val="hybridMultilevel"/>
    <w:tmpl w:val="3A60E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A894730"/>
    <w:multiLevelType w:val="hybridMultilevel"/>
    <w:tmpl w:val="7EB67CB4"/>
    <w:lvl w:ilvl="0" w:tplc="3CD4F1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A9B17D8"/>
    <w:multiLevelType w:val="hybridMultilevel"/>
    <w:tmpl w:val="D8642C3A"/>
    <w:lvl w:ilvl="0" w:tplc="764815DE">
      <w:start w:val="3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AA871F9"/>
    <w:multiLevelType w:val="hybridMultilevel"/>
    <w:tmpl w:val="63AC191A"/>
    <w:lvl w:ilvl="0" w:tplc="C77EA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ACF4E2C"/>
    <w:multiLevelType w:val="hybridMultilevel"/>
    <w:tmpl w:val="6BD06740"/>
    <w:lvl w:ilvl="0" w:tplc="A44ED8E8">
      <w:start w:val="4"/>
      <w:numFmt w:val="decimal"/>
      <w:lvlText w:val="%1b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B7C3DDD"/>
    <w:multiLevelType w:val="hybridMultilevel"/>
    <w:tmpl w:val="3F8EAC96"/>
    <w:lvl w:ilvl="0" w:tplc="CC4E4062">
      <w:start w:val="1"/>
      <w:numFmt w:val="decimal"/>
      <w:lvlText w:val="%1."/>
      <w:lvlJc w:val="left"/>
      <w:pPr>
        <w:ind w:left="720" w:hanging="360"/>
      </w:pPr>
    </w:lvl>
    <w:lvl w:ilvl="1" w:tplc="F7F8692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BD34FC7"/>
    <w:multiLevelType w:val="multilevel"/>
    <w:tmpl w:val="AFFCDD4E"/>
    <w:styleLink w:val="WW8Num2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5" w15:restartNumberingAfterBreak="0">
    <w:nsid w:val="6BEA3A5C"/>
    <w:multiLevelType w:val="hybridMultilevel"/>
    <w:tmpl w:val="1A824A84"/>
    <w:lvl w:ilvl="0" w:tplc="2DF8E0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BF974DC"/>
    <w:multiLevelType w:val="hybridMultilevel"/>
    <w:tmpl w:val="C0144AD0"/>
    <w:lvl w:ilvl="0" w:tplc="62921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C0E2E87"/>
    <w:multiLevelType w:val="multilevel"/>
    <w:tmpl w:val="8056CCF8"/>
    <w:styleLink w:val="WW8Num1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8" w15:restartNumberingAfterBreak="0">
    <w:nsid w:val="6CE42B73"/>
    <w:multiLevelType w:val="hybridMultilevel"/>
    <w:tmpl w:val="3EEA15D6"/>
    <w:lvl w:ilvl="0" w:tplc="72826D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9" w15:restartNumberingAfterBreak="0">
    <w:nsid w:val="6D3A2C13"/>
    <w:multiLevelType w:val="hybridMultilevel"/>
    <w:tmpl w:val="2C46FF6E"/>
    <w:lvl w:ilvl="0" w:tplc="99A02E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E6C7045"/>
    <w:multiLevelType w:val="hybridMultilevel"/>
    <w:tmpl w:val="C03C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F060DCB"/>
    <w:multiLevelType w:val="hybridMultilevel"/>
    <w:tmpl w:val="99A84F2A"/>
    <w:name w:val="WW8Num310"/>
    <w:lvl w:ilvl="0" w:tplc="264CAB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F2E7E77"/>
    <w:multiLevelType w:val="hybridMultilevel"/>
    <w:tmpl w:val="F42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6F6D7CEE"/>
    <w:multiLevelType w:val="hybridMultilevel"/>
    <w:tmpl w:val="6504D8AA"/>
    <w:lvl w:ilvl="0" w:tplc="7F9645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0232DAD"/>
    <w:multiLevelType w:val="hybridMultilevel"/>
    <w:tmpl w:val="C7A2262A"/>
    <w:lvl w:ilvl="0" w:tplc="486EF9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06A5F57"/>
    <w:multiLevelType w:val="hybridMultilevel"/>
    <w:tmpl w:val="8FDEA398"/>
    <w:lvl w:ilvl="0" w:tplc="A4EC9FFE">
      <w:start w:val="87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0C91EE5"/>
    <w:multiLevelType w:val="hybridMultilevel"/>
    <w:tmpl w:val="E2B4CC38"/>
    <w:lvl w:ilvl="0" w:tplc="D53CF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0F24E7F"/>
    <w:multiLevelType w:val="hybridMultilevel"/>
    <w:tmpl w:val="EAFC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0FC50C5"/>
    <w:multiLevelType w:val="multilevel"/>
    <w:tmpl w:val="A498D37A"/>
    <w:styleLink w:val="WW8Num3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9" w15:restartNumberingAfterBreak="0">
    <w:nsid w:val="717309C0"/>
    <w:multiLevelType w:val="hybridMultilevel"/>
    <w:tmpl w:val="9AFE7118"/>
    <w:lvl w:ilvl="0" w:tplc="D136A556">
      <w:start w:val="64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1FA44CE"/>
    <w:multiLevelType w:val="hybridMultilevel"/>
    <w:tmpl w:val="85360B48"/>
    <w:name w:val="WW8Num2224223223223"/>
    <w:lvl w:ilvl="0" w:tplc="B6E02E0C">
      <w:start w:val="2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22F3330"/>
    <w:multiLevelType w:val="hybridMultilevel"/>
    <w:tmpl w:val="5A48E3C8"/>
    <w:lvl w:ilvl="0" w:tplc="0F4AD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25441D8"/>
    <w:multiLevelType w:val="hybridMultilevel"/>
    <w:tmpl w:val="8452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27A0A48"/>
    <w:multiLevelType w:val="hybridMultilevel"/>
    <w:tmpl w:val="B5E82DD6"/>
    <w:lvl w:ilvl="0" w:tplc="CEBEF8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4" w15:restartNumberingAfterBreak="0">
    <w:nsid w:val="73026BA0"/>
    <w:multiLevelType w:val="hybridMultilevel"/>
    <w:tmpl w:val="2C6A4E60"/>
    <w:lvl w:ilvl="0" w:tplc="9A927EFC">
      <w:start w:val="34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3085405"/>
    <w:multiLevelType w:val="hybridMultilevel"/>
    <w:tmpl w:val="B58897D0"/>
    <w:name w:val="WW8Num222422"/>
    <w:lvl w:ilvl="0" w:tplc="D53CF6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38D28DA"/>
    <w:multiLevelType w:val="hybridMultilevel"/>
    <w:tmpl w:val="B7B0581A"/>
    <w:lvl w:ilvl="0" w:tplc="6A4A3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4A53EFA"/>
    <w:multiLevelType w:val="hybridMultilevel"/>
    <w:tmpl w:val="64DEFDA2"/>
    <w:lvl w:ilvl="0" w:tplc="07CA20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4CE5223"/>
    <w:multiLevelType w:val="hybridMultilevel"/>
    <w:tmpl w:val="BC8E252C"/>
    <w:lvl w:ilvl="0" w:tplc="43882E0C">
      <w:start w:val="9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4F77C56"/>
    <w:multiLevelType w:val="hybridMultilevel"/>
    <w:tmpl w:val="7B5E46E4"/>
    <w:lvl w:ilvl="0" w:tplc="C2BAEEBA">
      <w:start w:val="66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4FB10C2"/>
    <w:multiLevelType w:val="hybridMultilevel"/>
    <w:tmpl w:val="1836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56F7968"/>
    <w:multiLevelType w:val="hybridMultilevel"/>
    <w:tmpl w:val="C1EA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5AD502E"/>
    <w:multiLevelType w:val="hybridMultilevel"/>
    <w:tmpl w:val="93B2AC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6480519"/>
    <w:multiLevelType w:val="hybridMultilevel"/>
    <w:tmpl w:val="7A802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64C260C"/>
    <w:multiLevelType w:val="hybridMultilevel"/>
    <w:tmpl w:val="8BBC2282"/>
    <w:lvl w:ilvl="0" w:tplc="0000005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65862F2"/>
    <w:multiLevelType w:val="hybridMultilevel"/>
    <w:tmpl w:val="2F703D88"/>
    <w:lvl w:ilvl="0" w:tplc="FDA09524">
      <w:start w:val="82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65912CE"/>
    <w:multiLevelType w:val="hybridMultilevel"/>
    <w:tmpl w:val="433498F8"/>
    <w:lvl w:ilvl="0" w:tplc="644ACF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76D35317"/>
    <w:multiLevelType w:val="hybridMultilevel"/>
    <w:tmpl w:val="B2DC1C58"/>
    <w:name w:val="WW8Num22243223"/>
    <w:lvl w:ilvl="0" w:tplc="7BA6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6E337C7"/>
    <w:multiLevelType w:val="multilevel"/>
    <w:tmpl w:val="3120F30C"/>
    <w:styleLink w:val="WW8Num1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9" w15:restartNumberingAfterBreak="0">
    <w:nsid w:val="76E50C40"/>
    <w:multiLevelType w:val="hybridMultilevel"/>
    <w:tmpl w:val="40D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7170110"/>
    <w:multiLevelType w:val="hybridMultilevel"/>
    <w:tmpl w:val="C1ECFE7E"/>
    <w:lvl w:ilvl="0" w:tplc="461E4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7831E77"/>
    <w:multiLevelType w:val="hybridMultilevel"/>
    <w:tmpl w:val="05AAA2B6"/>
    <w:lvl w:ilvl="0" w:tplc="A2F2A0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7891495"/>
    <w:multiLevelType w:val="hybridMultilevel"/>
    <w:tmpl w:val="81B0DE12"/>
    <w:lvl w:ilvl="0" w:tplc="D2C0A874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7BE7E56"/>
    <w:multiLevelType w:val="multilevel"/>
    <w:tmpl w:val="E5EE807C"/>
    <w:styleLink w:val="WW8Num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4" w15:restartNumberingAfterBreak="0">
    <w:nsid w:val="78231DFF"/>
    <w:multiLevelType w:val="hybridMultilevel"/>
    <w:tmpl w:val="D58CDA68"/>
    <w:lvl w:ilvl="0" w:tplc="7A6618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86B62C0"/>
    <w:multiLevelType w:val="hybridMultilevel"/>
    <w:tmpl w:val="374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8A513EC"/>
    <w:multiLevelType w:val="hybridMultilevel"/>
    <w:tmpl w:val="FFA2A782"/>
    <w:lvl w:ilvl="0" w:tplc="A9FCCC9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7" w15:restartNumberingAfterBreak="0">
    <w:nsid w:val="78B057DC"/>
    <w:multiLevelType w:val="hybridMultilevel"/>
    <w:tmpl w:val="B378B50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8" w15:restartNumberingAfterBreak="0">
    <w:nsid w:val="78FC2AF7"/>
    <w:multiLevelType w:val="hybridMultilevel"/>
    <w:tmpl w:val="1AD0F348"/>
    <w:name w:val="WW8Num22243223222222"/>
    <w:lvl w:ilvl="0" w:tplc="F2DA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996517D"/>
    <w:multiLevelType w:val="hybridMultilevel"/>
    <w:tmpl w:val="A71C8C1E"/>
    <w:lvl w:ilvl="0" w:tplc="875C52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9DF3FCA"/>
    <w:multiLevelType w:val="hybridMultilevel"/>
    <w:tmpl w:val="F332491A"/>
    <w:lvl w:ilvl="0" w:tplc="30E0692A">
      <w:start w:val="40"/>
      <w:numFmt w:val="decimal"/>
      <w:lvlText w:val="§%1a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9EC28F3"/>
    <w:multiLevelType w:val="hybridMultilevel"/>
    <w:tmpl w:val="7BA87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A5B4808"/>
    <w:multiLevelType w:val="hybridMultilevel"/>
    <w:tmpl w:val="15329A46"/>
    <w:name w:val="WW8Num1152"/>
    <w:lvl w:ilvl="0" w:tplc="DA848C7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50C2B6C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B0E2917"/>
    <w:multiLevelType w:val="hybridMultilevel"/>
    <w:tmpl w:val="0DC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4" w15:restartNumberingAfterBreak="0">
    <w:nsid w:val="7B885FF9"/>
    <w:multiLevelType w:val="hybridMultilevel"/>
    <w:tmpl w:val="2C365736"/>
    <w:lvl w:ilvl="0" w:tplc="07CA20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BDD14BB"/>
    <w:multiLevelType w:val="hybridMultilevel"/>
    <w:tmpl w:val="E588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C0B75EE"/>
    <w:multiLevelType w:val="hybridMultilevel"/>
    <w:tmpl w:val="F3B29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C2909FD"/>
    <w:multiLevelType w:val="hybridMultilevel"/>
    <w:tmpl w:val="2D5A4D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C2C0467"/>
    <w:multiLevelType w:val="multilevel"/>
    <w:tmpl w:val="0E3EB34A"/>
    <w:styleLink w:val="WW8Num3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9" w15:restartNumberingAfterBreak="0">
    <w:nsid w:val="7C325ECA"/>
    <w:multiLevelType w:val="hybridMultilevel"/>
    <w:tmpl w:val="89D07B9E"/>
    <w:lvl w:ilvl="0" w:tplc="AE5448FA">
      <w:start w:val="7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C690A99"/>
    <w:multiLevelType w:val="hybridMultilevel"/>
    <w:tmpl w:val="D53AD010"/>
    <w:lvl w:ilvl="0" w:tplc="C8D8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C80204F"/>
    <w:multiLevelType w:val="hybridMultilevel"/>
    <w:tmpl w:val="6AF4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C8E3A4C"/>
    <w:multiLevelType w:val="hybridMultilevel"/>
    <w:tmpl w:val="6ED8EF84"/>
    <w:lvl w:ilvl="0" w:tplc="D1645F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CD70EE9"/>
    <w:multiLevelType w:val="hybridMultilevel"/>
    <w:tmpl w:val="ABAA05D0"/>
    <w:lvl w:ilvl="0" w:tplc="6290A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CEE153E"/>
    <w:multiLevelType w:val="hybridMultilevel"/>
    <w:tmpl w:val="1B527622"/>
    <w:lvl w:ilvl="0" w:tplc="BA7A5F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D771707"/>
    <w:multiLevelType w:val="hybridMultilevel"/>
    <w:tmpl w:val="540C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DD52C09"/>
    <w:multiLevelType w:val="hybridMultilevel"/>
    <w:tmpl w:val="0C36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E845325"/>
    <w:multiLevelType w:val="hybridMultilevel"/>
    <w:tmpl w:val="FBBE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EBF4B9C"/>
    <w:multiLevelType w:val="hybridMultilevel"/>
    <w:tmpl w:val="C7EEAE42"/>
    <w:lvl w:ilvl="0" w:tplc="4810EDA8">
      <w:start w:val="70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F9B2E94"/>
    <w:multiLevelType w:val="multilevel"/>
    <w:tmpl w:val="229C314A"/>
    <w:styleLink w:val="WW8Num1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0" w15:restartNumberingAfterBreak="0">
    <w:nsid w:val="7FD859AC"/>
    <w:multiLevelType w:val="multilevel"/>
    <w:tmpl w:val="AAF03390"/>
    <w:styleLink w:val="WW8Num4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81"/>
  </w:num>
  <w:num w:numId="5">
    <w:abstractNumId w:val="223"/>
  </w:num>
  <w:num w:numId="6">
    <w:abstractNumId w:val="418"/>
  </w:num>
  <w:num w:numId="7">
    <w:abstractNumId w:val="208"/>
  </w:num>
  <w:num w:numId="8">
    <w:abstractNumId w:val="434"/>
  </w:num>
  <w:num w:numId="9">
    <w:abstractNumId w:val="351"/>
  </w:num>
  <w:num w:numId="10">
    <w:abstractNumId w:val="164"/>
  </w:num>
  <w:num w:numId="11">
    <w:abstractNumId w:val="390"/>
  </w:num>
  <w:num w:numId="12">
    <w:abstractNumId w:val="394"/>
  </w:num>
  <w:num w:numId="13">
    <w:abstractNumId w:val="136"/>
  </w:num>
  <w:num w:numId="14">
    <w:abstractNumId w:val="473"/>
  </w:num>
  <w:num w:numId="15">
    <w:abstractNumId w:val="363"/>
  </w:num>
  <w:num w:numId="16">
    <w:abstractNumId w:val="372"/>
  </w:num>
  <w:num w:numId="17">
    <w:abstractNumId w:val="115"/>
  </w:num>
  <w:num w:numId="18">
    <w:abstractNumId w:val="468"/>
  </w:num>
  <w:num w:numId="19">
    <w:abstractNumId w:val="437"/>
  </w:num>
  <w:num w:numId="20">
    <w:abstractNumId w:val="499"/>
  </w:num>
  <w:num w:numId="21">
    <w:abstractNumId w:val="265"/>
  </w:num>
  <w:num w:numId="22">
    <w:abstractNumId w:val="135"/>
  </w:num>
  <w:num w:numId="23">
    <w:abstractNumId w:val="255"/>
  </w:num>
  <w:num w:numId="24">
    <w:abstractNumId w:val="244"/>
  </w:num>
  <w:num w:numId="25">
    <w:abstractNumId w:val="191"/>
  </w:num>
  <w:num w:numId="26">
    <w:abstractNumId w:val="416"/>
  </w:num>
  <w:num w:numId="27">
    <w:abstractNumId w:val="401"/>
  </w:num>
  <w:num w:numId="28">
    <w:abstractNumId w:val="383"/>
  </w:num>
  <w:num w:numId="29">
    <w:abstractNumId w:val="370"/>
  </w:num>
  <w:num w:numId="30">
    <w:abstractNumId w:val="299"/>
  </w:num>
  <w:num w:numId="31">
    <w:abstractNumId w:val="117"/>
  </w:num>
  <w:num w:numId="32">
    <w:abstractNumId w:val="337"/>
  </w:num>
  <w:num w:numId="33">
    <w:abstractNumId w:val="290"/>
  </w:num>
  <w:num w:numId="34">
    <w:abstractNumId w:val="347"/>
  </w:num>
  <w:num w:numId="35">
    <w:abstractNumId w:val="260"/>
  </w:num>
  <w:num w:numId="36">
    <w:abstractNumId w:val="448"/>
  </w:num>
  <w:num w:numId="37">
    <w:abstractNumId w:val="339"/>
  </w:num>
  <w:num w:numId="38">
    <w:abstractNumId w:val="379"/>
  </w:num>
  <w:num w:numId="39">
    <w:abstractNumId w:val="488"/>
  </w:num>
  <w:num w:numId="40">
    <w:abstractNumId w:val="391"/>
  </w:num>
  <w:num w:numId="41">
    <w:abstractNumId w:val="291"/>
  </w:num>
  <w:num w:numId="42">
    <w:abstractNumId w:val="382"/>
  </w:num>
  <w:num w:numId="43">
    <w:abstractNumId w:val="217"/>
  </w:num>
  <w:num w:numId="44">
    <w:abstractNumId w:val="500"/>
  </w:num>
  <w:num w:numId="45">
    <w:abstractNumId w:val="326"/>
  </w:num>
  <w:num w:numId="46">
    <w:abstractNumId w:val="162"/>
  </w:num>
  <w:num w:numId="47">
    <w:abstractNumId w:val="234"/>
  </w:num>
  <w:num w:numId="48">
    <w:abstractNumId w:val="238"/>
  </w:num>
  <w:num w:numId="49">
    <w:abstractNumId w:val="227"/>
  </w:num>
  <w:num w:numId="50">
    <w:abstractNumId w:val="371"/>
  </w:num>
  <w:num w:numId="51">
    <w:abstractNumId w:val="127"/>
  </w:num>
  <w:num w:numId="52">
    <w:abstractNumId w:val="306"/>
  </w:num>
  <w:num w:numId="53">
    <w:abstractNumId w:val="169"/>
  </w:num>
  <w:num w:numId="54">
    <w:abstractNumId w:val="288"/>
  </w:num>
  <w:num w:numId="55">
    <w:abstractNumId w:val="262"/>
  </w:num>
  <w:num w:numId="56">
    <w:abstractNumId w:val="179"/>
  </w:num>
  <w:num w:numId="57">
    <w:abstractNumId w:val="256"/>
  </w:num>
  <w:num w:numId="58">
    <w:abstractNumId w:val="389"/>
  </w:num>
  <w:num w:numId="59">
    <w:abstractNumId w:val="173"/>
  </w:num>
  <w:num w:numId="60">
    <w:abstractNumId w:val="109"/>
  </w:num>
  <w:num w:numId="61">
    <w:abstractNumId w:val="421"/>
  </w:num>
  <w:num w:numId="62">
    <w:abstractNumId w:val="137"/>
  </w:num>
  <w:num w:numId="63">
    <w:abstractNumId w:val="183"/>
  </w:num>
  <w:num w:numId="64">
    <w:abstractNumId w:val="193"/>
  </w:num>
  <w:num w:numId="65">
    <w:abstractNumId w:val="345"/>
  </w:num>
  <w:num w:numId="66">
    <w:abstractNumId w:val="177"/>
  </w:num>
  <w:num w:numId="67">
    <w:abstractNumId w:val="153"/>
  </w:num>
  <w:num w:numId="68">
    <w:abstractNumId w:val="185"/>
  </w:num>
  <w:num w:numId="69">
    <w:abstractNumId w:val="277"/>
  </w:num>
  <w:num w:numId="70">
    <w:abstractNumId w:val="126"/>
  </w:num>
  <w:num w:numId="71">
    <w:abstractNumId w:val="219"/>
  </w:num>
  <w:num w:numId="72">
    <w:abstractNumId w:val="176"/>
  </w:num>
  <w:num w:numId="73">
    <w:abstractNumId w:val="0"/>
  </w:num>
  <w:num w:numId="74">
    <w:abstractNumId w:val="385"/>
  </w:num>
  <w:num w:numId="75">
    <w:abstractNumId w:val="187"/>
  </w:num>
  <w:num w:numId="76">
    <w:abstractNumId w:val="218"/>
  </w:num>
  <w:num w:numId="77">
    <w:abstractNumId w:val="124"/>
  </w:num>
  <w:num w:numId="78">
    <w:abstractNumId w:val="414"/>
  </w:num>
  <w:num w:numId="79">
    <w:abstractNumId w:val="129"/>
  </w:num>
  <w:num w:numId="80">
    <w:abstractNumId w:val="458"/>
  </w:num>
  <w:num w:numId="81">
    <w:abstractNumId w:val="405"/>
  </w:num>
  <w:num w:numId="82">
    <w:abstractNumId w:val="384"/>
  </w:num>
  <w:num w:numId="83">
    <w:abstractNumId w:val="360"/>
  </w:num>
  <w:num w:numId="84">
    <w:abstractNumId w:val="433"/>
  </w:num>
  <w:num w:numId="85">
    <w:abstractNumId w:val="442"/>
  </w:num>
  <w:num w:numId="86">
    <w:abstractNumId w:val="120"/>
  </w:num>
  <w:num w:numId="87">
    <w:abstractNumId w:val="444"/>
  </w:num>
  <w:num w:numId="88">
    <w:abstractNumId w:val="361"/>
  </w:num>
  <w:num w:numId="89">
    <w:abstractNumId w:val="352"/>
  </w:num>
  <w:num w:numId="90">
    <w:abstractNumId w:val="491"/>
  </w:num>
  <w:num w:numId="91">
    <w:abstractNumId w:val="311"/>
  </w:num>
  <w:num w:numId="92">
    <w:abstractNumId w:val="103"/>
  </w:num>
  <w:num w:numId="93">
    <w:abstractNumId w:val="221"/>
  </w:num>
  <w:num w:numId="94">
    <w:abstractNumId w:val="409"/>
  </w:num>
  <w:num w:numId="95">
    <w:abstractNumId w:val="413"/>
  </w:num>
  <w:num w:numId="96">
    <w:abstractNumId w:val="144"/>
  </w:num>
  <w:num w:numId="97">
    <w:abstractNumId w:val="300"/>
  </w:num>
  <w:num w:numId="98">
    <w:abstractNumId w:val="432"/>
  </w:num>
  <w:num w:numId="99">
    <w:abstractNumId w:val="282"/>
  </w:num>
  <w:num w:numId="100">
    <w:abstractNumId w:val="393"/>
  </w:num>
  <w:num w:numId="101">
    <w:abstractNumId w:val="492"/>
  </w:num>
  <w:num w:numId="102">
    <w:abstractNumId w:val="242"/>
  </w:num>
  <w:num w:numId="103">
    <w:abstractNumId w:val="272"/>
  </w:num>
  <w:num w:numId="104">
    <w:abstractNumId w:val="210"/>
  </w:num>
  <w:num w:numId="105">
    <w:abstractNumId w:val="365"/>
  </w:num>
  <w:num w:numId="106">
    <w:abstractNumId w:val="239"/>
  </w:num>
  <w:num w:numId="107">
    <w:abstractNumId w:val="283"/>
  </w:num>
  <w:num w:numId="108">
    <w:abstractNumId w:val="350"/>
  </w:num>
  <w:num w:numId="109">
    <w:abstractNumId w:val="342"/>
  </w:num>
  <w:num w:numId="110">
    <w:abstractNumId w:val="297"/>
  </w:num>
  <w:num w:numId="111">
    <w:abstractNumId w:val="494"/>
  </w:num>
  <w:num w:numId="112">
    <w:abstractNumId w:val="155"/>
  </w:num>
  <w:num w:numId="113">
    <w:abstractNumId w:val="123"/>
  </w:num>
  <w:num w:numId="114">
    <w:abstractNumId w:val="145"/>
  </w:num>
  <w:num w:numId="115">
    <w:abstractNumId w:val="192"/>
  </w:num>
  <w:num w:numId="116">
    <w:abstractNumId w:val="399"/>
  </w:num>
  <w:num w:numId="117">
    <w:abstractNumId w:val="462"/>
  </w:num>
  <w:num w:numId="118">
    <w:abstractNumId w:val="202"/>
  </w:num>
  <w:num w:numId="119">
    <w:abstractNumId w:val="130"/>
  </w:num>
  <w:num w:numId="120">
    <w:abstractNumId w:val="263"/>
  </w:num>
  <w:num w:numId="121">
    <w:abstractNumId w:val="367"/>
  </w:num>
  <w:num w:numId="122">
    <w:abstractNumId w:val="375"/>
  </w:num>
  <w:num w:numId="123">
    <w:abstractNumId w:val="204"/>
  </w:num>
  <w:num w:numId="124">
    <w:abstractNumId w:val="407"/>
  </w:num>
  <w:num w:numId="125">
    <w:abstractNumId w:val="296"/>
  </w:num>
  <w:num w:numId="126">
    <w:abstractNumId w:val="348"/>
  </w:num>
  <w:num w:numId="127">
    <w:abstractNumId w:val="128"/>
  </w:num>
  <w:num w:numId="128">
    <w:abstractNumId w:val="427"/>
  </w:num>
  <w:num w:numId="129">
    <w:abstractNumId w:val="161"/>
  </w:num>
  <w:num w:numId="130">
    <w:abstractNumId w:val="477"/>
  </w:num>
  <w:num w:numId="131">
    <w:abstractNumId w:val="309"/>
  </w:num>
  <w:num w:numId="132">
    <w:abstractNumId w:val="424"/>
  </w:num>
  <w:num w:numId="133">
    <w:abstractNumId w:val="284"/>
  </w:num>
  <w:num w:numId="134">
    <w:abstractNumId w:val="205"/>
  </w:num>
  <w:num w:numId="135">
    <w:abstractNumId w:val="388"/>
  </w:num>
  <w:num w:numId="136">
    <w:abstractNumId w:val="275"/>
  </w:num>
  <w:num w:numId="137">
    <w:abstractNumId w:val="355"/>
  </w:num>
  <w:num w:numId="138">
    <w:abstractNumId w:val="455"/>
  </w:num>
  <w:num w:numId="139">
    <w:abstractNumId w:val="246"/>
  </w:num>
  <w:num w:numId="140">
    <w:abstractNumId w:val="229"/>
  </w:num>
  <w:num w:numId="141">
    <w:abstractNumId w:val="261"/>
  </w:num>
  <w:num w:numId="142">
    <w:abstractNumId w:val="195"/>
  </w:num>
  <w:num w:numId="143">
    <w:abstractNumId w:val="172"/>
  </w:num>
  <w:num w:numId="144">
    <w:abstractNumId w:val="166"/>
  </w:num>
  <w:num w:numId="145">
    <w:abstractNumId w:val="159"/>
  </w:num>
  <w:num w:numId="146">
    <w:abstractNumId w:val="97"/>
  </w:num>
  <w:num w:numId="147">
    <w:abstractNumId w:val="344"/>
  </w:num>
  <w:num w:numId="148">
    <w:abstractNumId w:val="467"/>
  </w:num>
  <w:num w:numId="149">
    <w:abstractNumId w:val="248"/>
  </w:num>
  <w:num w:numId="150">
    <w:abstractNumId w:val="402"/>
  </w:num>
  <w:num w:numId="151">
    <w:abstractNumId w:val="335"/>
  </w:num>
  <w:num w:numId="152">
    <w:abstractNumId w:val="113"/>
  </w:num>
  <w:num w:numId="153">
    <w:abstractNumId w:val="138"/>
  </w:num>
  <w:num w:numId="154">
    <w:abstractNumId w:val="490"/>
  </w:num>
  <w:num w:numId="155">
    <w:abstractNumId w:val="486"/>
  </w:num>
  <w:num w:numId="156">
    <w:abstractNumId w:val="212"/>
  </w:num>
  <w:num w:numId="157">
    <w:abstractNumId w:val="428"/>
  </w:num>
  <w:num w:numId="158">
    <w:abstractNumId w:val="303"/>
  </w:num>
  <w:num w:numId="159">
    <w:abstractNumId w:val="96"/>
  </w:num>
  <w:num w:numId="160">
    <w:abstractNumId w:val="378"/>
  </w:num>
  <w:num w:numId="161">
    <w:abstractNumId w:val="118"/>
  </w:num>
  <w:num w:numId="162">
    <w:abstractNumId w:val="404"/>
  </w:num>
  <w:num w:numId="163">
    <w:abstractNumId w:val="285"/>
  </w:num>
  <w:num w:numId="164">
    <w:abstractNumId w:val="116"/>
  </w:num>
  <w:num w:numId="165">
    <w:abstractNumId w:val="254"/>
  </w:num>
  <w:num w:numId="166">
    <w:abstractNumId w:val="325"/>
  </w:num>
  <w:num w:numId="167">
    <w:abstractNumId w:val="270"/>
  </w:num>
  <w:num w:numId="168">
    <w:abstractNumId w:val="305"/>
  </w:num>
  <w:num w:numId="169">
    <w:abstractNumId w:val="286"/>
  </w:num>
  <w:num w:numId="170">
    <w:abstractNumId w:val="287"/>
  </w:num>
  <w:num w:numId="171">
    <w:abstractNumId w:val="196"/>
  </w:num>
  <w:num w:numId="172">
    <w:abstractNumId w:val="386"/>
  </w:num>
  <w:num w:numId="173">
    <w:abstractNumId w:val="496"/>
  </w:num>
  <w:num w:numId="174">
    <w:abstractNumId w:val="406"/>
  </w:num>
  <w:num w:numId="175">
    <w:abstractNumId w:val="281"/>
  </w:num>
  <w:num w:numId="176">
    <w:abstractNumId w:val="280"/>
  </w:num>
  <w:num w:numId="177">
    <w:abstractNumId w:val="452"/>
  </w:num>
  <w:num w:numId="178">
    <w:abstractNumId w:val="356"/>
  </w:num>
  <w:num w:numId="179">
    <w:abstractNumId w:val="422"/>
  </w:num>
  <w:num w:numId="180">
    <w:abstractNumId w:val="171"/>
  </w:num>
  <w:num w:numId="181">
    <w:abstractNumId w:val="319"/>
  </w:num>
  <w:num w:numId="182">
    <w:abstractNumId w:val="343"/>
  </w:num>
  <w:num w:numId="183">
    <w:abstractNumId w:val="450"/>
  </w:num>
  <w:num w:numId="184">
    <w:abstractNumId w:val="243"/>
  </w:num>
  <w:num w:numId="185">
    <w:abstractNumId w:val="257"/>
  </w:num>
  <w:num w:numId="186">
    <w:abstractNumId w:val="141"/>
  </w:num>
  <w:num w:numId="187">
    <w:abstractNumId w:val="377"/>
  </w:num>
  <w:num w:numId="188">
    <w:abstractNumId w:val="328"/>
  </w:num>
  <w:num w:numId="189">
    <w:abstractNumId w:val="278"/>
  </w:num>
  <w:num w:numId="190">
    <w:abstractNumId w:val="111"/>
  </w:num>
  <w:num w:numId="191">
    <w:abstractNumId w:val="250"/>
  </w:num>
  <w:num w:numId="192">
    <w:abstractNumId w:val="152"/>
  </w:num>
  <w:num w:numId="193">
    <w:abstractNumId w:val="249"/>
  </w:num>
  <w:num w:numId="194">
    <w:abstractNumId w:val="366"/>
  </w:num>
  <w:num w:numId="195">
    <w:abstractNumId w:val="426"/>
  </w:num>
  <w:num w:numId="196">
    <w:abstractNumId w:val="180"/>
  </w:num>
  <w:num w:numId="197">
    <w:abstractNumId w:val="289"/>
  </w:num>
  <w:num w:numId="198">
    <w:abstractNumId w:val="438"/>
  </w:num>
  <w:num w:numId="199">
    <w:abstractNumId w:val="178"/>
  </w:num>
  <w:num w:numId="200">
    <w:abstractNumId w:val="232"/>
  </w:num>
  <w:num w:numId="201">
    <w:abstractNumId w:val="314"/>
  </w:num>
  <w:num w:numId="202">
    <w:abstractNumId w:val="241"/>
  </w:num>
  <w:num w:numId="203">
    <w:abstractNumId w:val="110"/>
  </w:num>
  <w:num w:numId="204">
    <w:abstractNumId w:val="340"/>
  </w:num>
  <w:num w:numId="205">
    <w:abstractNumId w:val="125"/>
  </w:num>
  <w:num w:numId="206">
    <w:abstractNumId w:val="476"/>
  </w:num>
  <w:num w:numId="207">
    <w:abstractNumId w:val="485"/>
  </w:num>
  <w:num w:numId="208">
    <w:abstractNumId w:val="497"/>
  </w:num>
  <w:num w:numId="209">
    <w:abstractNumId w:val="104"/>
  </w:num>
  <w:num w:numId="210">
    <w:abstractNumId w:val="453"/>
  </w:num>
  <w:num w:numId="211">
    <w:abstractNumId w:val="157"/>
  </w:num>
  <w:num w:numId="212">
    <w:abstractNumId w:val="215"/>
  </w:num>
  <w:num w:numId="213">
    <w:abstractNumId w:val="245"/>
  </w:num>
  <w:num w:numId="214">
    <w:abstractNumId w:val="220"/>
  </w:num>
  <w:num w:numId="215">
    <w:abstractNumId w:val="182"/>
  </w:num>
  <w:num w:numId="216">
    <w:abstractNumId w:val="408"/>
  </w:num>
  <w:num w:numId="217">
    <w:abstractNumId w:val="148"/>
  </w:num>
  <w:num w:numId="218">
    <w:abstractNumId w:val="440"/>
  </w:num>
  <w:num w:numId="219">
    <w:abstractNumId w:val="475"/>
  </w:num>
  <w:num w:numId="220">
    <w:abstractNumId w:val="316"/>
  </w:num>
  <w:num w:numId="221">
    <w:abstractNumId w:val="134"/>
  </w:num>
  <w:num w:numId="222">
    <w:abstractNumId w:val="209"/>
  </w:num>
  <w:num w:numId="223">
    <w:abstractNumId w:val="114"/>
  </w:num>
  <w:num w:numId="224">
    <w:abstractNumId w:val="122"/>
  </w:num>
  <w:num w:numId="225">
    <w:abstractNumId w:val="226"/>
  </w:num>
  <w:num w:numId="226">
    <w:abstractNumId w:val="336"/>
  </w:num>
  <w:num w:numId="227">
    <w:abstractNumId w:val="456"/>
  </w:num>
  <w:num w:numId="228">
    <w:abstractNumId w:val="481"/>
  </w:num>
  <w:num w:numId="229">
    <w:abstractNumId w:val="322"/>
  </w:num>
  <w:num w:numId="230">
    <w:abstractNumId w:val="493"/>
  </w:num>
  <w:num w:numId="231">
    <w:abstractNumId w:val="460"/>
  </w:num>
  <w:num w:numId="232">
    <w:abstractNumId w:val="194"/>
  </w:num>
  <w:num w:numId="233">
    <w:abstractNumId w:val="373"/>
  </w:num>
  <w:num w:numId="234">
    <w:abstractNumId w:val="423"/>
  </w:num>
  <w:num w:numId="235">
    <w:abstractNumId w:val="447"/>
  </w:num>
  <w:num w:numId="236">
    <w:abstractNumId w:val="321"/>
  </w:num>
  <w:num w:numId="237">
    <w:abstractNumId w:val="119"/>
  </w:num>
  <w:num w:numId="238">
    <w:abstractNumId w:val="315"/>
  </w:num>
  <w:num w:numId="239">
    <w:abstractNumId w:val="412"/>
  </w:num>
  <w:num w:numId="240">
    <w:abstractNumId w:val="495"/>
  </w:num>
  <w:num w:numId="241">
    <w:abstractNumId w:val="273"/>
  </w:num>
  <w:num w:numId="242">
    <w:abstractNumId w:val="203"/>
  </w:num>
  <w:num w:numId="243">
    <w:abstractNumId w:val="324"/>
  </w:num>
  <w:num w:numId="244">
    <w:abstractNumId w:val="479"/>
  </w:num>
  <w:num w:numId="245">
    <w:abstractNumId w:val="181"/>
  </w:num>
  <w:num w:numId="246">
    <w:abstractNumId w:val="200"/>
  </w:num>
  <w:num w:numId="247">
    <w:abstractNumId w:val="146"/>
  </w:num>
  <w:num w:numId="248">
    <w:abstractNumId w:val="258"/>
  </w:num>
  <w:num w:numId="249">
    <w:abstractNumId w:val="294"/>
  </w:num>
  <w:num w:numId="250">
    <w:abstractNumId w:val="310"/>
  </w:num>
  <w:num w:numId="251">
    <w:abstractNumId w:val="101"/>
  </w:num>
  <w:num w:numId="252">
    <w:abstractNumId w:val="471"/>
  </w:num>
  <w:num w:numId="253">
    <w:abstractNumId w:val="334"/>
  </w:num>
  <w:num w:numId="254">
    <w:abstractNumId w:val="313"/>
  </w:num>
  <w:num w:numId="255">
    <w:abstractNumId w:val="308"/>
  </w:num>
  <w:num w:numId="256">
    <w:abstractNumId w:val="186"/>
  </w:num>
  <w:num w:numId="257">
    <w:abstractNumId w:val="201"/>
  </w:num>
  <w:num w:numId="258">
    <w:abstractNumId w:val="131"/>
  </w:num>
  <w:num w:numId="259">
    <w:abstractNumId w:val="268"/>
  </w:num>
  <w:num w:numId="260">
    <w:abstractNumId w:val="329"/>
  </w:num>
  <w:num w:numId="261">
    <w:abstractNumId w:val="333"/>
  </w:num>
  <w:num w:numId="262">
    <w:abstractNumId w:val="472"/>
  </w:num>
  <w:num w:numId="263">
    <w:abstractNumId w:val="341"/>
  </w:num>
  <w:num w:numId="264">
    <w:abstractNumId w:val="233"/>
  </w:num>
  <w:num w:numId="265">
    <w:abstractNumId w:val="170"/>
  </w:num>
  <w:num w:numId="266">
    <w:abstractNumId w:val="349"/>
  </w:num>
  <w:num w:numId="267">
    <w:abstractNumId w:val="443"/>
  </w:num>
  <w:num w:numId="268">
    <w:abstractNumId w:val="247"/>
  </w:num>
  <w:num w:numId="269">
    <w:abstractNumId w:val="295"/>
  </w:num>
  <w:num w:numId="270">
    <w:abstractNumId w:val="396"/>
  </w:num>
  <w:num w:numId="271">
    <w:abstractNumId w:val="269"/>
  </w:num>
  <w:num w:numId="272">
    <w:abstractNumId w:val="425"/>
  </w:num>
  <w:num w:numId="273">
    <w:abstractNumId w:val="451"/>
  </w:num>
  <w:num w:numId="274">
    <w:abstractNumId w:val="197"/>
  </w:num>
  <w:num w:numId="275">
    <w:abstractNumId w:val="338"/>
  </w:num>
  <w:num w:numId="276">
    <w:abstractNumId w:val="100"/>
  </w:num>
  <w:num w:numId="277">
    <w:abstractNumId w:val="98"/>
  </w:num>
  <w:num w:numId="278">
    <w:abstractNumId w:val="199"/>
  </w:num>
  <w:num w:numId="279">
    <w:abstractNumId w:val="150"/>
  </w:num>
  <w:num w:numId="280">
    <w:abstractNumId w:val="184"/>
  </w:num>
  <w:num w:numId="281">
    <w:abstractNumId w:val="267"/>
  </w:num>
  <w:num w:numId="282">
    <w:abstractNumId w:val="410"/>
  </w:num>
  <w:num w:numId="283">
    <w:abstractNumId w:val="436"/>
  </w:num>
  <w:num w:numId="284">
    <w:abstractNumId w:val="327"/>
  </w:num>
  <w:num w:numId="285">
    <w:abstractNumId w:val="302"/>
  </w:num>
  <w:num w:numId="286">
    <w:abstractNumId w:val="397"/>
  </w:num>
  <w:num w:numId="287">
    <w:abstractNumId w:val="252"/>
  </w:num>
  <w:num w:numId="288">
    <w:abstractNumId w:val="279"/>
  </w:num>
  <w:num w:numId="289">
    <w:abstractNumId w:val="163"/>
  </w:num>
  <w:num w:numId="290">
    <w:abstractNumId w:val="317"/>
  </w:num>
  <w:num w:numId="291">
    <w:abstractNumId w:val="149"/>
  </w:num>
  <w:num w:numId="292">
    <w:abstractNumId w:val="213"/>
  </w:num>
  <w:num w:numId="293">
    <w:abstractNumId w:val="429"/>
  </w:num>
  <w:num w:numId="294">
    <w:abstractNumId w:val="469"/>
  </w:num>
  <w:num w:numId="295">
    <w:abstractNumId w:val="387"/>
  </w:num>
  <w:num w:numId="296">
    <w:abstractNumId w:val="230"/>
  </w:num>
  <w:num w:numId="297">
    <w:abstractNumId w:val="271"/>
  </w:num>
  <w:num w:numId="298">
    <w:abstractNumId w:val="359"/>
  </w:num>
  <w:num w:numId="299">
    <w:abstractNumId w:val="222"/>
  </w:num>
  <w:num w:numId="300">
    <w:abstractNumId w:val="461"/>
  </w:num>
  <w:num w:numId="301">
    <w:abstractNumId w:val="107"/>
  </w:num>
  <w:num w:numId="302">
    <w:abstractNumId w:val="376"/>
  </w:num>
  <w:num w:numId="303">
    <w:abstractNumId w:val="312"/>
  </w:num>
  <w:num w:numId="304">
    <w:abstractNumId w:val="445"/>
  </w:num>
  <w:num w:numId="305">
    <w:abstractNumId w:val="292"/>
  </w:num>
  <w:num w:numId="306">
    <w:abstractNumId w:val="430"/>
  </w:num>
  <w:num w:numId="307">
    <w:abstractNumId w:val="301"/>
  </w:num>
  <w:num w:numId="308">
    <w:abstractNumId w:val="353"/>
  </w:num>
  <w:num w:numId="309">
    <w:abstractNumId w:val="487"/>
  </w:num>
  <w:num w:numId="310">
    <w:abstractNumId w:val="175"/>
  </w:num>
  <w:num w:numId="311">
    <w:abstractNumId w:val="235"/>
  </w:num>
  <w:num w:numId="312">
    <w:abstractNumId w:val="463"/>
  </w:num>
  <w:num w:numId="313">
    <w:abstractNumId w:val="147"/>
  </w:num>
  <w:num w:numId="314">
    <w:abstractNumId w:val="332"/>
  </w:num>
  <w:num w:numId="315">
    <w:abstractNumId w:val="133"/>
  </w:num>
  <w:num w:numId="316">
    <w:abstractNumId w:val="318"/>
  </w:num>
  <w:num w:numId="317">
    <w:abstractNumId w:val="105"/>
  </w:num>
  <w:num w:numId="318">
    <w:abstractNumId w:val="298"/>
  </w:num>
  <w:num w:numId="319">
    <w:abstractNumId w:val="330"/>
  </w:num>
  <w:num w:numId="320">
    <w:abstractNumId w:val="398"/>
  </w:num>
  <w:num w:numId="321">
    <w:abstractNumId w:val="431"/>
  </w:num>
  <w:num w:numId="322">
    <w:abstractNumId w:val="251"/>
  </w:num>
  <w:num w:numId="323">
    <w:abstractNumId w:val="464"/>
  </w:num>
  <w:num w:numId="324">
    <w:abstractNumId w:val="112"/>
  </w:num>
  <w:num w:numId="325">
    <w:abstractNumId w:val="121"/>
  </w:num>
  <w:num w:numId="326">
    <w:abstractNumId w:val="420"/>
  </w:num>
  <w:num w:numId="327">
    <w:abstractNumId w:val="139"/>
  </w:num>
  <w:num w:numId="328">
    <w:abstractNumId w:val="266"/>
  </w:num>
  <w:num w:numId="329">
    <w:abstractNumId w:val="417"/>
  </w:num>
  <w:num w:numId="330">
    <w:abstractNumId w:val="354"/>
  </w:num>
  <w:num w:numId="331">
    <w:abstractNumId w:val="132"/>
  </w:num>
  <w:num w:numId="332">
    <w:abstractNumId w:val="392"/>
  </w:num>
  <w:num w:numId="333">
    <w:abstractNumId w:val="470"/>
  </w:num>
  <w:num w:numId="334">
    <w:abstractNumId w:val="216"/>
  </w:num>
  <w:num w:numId="335">
    <w:abstractNumId w:val="211"/>
  </w:num>
  <w:num w:numId="336">
    <w:abstractNumId w:val="276"/>
  </w:num>
  <w:num w:numId="337">
    <w:abstractNumId w:val="225"/>
  </w:num>
  <w:num w:numId="338">
    <w:abstractNumId w:val="364"/>
  </w:num>
  <w:num w:numId="339">
    <w:abstractNumId w:val="99"/>
  </w:num>
  <w:num w:numId="340">
    <w:abstractNumId w:val="454"/>
  </w:num>
  <w:num w:numId="341">
    <w:abstractNumId w:val="369"/>
  </w:num>
  <w:num w:numId="342">
    <w:abstractNumId w:val="160"/>
  </w:num>
  <w:num w:numId="343">
    <w:abstractNumId w:val="480"/>
  </w:num>
  <w:num w:numId="344">
    <w:abstractNumId w:val="274"/>
  </w:num>
  <w:num w:numId="345">
    <w:abstractNumId w:val="214"/>
  </w:num>
  <w:num w:numId="346">
    <w:abstractNumId w:val="446"/>
  </w:num>
  <w:num w:numId="347">
    <w:abstractNumId w:val="304"/>
  </w:num>
  <w:num w:numId="348">
    <w:abstractNumId w:val="307"/>
  </w:num>
  <w:num w:numId="349">
    <w:abstractNumId w:val="188"/>
  </w:num>
  <w:num w:numId="350">
    <w:abstractNumId w:val="189"/>
  </w:num>
  <w:num w:numId="351">
    <w:abstractNumId w:val="151"/>
  </w:num>
  <w:num w:numId="352">
    <w:abstractNumId w:val="357"/>
  </w:num>
  <w:num w:numId="353">
    <w:abstractNumId w:val="140"/>
  </w:num>
  <w:num w:numId="354">
    <w:abstractNumId w:val="380"/>
  </w:num>
  <w:num w:numId="355">
    <w:abstractNumId w:val="323"/>
  </w:num>
  <w:num w:numId="356">
    <w:abstractNumId w:val="154"/>
  </w:num>
  <w:num w:numId="357">
    <w:abstractNumId w:val="415"/>
  </w:num>
  <w:num w:numId="358">
    <w:abstractNumId w:val="362"/>
  </w:num>
  <w:num w:numId="359">
    <w:abstractNumId w:val="483"/>
  </w:num>
  <w:num w:numId="360">
    <w:abstractNumId w:val="419"/>
  </w:num>
  <w:num w:numId="361">
    <w:abstractNumId w:val="165"/>
  </w:num>
  <w:num w:numId="362">
    <w:abstractNumId w:val="449"/>
  </w:num>
  <w:num w:numId="363">
    <w:abstractNumId w:val="459"/>
  </w:num>
  <w:num w:numId="364">
    <w:abstractNumId w:val="224"/>
  </w:num>
  <w:num w:numId="365">
    <w:abstractNumId w:val="240"/>
  </w:num>
  <w:num w:numId="366">
    <w:abstractNumId w:val="168"/>
  </w:num>
  <w:num w:numId="367">
    <w:abstractNumId w:val="108"/>
  </w:num>
  <w:num w:numId="368">
    <w:abstractNumId w:val="498"/>
  </w:num>
  <w:num w:numId="369">
    <w:abstractNumId w:val="489"/>
  </w:num>
  <w:num w:numId="370">
    <w:abstractNumId w:val="466"/>
  </w:num>
  <w:num w:numId="371">
    <w:abstractNumId w:val="435"/>
  </w:num>
  <w:num w:numId="372">
    <w:abstractNumId w:val="439"/>
  </w:num>
  <w:num w:numId="373">
    <w:abstractNumId w:val="474"/>
  </w:num>
  <w:num w:numId="374">
    <w:abstractNumId w:val="400"/>
  </w:num>
  <w:num w:numId="375">
    <w:abstractNumId w:val="167"/>
  </w:num>
  <w:num w:numId="376">
    <w:abstractNumId w:val="320"/>
  </w:num>
  <w:num w:numId="377">
    <w:abstractNumId w:val="236"/>
  </w:num>
  <w:num w:numId="378">
    <w:abstractNumId w:val="264"/>
  </w:num>
  <w:num w:numId="379">
    <w:abstractNumId w:val="358"/>
  </w:num>
  <w:num w:numId="380">
    <w:abstractNumId w:val="190"/>
  </w:num>
  <w:num w:numId="381">
    <w:abstractNumId w:val="174"/>
  </w:num>
  <w:num w:numId="382">
    <w:abstractNumId w:val="484"/>
  </w:num>
  <w:num w:numId="383">
    <w:abstractNumId w:val="142"/>
  </w:num>
  <w:num w:numId="384">
    <w:abstractNumId w:val="207"/>
  </w:num>
  <w:num w:numId="385">
    <w:abstractNumId w:val="457"/>
  </w:num>
  <w:num w:numId="386">
    <w:abstractNumId w:val="465"/>
  </w:num>
  <w:num w:numId="387">
    <w:abstractNumId w:val="331"/>
  </w:num>
  <w:num w:numId="388">
    <w:abstractNumId w:val="374"/>
  </w:num>
  <w:numIdMacAtCleanup w:val="3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C"/>
    <w:rsid w:val="00000BAD"/>
    <w:rsid w:val="00001FCD"/>
    <w:rsid w:val="00002288"/>
    <w:rsid w:val="00004476"/>
    <w:rsid w:val="00004ECB"/>
    <w:rsid w:val="00012864"/>
    <w:rsid w:val="000172D6"/>
    <w:rsid w:val="000178A9"/>
    <w:rsid w:val="000235A6"/>
    <w:rsid w:val="00030726"/>
    <w:rsid w:val="00034E0B"/>
    <w:rsid w:val="0003653D"/>
    <w:rsid w:val="00044BCC"/>
    <w:rsid w:val="000462C6"/>
    <w:rsid w:val="00051993"/>
    <w:rsid w:val="00052C03"/>
    <w:rsid w:val="00054A17"/>
    <w:rsid w:val="00056DD3"/>
    <w:rsid w:val="000573FD"/>
    <w:rsid w:val="00065CA3"/>
    <w:rsid w:val="00065D07"/>
    <w:rsid w:val="00065F05"/>
    <w:rsid w:val="000752CE"/>
    <w:rsid w:val="00081490"/>
    <w:rsid w:val="00095B0A"/>
    <w:rsid w:val="0009693E"/>
    <w:rsid w:val="00097D9C"/>
    <w:rsid w:val="000A0D9A"/>
    <w:rsid w:val="000B0DDB"/>
    <w:rsid w:val="000B59EF"/>
    <w:rsid w:val="000B6936"/>
    <w:rsid w:val="000C6A7E"/>
    <w:rsid w:val="000C7347"/>
    <w:rsid w:val="000D2779"/>
    <w:rsid w:val="000E5B78"/>
    <w:rsid w:val="000E6854"/>
    <w:rsid w:val="000F0AB7"/>
    <w:rsid w:val="000F3FCA"/>
    <w:rsid w:val="00102A2A"/>
    <w:rsid w:val="00102CDB"/>
    <w:rsid w:val="00106692"/>
    <w:rsid w:val="00113049"/>
    <w:rsid w:val="00115718"/>
    <w:rsid w:val="00122B44"/>
    <w:rsid w:val="001233B6"/>
    <w:rsid w:val="00135AED"/>
    <w:rsid w:val="00136E81"/>
    <w:rsid w:val="00140BF1"/>
    <w:rsid w:val="00153C85"/>
    <w:rsid w:val="001553B0"/>
    <w:rsid w:val="00157EE0"/>
    <w:rsid w:val="001630AD"/>
    <w:rsid w:val="0017008A"/>
    <w:rsid w:val="00171663"/>
    <w:rsid w:val="0018524C"/>
    <w:rsid w:val="001918AC"/>
    <w:rsid w:val="00193AB6"/>
    <w:rsid w:val="001B0F18"/>
    <w:rsid w:val="001B146E"/>
    <w:rsid w:val="001D546A"/>
    <w:rsid w:val="001E4BE2"/>
    <w:rsid w:val="001F2A83"/>
    <w:rsid w:val="001F564F"/>
    <w:rsid w:val="00200F92"/>
    <w:rsid w:val="00204884"/>
    <w:rsid w:val="00204929"/>
    <w:rsid w:val="00205299"/>
    <w:rsid w:val="00206E38"/>
    <w:rsid w:val="00206F8D"/>
    <w:rsid w:val="00212B9C"/>
    <w:rsid w:val="00214471"/>
    <w:rsid w:val="00222D3D"/>
    <w:rsid w:val="00224060"/>
    <w:rsid w:val="002259AB"/>
    <w:rsid w:val="002268A2"/>
    <w:rsid w:val="002331AA"/>
    <w:rsid w:val="002417D1"/>
    <w:rsid w:val="00242424"/>
    <w:rsid w:val="00243D5F"/>
    <w:rsid w:val="00244D4C"/>
    <w:rsid w:val="0024603C"/>
    <w:rsid w:val="002513D6"/>
    <w:rsid w:val="0025229C"/>
    <w:rsid w:val="002524DA"/>
    <w:rsid w:val="00254019"/>
    <w:rsid w:val="00264D0C"/>
    <w:rsid w:val="002658B4"/>
    <w:rsid w:val="0028100B"/>
    <w:rsid w:val="00281FEF"/>
    <w:rsid w:val="00282666"/>
    <w:rsid w:val="00285AAC"/>
    <w:rsid w:val="002A2ABB"/>
    <w:rsid w:val="002B0E12"/>
    <w:rsid w:val="002C0309"/>
    <w:rsid w:val="002C36EF"/>
    <w:rsid w:val="002C712E"/>
    <w:rsid w:val="002D2D3D"/>
    <w:rsid w:val="002D5809"/>
    <w:rsid w:val="002D749C"/>
    <w:rsid w:val="002E14D5"/>
    <w:rsid w:val="002E6C82"/>
    <w:rsid w:val="002E7386"/>
    <w:rsid w:val="002F26C9"/>
    <w:rsid w:val="002F4B16"/>
    <w:rsid w:val="002F4E23"/>
    <w:rsid w:val="00301682"/>
    <w:rsid w:val="00304E8A"/>
    <w:rsid w:val="003069AA"/>
    <w:rsid w:val="003119AD"/>
    <w:rsid w:val="003169C3"/>
    <w:rsid w:val="0031797C"/>
    <w:rsid w:val="0032150A"/>
    <w:rsid w:val="0032569B"/>
    <w:rsid w:val="00326F0D"/>
    <w:rsid w:val="00330C66"/>
    <w:rsid w:val="00337AD3"/>
    <w:rsid w:val="00347E5D"/>
    <w:rsid w:val="003521D7"/>
    <w:rsid w:val="0035247C"/>
    <w:rsid w:val="00352582"/>
    <w:rsid w:val="003635B2"/>
    <w:rsid w:val="003644D8"/>
    <w:rsid w:val="00366F51"/>
    <w:rsid w:val="00375400"/>
    <w:rsid w:val="00376908"/>
    <w:rsid w:val="0039718D"/>
    <w:rsid w:val="003A64D1"/>
    <w:rsid w:val="003A6FF7"/>
    <w:rsid w:val="003C0963"/>
    <w:rsid w:val="003C156E"/>
    <w:rsid w:val="003C2864"/>
    <w:rsid w:val="003C2B76"/>
    <w:rsid w:val="003C3355"/>
    <w:rsid w:val="003C6C5D"/>
    <w:rsid w:val="003D57D0"/>
    <w:rsid w:val="003E7B44"/>
    <w:rsid w:val="003F4534"/>
    <w:rsid w:val="00404C83"/>
    <w:rsid w:val="00405EC3"/>
    <w:rsid w:val="00415C03"/>
    <w:rsid w:val="00417879"/>
    <w:rsid w:val="00422631"/>
    <w:rsid w:val="0042265A"/>
    <w:rsid w:val="004230F1"/>
    <w:rsid w:val="00434120"/>
    <w:rsid w:val="004354F5"/>
    <w:rsid w:val="004406CE"/>
    <w:rsid w:val="00441D68"/>
    <w:rsid w:val="00445ACA"/>
    <w:rsid w:val="00445D39"/>
    <w:rsid w:val="00446311"/>
    <w:rsid w:val="004567A4"/>
    <w:rsid w:val="00457589"/>
    <w:rsid w:val="004576CE"/>
    <w:rsid w:val="00465A97"/>
    <w:rsid w:val="004678AC"/>
    <w:rsid w:val="00470584"/>
    <w:rsid w:val="00474BB9"/>
    <w:rsid w:val="00475E45"/>
    <w:rsid w:val="00475ECF"/>
    <w:rsid w:val="0047787C"/>
    <w:rsid w:val="00482F99"/>
    <w:rsid w:val="004920CE"/>
    <w:rsid w:val="00492905"/>
    <w:rsid w:val="00493277"/>
    <w:rsid w:val="00493473"/>
    <w:rsid w:val="00496D35"/>
    <w:rsid w:val="004A1FE2"/>
    <w:rsid w:val="004A2D19"/>
    <w:rsid w:val="004A7D17"/>
    <w:rsid w:val="004B1D6E"/>
    <w:rsid w:val="004B323E"/>
    <w:rsid w:val="004B4C63"/>
    <w:rsid w:val="004B7F70"/>
    <w:rsid w:val="004C0DCD"/>
    <w:rsid w:val="004D05D8"/>
    <w:rsid w:val="004D0F2D"/>
    <w:rsid w:val="004D499D"/>
    <w:rsid w:val="004D6D25"/>
    <w:rsid w:val="004E29AF"/>
    <w:rsid w:val="004F52DC"/>
    <w:rsid w:val="004F54E9"/>
    <w:rsid w:val="004F68C9"/>
    <w:rsid w:val="004F7C62"/>
    <w:rsid w:val="00502DD4"/>
    <w:rsid w:val="005126D7"/>
    <w:rsid w:val="00515218"/>
    <w:rsid w:val="0052265C"/>
    <w:rsid w:val="005301A3"/>
    <w:rsid w:val="005312B6"/>
    <w:rsid w:val="00532156"/>
    <w:rsid w:val="00537757"/>
    <w:rsid w:val="00544F46"/>
    <w:rsid w:val="00551920"/>
    <w:rsid w:val="00556910"/>
    <w:rsid w:val="00557F06"/>
    <w:rsid w:val="00561460"/>
    <w:rsid w:val="00561D7C"/>
    <w:rsid w:val="00562552"/>
    <w:rsid w:val="00566347"/>
    <w:rsid w:val="005672D5"/>
    <w:rsid w:val="005731BC"/>
    <w:rsid w:val="00576001"/>
    <w:rsid w:val="00576BAD"/>
    <w:rsid w:val="00582316"/>
    <w:rsid w:val="005823E7"/>
    <w:rsid w:val="00586485"/>
    <w:rsid w:val="00586BC3"/>
    <w:rsid w:val="00590F7D"/>
    <w:rsid w:val="00594309"/>
    <w:rsid w:val="005A29DA"/>
    <w:rsid w:val="005A3C33"/>
    <w:rsid w:val="005A4DC9"/>
    <w:rsid w:val="005B4970"/>
    <w:rsid w:val="005B571C"/>
    <w:rsid w:val="005B6ABD"/>
    <w:rsid w:val="005C6198"/>
    <w:rsid w:val="005D039F"/>
    <w:rsid w:val="005D6F69"/>
    <w:rsid w:val="005E5800"/>
    <w:rsid w:val="005E67F4"/>
    <w:rsid w:val="005E7D35"/>
    <w:rsid w:val="005F458C"/>
    <w:rsid w:val="005F671C"/>
    <w:rsid w:val="005F753A"/>
    <w:rsid w:val="006012B7"/>
    <w:rsid w:val="00605E73"/>
    <w:rsid w:val="00611B4F"/>
    <w:rsid w:val="006203C1"/>
    <w:rsid w:val="00621F14"/>
    <w:rsid w:val="006276D9"/>
    <w:rsid w:val="00633AA1"/>
    <w:rsid w:val="00640FF0"/>
    <w:rsid w:val="00641C4C"/>
    <w:rsid w:val="006465BD"/>
    <w:rsid w:val="00651A50"/>
    <w:rsid w:val="00657783"/>
    <w:rsid w:val="006641B0"/>
    <w:rsid w:val="00670F90"/>
    <w:rsid w:val="00675CD3"/>
    <w:rsid w:val="0068763F"/>
    <w:rsid w:val="00690278"/>
    <w:rsid w:val="00696ECA"/>
    <w:rsid w:val="0069777E"/>
    <w:rsid w:val="006A6603"/>
    <w:rsid w:val="006A7460"/>
    <w:rsid w:val="006B28E8"/>
    <w:rsid w:val="006B30CA"/>
    <w:rsid w:val="006C46EF"/>
    <w:rsid w:val="006C7340"/>
    <w:rsid w:val="006C7B62"/>
    <w:rsid w:val="006D1F81"/>
    <w:rsid w:val="006D4552"/>
    <w:rsid w:val="006E03FE"/>
    <w:rsid w:val="006E1C5E"/>
    <w:rsid w:val="006E4B69"/>
    <w:rsid w:val="006E7D6C"/>
    <w:rsid w:val="006F03C2"/>
    <w:rsid w:val="007102D9"/>
    <w:rsid w:val="00724FC2"/>
    <w:rsid w:val="00725E42"/>
    <w:rsid w:val="00727E47"/>
    <w:rsid w:val="00731F75"/>
    <w:rsid w:val="00733D80"/>
    <w:rsid w:val="00737149"/>
    <w:rsid w:val="00740E22"/>
    <w:rsid w:val="00742FEA"/>
    <w:rsid w:val="00743557"/>
    <w:rsid w:val="007505A9"/>
    <w:rsid w:val="00756F9A"/>
    <w:rsid w:val="007661CB"/>
    <w:rsid w:val="0077140C"/>
    <w:rsid w:val="0077684E"/>
    <w:rsid w:val="00782DD2"/>
    <w:rsid w:val="00793B11"/>
    <w:rsid w:val="00796462"/>
    <w:rsid w:val="007A468A"/>
    <w:rsid w:val="007A56C7"/>
    <w:rsid w:val="007A5C9F"/>
    <w:rsid w:val="007B5249"/>
    <w:rsid w:val="007C0130"/>
    <w:rsid w:val="007C5197"/>
    <w:rsid w:val="007C7713"/>
    <w:rsid w:val="007D0CB1"/>
    <w:rsid w:val="007D633B"/>
    <w:rsid w:val="007E7854"/>
    <w:rsid w:val="007F2D45"/>
    <w:rsid w:val="007F2E63"/>
    <w:rsid w:val="007F4521"/>
    <w:rsid w:val="007F5448"/>
    <w:rsid w:val="007F7F7D"/>
    <w:rsid w:val="008046C6"/>
    <w:rsid w:val="00804DC8"/>
    <w:rsid w:val="008051DA"/>
    <w:rsid w:val="00805FDC"/>
    <w:rsid w:val="00810D96"/>
    <w:rsid w:val="00813183"/>
    <w:rsid w:val="00813D7F"/>
    <w:rsid w:val="00814182"/>
    <w:rsid w:val="00816066"/>
    <w:rsid w:val="0082418C"/>
    <w:rsid w:val="0082596B"/>
    <w:rsid w:val="008311EB"/>
    <w:rsid w:val="00832328"/>
    <w:rsid w:val="00843EA7"/>
    <w:rsid w:val="00845ADB"/>
    <w:rsid w:val="0085215A"/>
    <w:rsid w:val="00853B84"/>
    <w:rsid w:val="00855E3E"/>
    <w:rsid w:val="00857408"/>
    <w:rsid w:val="00866F44"/>
    <w:rsid w:val="00867CD1"/>
    <w:rsid w:val="0087170C"/>
    <w:rsid w:val="00880420"/>
    <w:rsid w:val="00884E5B"/>
    <w:rsid w:val="00886406"/>
    <w:rsid w:val="00895125"/>
    <w:rsid w:val="008A5E59"/>
    <w:rsid w:val="008A69AB"/>
    <w:rsid w:val="008B044B"/>
    <w:rsid w:val="008B38DD"/>
    <w:rsid w:val="008C2DC1"/>
    <w:rsid w:val="008C3632"/>
    <w:rsid w:val="008C7C09"/>
    <w:rsid w:val="008D0503"/>
    <w:rsid w:val="008E2A06"/>
    <w:rsid w:val="008E2E4E"/>
    <w:rsid w:val="008F286D"/>
    <w:rsid w:val="008F3056"/>
    <w:rsid w:val="008F3F40"/>
    <w:rsid w:val="008F4212"/>
    <w:rsid w:val="008F48D2"/>
    <w:rsid w:val="008F5E61"/>
    <w:rsid w:val="00904C70"/>
    <w:rsid w:val="00910372"/>
    <w:rsid w:val="00921EE0"/>
    <w:rsid w:val="00924BA2"/>
    <w:rsid w:val="00935E5F"/>
    <w:rsid w:val="00937852"/>
    <w:rsid w:val="00940480"/>
    <w:rsid w:val="00942C63"/>
    <w:rsid w:val="00943E30"/>
    <w:rsid w:val="0094667D"/>
    <w:rsid w:val="00952959"/>
    <w:rsid w:val="00957262"/>
    <w:rsid w:val="0096533F"/>
    <w:rsid w:val="00971C21"/>
    <w:rsid w:val="00973C5C"/>
    <w:rsid w:val="00975DB8"/>
    <w:rsid w:val="00980DBD"/>
    <w:rsid w:val="009865F2"/>
    <w:rsid w:val="00990AFC"/>
    <w:rsid w:val="009932E5"/>
    <w:rsid w:val="009A4060"/>
    <w:rsid w:val="009A700C"/>
    <w:rsid w:val="009B17EE"/>
    <w:rsid w:val="009B4327"/>
    <w:rsid w:val="009C684B"/>
    <w:rsid w:val="009D01A6"/>
    <w:rsid w:val="009D1E06"/>
    <w:rsid w:val="009D34A3"/>
    <w:rsid w:val="009F46C5"/>
    <w:rsid w:val="009F5270"/>
    <w:rsid w:val="009F5824"/>
    <w:rsid w:val="00A030FB"/>
    <w:rsid w:val="00A074FD"/>
    <w:rsid w:val="00A10308"/>
    <w:rsid w:val="00A14844"/>
    <w:rsid w:val="00A1641C"/>
    <w:rsid w:val="00A23572"/>
    <w:rsid w:val="00A3392D"/>
    <w:rsid w:val="00A42ED6"/>
    <w:rsid w:val="00A458AE"/>
    <w:rsid w:val="00A500A4"/>
    <w:rsid w:val="00A55BAE"/>
    <w:rsid w:val="00A611FF"/>
    <w:rsid w:val="00A66C11"/>
    <w:rsid w:val="00A70E4A"/>
    <w:rsid w:val="00A7775C"/>
    <w:rsid w:val="00A813EB"/>
    <w:rsid w:val="00A87FC5"/>
    <w:rsid w:val="00AA1C2A"/>
    <w:rsid w:val="00AA299B"/>
    <w:rsid w:val="00AA7AD3"/>
    <w:rsid w:val="00AB0A93"/>
    <w:rsid w:val="00AB4625"/>
    <w:rsid w:val="00AC3F2C"/>
    <w:rsid w:val="00AD0F8B"/>
    <w:rsid w:val="00AF1E92"/>
    <w:rsid w:val="00AF32A8"/>
    <w:rsid w:val="00AF742A"/>
    <w:rsid w:val="00B049E1"/>
    <w:rsid w:val="00B060F3"/>
    <w:rsid w:val="00B06E82"/>
    <w:rsid w:val="00B24F73"/>
    <w:rsid w:val="00B334E7"/>
    <w:rsid w:val="00B41573"/>
    <w:rsid w:val="00B46E77"/>
    <w:rsid w:val="00B502A8"/>
    <w:rsid w:val="00B51AB5"/>
    <w:rsid w:val="00B528D4"/>
    <w:rsid w:val="00B53CAC"/>
    <w:rsid w:val="00B553C6"/>
    <w:rsid w:val="00B558E9"/>
    <w:rsid w:val="00B60D0A"/>
    <w:rsid w:val="00B64309"/>
    <w:rsid w:val="00B72A24"/>
    <w:rsid w:val="00B90846"/>
    <w:rsid w:val="00B93F45"/>
    <w:rsid w:val="00BA2030"/>
    <w:rsid w:val="00BA7B3E"/>
    <w:rsid w:val="00BB335D"/>
    <w:rsid w:val="00BB400D"/>
    <w:rsid w:val="00BB4485"/>
    <w:rsid w:val="00BB4721"/>
    <w:rsid w:val="00BB5514"/>
    <w:rsid w:val="00BB64AB"/>
    <w:rsid w:val="00BB792C"/>
    <w:rsid w:val="00BB7ABF"/>
    <w:rsid w:val="00BD2220"/>
    <w:rsid w:val="00BD3E79"/>
    <w:rsid w:val="00BD6CB4"/>
    <w:rsid w:val="00BE65B0"/>
    <w:rsid w:val="00BF7B15"/>
    <w:rsid w:val="00C15AF4"/>
    <w:rsid w:val="00C17E93"/>
    <w:rsid w:val="00C212A5"/>
    <w:rsid w:val="00C24377"/>
    <w:rsid w:val="00C25661"/>
    <w:rsid w:val="00C30225"/>
    <w:rsid w:val="00C30440"/>
    <w:rsid w:val="00C30B54"/>
    <w:rsid w:val="00C3418E"/>
    <w:rsid w:val="00C378BD"/>
    <w:rsid w:val="00C437A4"/>
    <w:rsid w:val="00C47175"/>
    <w:rsid w:val="00C54712"/>
    <w:rsid w:val="00C637B8"/>
    <w:rsid w:val="00C647C2"/>
    <w:rsid w:val="00C70513"/>
    <w:rsid w:val="00C72416"/>
    <w:rsid w:val="00C75DC8"/>
    <w:rsid w:val="00C767FE"/>
    <w:rsid w:val="00C82054"/>
    <w:rsid w:val="00C91B45"/>
    <w:rsid w:val="00C92FA8"/>
    <w:rsid w:val="00CA23FA"/>
    <w:rsid w:val="00CA4EAB"/>
    <w:rsid w:val="00CB5535"/>
    <w:rsid w:val="00CB6D1C"/>
    <w:rsid w:val="00CB78F9"/>
    <w:rsid w:val="00CC3897"/>
    <w:rsid w:val="00CC524A"/>
    <w:rsid w:val="00CC6470"/>
    <w:rsid w:val="00CD3D86"/>
    <w:rsid w:val="00CD651F"/>
    <w:rsid w:val="00CE4B63"/>
    <w:rsid w:val="00CF4AB1"/>
    <w:rsid w:val="00D10062"/>
    <w:rsid w:val="00D12B57"/>
    <w:rsid w:val="00D14307"/>
    <w:rsid w:val="00D15E32"/>
    <w:rsid w:val="00D218F9"/>
    <w:rsid w:val="00D2265A"/>
    <w:rsid w:val="00D22983"/>
    <w:rsid w:val="00D26434"/>
    <w:rsid w:val="00D30B31"/>
    <w:rsid w:val="00D369F6"/>
    <w:rsid w:val="00D36F17"/>
    <w:rsid w:val="00D40126"/>
    <w:rsid w:val="00D47966"/>
    <w:rsid w:val="00D51D65"/>
    <w:rsid w:val="00D559ED"/>
    <w:rsid w:val="00D56399"/>
    <w:rsid w:val="00D56926"/>
    <w:rsid w:val="00D6200A"/>
    <w:rsid w:val="00D64A68"/>
    <w:rsid w:val="00D660AA"/>
    <w:rsid w:val="00D66B95"/>
    <w:rsid w:val="00D67EAE"/>
    <w:rsid w:val="00D8434F"/>
    <w:rsid w:val="00D8479F"/>
    <w:rsid w:val="00D861CE"/>
    <w:rsid w:val="00D86A01"/>
    <w:rsid w:val="00D956E2"/>
    <w:rsid w:val="00D96751"/>
    <w:rsid w:val="00DA43C8"/>
    <w:rsid w:val="00DA55B4"/>
    <w:rsid w:val="00DB2225"/>
    <w:rsid w:val="00DB6D59"/>
    <w:rsid w:val="00DC11DC"/>
    <w:rsid w:val="00DC266A"/>
    <w:rsid w:val="00DC2FF5"/>
    <w:rsid w:val="00DC461B"/>
    <w:rsid w:val="00DC4756"/>
    <w:rsid w:val="00DC7D6B"/>
    <w:rsid w:val="00DC7EF2"/>
    <w:rsid w:val="00DD09BB"/>
    <w:rsid w:val="00DD13A0"/>
    <w:rsid w:val="00DD1B08"/>
    <w:rsid w:val="00DD3293"/>
    <w:rsid w:val="00DD3A2C"/>
    <w:rsid w:val="00DE04A3"/>
    <w:rsid w:val="00DE0EF9"/>
    <w:rsid w:val="00DF3C5B"/>
    <w:rsid w:val="00DF7D34"/>
    <w:rsid w:val="00E07F64"/>
    <w:rsid w:val="00E1133A"/>
    <w:rsid w:val="00E14E0F"/>
    <w:rsid w:val="00E1584B"/>
    <w:rsid w:val="00E23897"/>
    <w:rsid w:val="00E32987"/>
    <w:rsid w:val="00E362C0"/>
    <w:rsid w:val="00E46413"/>
    <w:rsid w:val="00E51319"/>
    <w:rsid w:val="00E62231"/>
    <w:rsid w:val="00E635CD"/>
    <w:rsid w:val="00E6649A"/>
    <w:rsid w:val="00E7081F"/>
    <w:rsid w:val="00E730E0"/>
    <w:rsid w:val="00E737A0"/>
    <w:rsid w:val="00E81554"/>
    <w:rsid w:val="00E869D6"/>
    <w:rsid w:val="00E92C5E"/>
    <w:rsid w:val="00E9629E"/>
    <w:rsid w:val="00E96A11"/>
    <w:rsid w:val="00EA3BC9"/>
    <w:rsid w:val="00EA48CF"/>
    <w:rsid w:val="00EA7ADF"/>
    <w:rsid w:val="00EB0470"/>
    <w:rsid w:val="00EB4171"/>
    <w:rsid w:val="00EB6248"/>
    <w:rsid w:val="00EC17EF"/>
    <w:rsid w:val="00EC1D9A"/>
    <w:rsid w:val="00ED1265"/>
    <w:rsid w:val="00ED2E8B"/>
    <w:rsid w:val="00ED3987"/>
    <w:rsid w:val="00EE2164"/>
    <w:rsid w:val="00EE25CA"/>
    <w:rsid w:val="00EE38FD"/>
    <w:rsid w:val="00EF208D"/>
    <w:rsid w:val="00EF342B"/>
    <w:rsid w:val="00F008D8"/>
    <w:rsid w:val="00F020B1"/>
    <w:rsid w:val="00F02672"/>
    <w:rsid w:val="00F05495"/>
    <w:rsid w:val="00F112A8"/>
    <w:rsid w:val="00F11E81"/>
    <w:rsid w:val="00F1796D"/>
    <w:rsid w:val="00F2488E"/>
    <w:rsid w:val="00F26869"/>
    <w:rsid w:val="00F32A6F"/>
    <w:rsid w:val="00F51F6A"/>
    <w:rsid w:val="00F613FC"/>
    <w:rsid w:val="00F66BC3"/>
    <w:rsid w:val="00F709C5"/>
    <w:rsid w:val="00F77B2B"/>
    <w:rsid w:val="00F86798"/>
    <w:rsid w:val="00F94C5C"/>
    <w:rsid w:val="00FA02DD"/>
    <w:rsid w:val="00FA4412"/>
    <w:rsid w:val="00FA51C5"/>
    <w:rsid w:val="00FB38D7"/>
    <w:rsid w:val="00FD01D7"/>
    <w:rsid w:val="00FD2533"/>
    <w:rsid w:val="00FD31C9"/>
    <w:rsid w:val="00FD6076"/>
    <w:rsid w:val="00FD649B"/>
    <w:rsid w:val="00FE2220"/>
    <w:rsid w:val="00FE6C00"/>
    <w:rsid w:val="00FE745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BCC7DC-9610-4C7F-BACE-BF0BEB9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84"/>
    <w:pPr>
      <w:suppressAutoHyphens/>
      <w:spacing w:line="360" w:lineRule="auto"/>
    </w:pPr>
    <w:rPr>
      <w:rFonts w:ascii="Calibri" w:hAnsi="Calibri"/>
      <w:sz w:val="24"/>
      <w:lang/>
    </w:rPr>
  </w:style>
  <w:style w:type="paragraph" w:styleId="Nagwek1">
    <w:name w:val="heading 1"/>
    <w:basedOn w:val="Normalny"/>
    <w:next w:val="Normalny"/>
    <w:link w:val="Nagwek1Znak"/>
    <w:qFormat/>
    <w:rsid w:val="00557F06"/>
    <w:pPr>
      <w:keepNext/>
      <w:numPr>
        <w:numId w:val="1"/>
      </w:numPr>
      <w:spacing w:before="360" w:after="360"/>
      <w:ind w:right="23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2582"/>
    <w:pPr>
      <w:keepNext/>
      <w:numPr>
        <w:ilvl w:val="1"/>
        <w:numId w:val="1"/>
      </w:numPr>
      <w:spacing w:before="360" w:after="360"/>
      <w:outlineLvl w:val="1"/>
    </w:pPr>
    <w:rPr>
      <w:b/>
      <w:sz w:val="32"/>
      <w:lang w:val="x-none"/>
    </w:rPr>
  </w:style>
  <w:style w:type="paragraph" w:styleId="Nagwek3">
    <w:name w:val="heading 3"/>
    <w:basedOn w:val="Normalny"/>
    <w:next w:val="Normalny"/>
    <w:qFormat/>
    <w:rsid w:val="00BB4721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outlineLvl w:val="3"/>
    </w:pPr>
    <w:rPr>
      <w:i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ind w:left="540"/>
      <w:jc w:val="center"/>
      <w:outlineLvl w:val="5"/>
    </w:pPr>
    <w:rPr>
      <w:b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7F06"/>
    <w:rPr>
      <w:rFonts w:ascii="Calibri" w:hAnsi="Calibri"/>
      <w:b/>
      <w:sz w:val="28"/>
      <w:lang w:val="x-none"/>
    </w:rPr>
  </w:style>
  <w:style w:type="character" w:customStyle="1" w:styleId="Nagwek2Znak">
    <w:name w:val="Nagłówek 2 Znak"/>
    <w:link w:val="Nagwek2"/>
    <w:uiPriority w:val="9"/>
    <w:rsid w:val="00352582"/>
    <w:rPr>
      <w:rFonts w:ascii="Calibri" w:hAnsi="Calibri"/>
      <w:b/>
      <w:sz w:val="32"/>
      <w:lang w:val="x-none"/>
    </w:rPr>
  </w:style>
  <w:style w:type="character" w:customStyle="1" w:styleId="Nagwek4Znak">
    <w:name w:val="Nagłówek 4 Znak"/>
    <w:link w:val="Nagwek4"/>
    <w:uiPriority w:val="9"/>
    <w:rsid w:val="00742FEA"/>
    <w:rPr>
      <w:rFonts w:ascii="Calibri" w:hAnsi="Calibri"/>
      <w:i/>
      <w:sz w:val="24"/>
      <w:lang w:val="x-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90z0">
    <w:name w:val="WW8Num9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56z0">
    <w:name w:val="WW8Num56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4z0">
    <w:name w:val="WW8Num54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8Num60z0">
    <w:name w:val="WW8Num60z0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5z0">
    <w:name w:val="WW8Num95z0"/>
    <w:rPr>
      <w:rFonts w:ascii="StarSymbol" w:hAnsi="StarSymbol"/>
    </w:rPr>
  </w:style>
  <w:style w:type="character" w:customStyle="1" w:styleId="WW-Absatz-Standardschriftart1111111111">
    <w:name w:val="WW-Absatz-Standardschriftart1111111111"/>
  </w:style>
  <w:style w:type="character" w:customStyle="1" w:styleId="WW8Num34z0">
    <w:name w:val="WW8Num34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96z0">
    <w:name w:val="WW8Num96z0"/>
    <w:rPr>
      <w:rFonts w:ascii="StarSymbol" w:hAnsi="Star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7z0">
    <w:name w:val="WW8Num57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100z0">
    <w:name w:val="WW8Num100z0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31z0">
    <w:name w:val="WW8Num31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11z0">
    <w:name w:val="WW8Num111z0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24z0">
    <w:name w:val="WW8Num124z0"/>
    <w:rPr>
      <w:rFonts w:ascii="Times New Roman" w:eastAsia="Times New Roman" w:hAnsi="Times New Roman" w:cs="Times New Roman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40z0">
    <w:name w:val="WW8Num140z0"/>
    <w:rPr>
      <w:sz w:val="24"/>
    </w:rPr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3z0">
    <w:name w:val="WW8Num153z0"/>
    <w:rPr>
      <w:rFonts w:ascii="Wingdings" w:hAnsi="Wingdings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62z0">
    <w:name w:val="WW8Num162z0"/>
    <w:rPr>
      <w:rFonts w:ascii="Wingdings" w:hAnsi="Wingdings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71z0">
    <w:name w:val="WW8Num171z0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link w:val="Tekstpodstawowy"/>
    <w:rsid w:val="00742FEA"/>
    <w:rPr>
      <w:sz w:val="24"/>
      <w:lang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wypunktowana2">
    <w:name w:val="Lista wypunktowana 2"/>
    <w:basedOn w:val="Normalny"/>
    <w:pPr>
      <w:numPr>
        <w:numId w:val="4"/>
      </w:numPr>
      <w:ind w:left="0" w:firstLine="0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ind w:left="720" w:hanging="180"/>
    </w:pPr>
  </w:style>
  <w:style w:type="paragraph" w:customStyle="1" w:styleId="Tekstpodstawowywcity31">
    <w:name w:val="Tekst podstawowy wcięty 31"/>
    <w:basedOn w:val="Normalny"/>
    <w:pPr>
      <w:ind w:firstLine="900"/>
    </w:pPr>
  </w:style>
  <w:style w:type="paragraph" w:customStyle="1" w:styleId="Tekstpodstawowy21">
    <w:name w:val="Tekst podstawowy 21"/>
    <w:basedOn w:val="Normalny"/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rFonts w:ascii="Times New Roman" w:hAnsi="Times New Roman"/>
      <w:sz w:val="28"/>
      <w:lang w:val="x-none"/>
    </w:rPr>
  </w:style>
  <w:style w:type="paragraph" w:styleId="Podtytu">
    <w:name w:val="Subtitle"/>
    <w:basedOn w:val="Normalny"/>
    <w:next w:val="Tekstpodstawowy"/>
    <w:link w:val="PodtytuZnak"/>
    <w:uiPriority w:val="11"/>
    <w:qFormat/>
    <w:pPr>
      <w:jc w:val="center"/>
    </w:pPr>
    <w:rPr>
      <w:rFonts w:ascii="Times New Roman" w:hAnsi="Times New Roman"/>
      <w:sz w:val="28"/>
      <w:lang w:val="x-none"/>
    </w:rPr>
  </w:style>
  <w:style w:type="paragraph" w:customStyle="1" w:styleId="Tekstdugiegocytatu">
    <w:name w:val="Tekst długiego cytatu"/>
    <w:basedOn w:val="Normalny"/>
    <w:pPr>
      <w:ind w:left="705" w:right="23" w:hanging="705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StopkaZnak">
    <w:name w:val="Stopka Znak"/>
    <w:link w:val="Stopka"/>
    <w:rsid w:val="00DC461B"/>
    <w:rPr>
      <w:lang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link w:val="TematkomentarzaZnak"/>
    <w:rPr>
      <w:rFonts w:ascii="Times New Roman" w:hAnsi="Times New Roman"/>
      <w:b/>
      <w:bCs/>
      <w:sz w:val="20"/>
      <w:lang w:val="x-none"/>
    </w:rPr>
  </w:style>
  <w:style w:type="character" w:customStyle="1" w:styleId="TematkomentarzaZnak">
    <w:name w:val="Temat komentarza Znak"/>
    <w:link w:val="Tematkomentarza"/>
    <w:rsid w:val="00742FEA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2FEA"/>
  </w:style>
  <w:style w:type="paragraph" w:styleId="Tekstkomentarza">
    <w:name w:val="annotation text"/>
    <w:basedOn w:val="Normalny"/>
    <w:link w:val="TekstkomentarzaZnak"/>
    <w:uiPriority w:val="99"/>
    <w:unhideWhenUsed/>
    <w:rsid w:val="00742FEA"/>
    <w:rPr>
      <w:lang w:eastAsia="pl-PL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44D4C"/>
    <w:rPr>
      <w:rFonts w:ascii="Tahoma" w:hAnsi="Tahoma" w:cs="Tahoma"/>
      <w:sz w:val="16"/>
      <w:szCs w:val="16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61B"/>
    <w:rPr>
      <w:rFonts w:ascii="Times New Roman" w:hAnsi="Times New Roman"/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461B"/>
    <w:rPr>
      <w:lang/>
    </w:rPr>
  </w:style>
  <w:style w:type="character" w:styleId="Odwoanieprzypisukocowego">
    <w:name w:val="endnote reference"/>
    <w:uiPriority w:val="99"/>
    <w:semiHidden/>
    <w:unhideWhenUsed/>
    <w:rsid w:val="00DC4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61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a-Siatka">
    <w:name w:val="Table Grid"/>
    <w:basedOn w:val="Standardowy"/>
    <w:rsid w:val="00DC461B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DC461B"/>
    <w:pPr>
      <w:tabs>
        <w:tab w:val="center" w:pos="4536"/>
        <w:tab w:val="right" w:pos="9072"/>
      </w:tabs>
    </w:pPr>
    <w:rPr>
      <w:rFonts w:ascii="Times New Roman" w:eastAsia="Calibri" w:hAnsi="Times New Roman"/>
      <w:szCs w:val="22"/>
      <w:lang w:val="x-none" w:eastAsia="en-US"/>
    </w:rPr>
  </w:style>
  <w:style w:type="character" w:customStyle="1" w:styleId="NagwekZnak">
    <w:name w:val="Nagłówek Znak"/>
    <w:link w:val="Nagwek"/>
    <w:rsid w:val="00DC461B"/>
    <w:rPr>
      <w:rFonts w:eastAsia="Calibri" w:cs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53C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53CAC"/>
    <w:rPr>
      <w:b/>
      <w:bCs/>
    </w:rPr>
  </w:style>
  <w:style w:type="paragraph" w:styleId="Listapunktowana2">
    <w:name w:val="List Bullet 2"/>
    <w:basedOn w:val="Normalny"/>
    <w:uiPriority w:val="99"/>
    <w:unhideWhenUsed/>
    <w:rsid w:val="00742FEA"/>
    <w:pPr>
      <w:numPr>
        <w:numId w:val="73"/>
      </w:numPr>
      <w:contextualSpacing/>
    </w:pPr>
    <w:rPr>
      <w:szCs w:val="24"/>
      <w:lang w:eastAsia="pl-PL"/>
    </w:rPr>
  </w:style>
  <w:style w:type="paragraph" w:customStyle="1" w:styleId="TytulArial20">
    <w:name w:val="Tytul Arial 20"/>
    <w:basedOn w:val="Nagwek2"/>
    <w:link w:val="TytulArial20Znak"/>
    <w:qFormat/>
    <w:rsid w:val="00742FEA"/>
    <w:pPr>
      <w:keepLines/>
      <w:numPr>
        <w:ilvl w:val="0"/>
        <w:numId w:val="0"/>
      </w:numPr>
      <w:spacing w:before="200" w:line="276" w:lineRule="auto"/>
    </w:pPr>
    <w:rPr>
      <w:rFonts w:ascii="Arial" w:hAnsi="Arial"/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742FEA"/>
    <w:rPr>
      <w:rFonts w:ascii="Arial" w:hAnsi="Arial" w:cs="Arial"/>
      <w:b/>
      <w:bCs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742FEA"/>
    <w:pPr>
      <w:spacing w:before="0"/>
    </w:pPr>
    <w:rPr>
      <w:sz w:val="28"/>
      <w:szCs w:val="28"/>
    </w:rPr>
  </w:style>
  <w:style w:type="character" w:customStyle="1" w:styleId="PodtytulArial14Znak">
    <w:name w:val="Podtytul Arial 14 Znak"/>
    <w:link w:val="PodtytulArial14"/>
    <w:rsid w:val="00742FEA"/>
    <w:rPr>
      <w:rFonts w:ascii="Arial" w:hAnsi="Arial" w:cs="Arial"/>
      <w:b/>
      <w:bCs/>
      <w:color w:val="92D05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742FEA"/>
    <w:pPr>
      <w:spacing w:before="100" w:beforeAutospacing="1" w:after="100" w:afterAutospacing="1"/>
    </w:pPr>
    <w:rPr>
      <w:szCs w:val="24"/>
      <w:lang w:eastAsia="pl-PL"/>
    </w:rPr>
  </w:style>
  <w:style w:type="character" w:styleId="Odwoaniedokomentarza">
    <w:name w:val="annotation reference"/>
    <w:uiPriority w:val="99"/>
    <w:unhideWhenUsed/>
    <w:rsid w:val="00B24F73"/>
    <w:rPr>
      <w:sz w:val="16"/>
      <w:szCs w:val="16"/>
    </w:rPr>
  </w:style>
  <w:style w:type="paragraph" w:customStyle="1" w:styleId="Nagwekcz">
    <w:name w:val="Nagłówek cz"/>
    <w:basedOn w:val="Normalny"/>
    <w:link w:val="NagwekczZnak"/>
    <w:qFormat/>
    <w:rsid w:val="002D2D3D"/>
    <w:rPr>
      <w:rFonts w:ascii="Times New Roman" w:hAnsi="Times New Roman"/>
      <w:b/>
      <w:szCs w:val="24"/>
      <w:lang w:val="x-none" w:eastAsia="x-none"/>
    </w:rPr>
  </w:style>
  <w:style w:type="character" w:customStyle="1" w:styleId="NagwekczZnak">
    <w:name w:val="Nagłówek cz Znak"/>
    <w:link w:val="Nagwekcz"/>
    <w:rsid w:val="002D2D3D"/>
    <w:rPr>
      <w:b/>
      <w:sz w:val="24"/>
      <w:szCs w:val="24"/>
    </w:rPr>
  </w:style>
  <w:style w:type="character" w:customStyle="1" w:styleId="Nagwek6Znak">
    <w:name w:val="Nagłówek 6 Znak"/>
    <w:link w:val="Nagwek6"/>
    <w:rsid w:val="000B59EF"/>
    <w:rPr>
      <w:rFonts w:ascii="Calibri" w:hAnsi="Calibri"/>
      <w:b/>
      <w:sz w:val="24"/>
      <w:lang w:val="x-none"/>
    </w:rPr>
  </w:style>
  <w:style w:type="paragraph" w:customStyle="1" w:styleId="Styl1">
    <w:name w:val="Styl1"/>
    <w:basedOn w:val="Normalny"/>
    <w:link w:val="Styl1Znak"/>
    <w:qFormat/>
    <w:rsid w:val="000B59EF"/>
    <w:pPr>
      <w:numPr>
        <w:numId w:val="5"/>
      </w:numPr>
      <w:ind w:left="227" w:hanging="227"/>
    </w:pPr>
    <w:rPr>
      <w:lang w:val="x-none" w:eastAsia="x-none"/>
    </w:rPr>
  </w:style>
  <w:style w:type="character" w:customStyle="1" w:styleId="Styl1Znak">
    <w:name w:val="Styl1 Znak"/>
    <w:link w:val="Styl1"/>
    <w:rsid w:val="000B59EF"/>
    <w:rPr>
      <w:rFonts w:ascii="Calibri" w:hAnsi="Calibri"/>
      <w:sz w:val="24"/>
      <w:lang w:val="x-none" w:eastAsia="x-none"/>
    </w:rPr>
  </w:style>
  <w:style w:type="paragraph" w:customStyle="1" w:styleId="Default">
    <w:name w:val="Default"/>
    <w:basedOn w:val="Normalny"/>
    <w:rsid w:val="00DF3C5B"/>
    <w:pPr>
      <w:widowControl w:val="0"/>
      <w:autoSpaceDE w:val="0"/>
    </w:pPr>
    <w:rPr>
      <w:color w:val="000000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DF3C5B"/>
    <w:pPr>
      <w:widowControl w:val="0"/>
      <w:suppressLineNumbers/>
    </w:pPr>
    <w:rPr>
      <w:rFonts w:eastAsia="SimSun" w:cs="Mangal"/>
      <w:kern w:val="1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DF3C5B"/>
    <w:pPr>
      <w:jc w:val="center"/>
    </w:pPr>
    <w:rPr>
      <w:b/>
      <w:bCs/>
    </w:rPr>
  </w:style>
  <w:style w:type="paragraph" w:customStyle="1" w:styleId="Standard">
    <w:name w:val="Standard"/>
    <w:qFormat/>
    <w:rsid w:val="00C24377"/>
    <w:pPr>
      <w:widowControl w:val="0"/>
      <w:suppressAutoHyphens/>
      <w:autoSpaceDN w:val="0"/>
      <w:spacing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1">
    <w:name w:val="WW8Num1z1"/>
    <w:rsid w:val="006E03FE"/>
    <w:rPr>
      <w:rFonts w:ascii="OpenSymbol" w:hAnsi="OpenSymbol" w:cs="OpenSymbol"/>
    </w:rPr>
  </w:style>
  <w:style w:type="character" w:customStyle="1" w:styleId="WW8Num1z3">
    <w:name w:val="WW8Num1z3"/>
    <w:rsid w:val="006E03FE"/>
    <w:rPr>
      <w:rFonts w:ascii="Symbol" w:hAnsi="Symbol" w:cs="OpenSymbol"/>
    </w:rPr>
  </w:style>
  <w:style w:type="character" w:customStyle="1" w:styleId="WW8Num2z0">
    <w:name w:val="WW8Num2z0"/>
    <w:rsid w:val="006E03FE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sid w:val="006E03FE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6E03FE"/>
    <w:rPr>
      <w:rFonts w:ascii="Symbol" w:hAnsi="Symbol" w:cs="Symbol" w:hint="default"/>
      <w:sz w:val="18"/>
      <w:szCs w:val="18"/>
    </w:rPr>
  </w:style>
  <w:style w:type="character" w:customStyle="1" w:styleId="WW8Num5z0">
    <w:name w:val="WW8Num5z0"/>
    <w:rsid w:val="006E03FE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sid w:val="006E03FE"/>
    <w:rPr>
      <w:rFonts w:ascii="OpenSymbol" w:hAnsi="OpenSymbol" w:cs="OpenSymbol"/>
    </w:rPr>
  </w:style>
  <w:style w:type="character" w:customStyle="1" w:styleId="WW8Num5z3">
    <w:name w:val="WW8Num5z3"/>
    <w:rsid w:val="006E03FE"/>
    <w:rPr>
      <w:rFonts w:ascii="Symbol" w:hAnsi="Symbol" w:cs="OpenSymbol"/>
    </w:rPr>
  </w:style>
  <w:style w:type="character" w:customStyle="1" w:styleId="WW8Num6z0">
    <w:name w:val="WW8Num6z0"/>
    <w:rsid w:val="006E03FE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6E03FE"/>
    <w:rPr>
      <w:rFonts w:ascii="OpenSymbol" w:hAnsi="OpenSymbol" w:cs="OpenSymbol"/>
    </w:rPr>
  </w:style>
  <w:style w:type="character" w:customStyle="1" w:styleId="WW8Num6z3">
    <w:name w:val="WW8Num6z3"/>
    <w:rsid w:val="006E03FE"/>
    <w:rPr>
      <w:rFonts w:ascii="Symbol" w:hAnsi="Symbol" w:cs="OpenSymbol"/>
    </w:rPr>
  </w:style>
  <w:style w:type="character" w:customStyle="1" w:styleId="WW8Num7z0">
    <w:name w:val="WW8Num7z0"/>
    <w:rsid w:val="006E03FE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sid w:val="006E03FE"/>
    <w:rPr>
      <w:rFonts w:ascii="OpenSymbol" w:hAnsi="OpenSymbol" w:cs="OpenSymbol"/>
    </w:rPr>
  </w:style>
  <w:style w:type="character" w:customStyle="1" w:styleId="WW8Num7z3">
    <w:name w:val="WW8Num7z3"/>
    <w:rsid w:val="006E03FE"/>
    <w:rPr>
      <w:rFonts w:ascii="Symbol" w:hAnsi="Symbol" w:cs="OpenSymbol"/>
    </w:rPr>
  </w:style>
  <w:style w:type="character" w:customStyle="1" w:styleId="WW8Num8z0">
    <w:name w:val="WW8Num8z0"/>
    <w:rsid w:val="006E03FE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6E03FE"/>
    <w:rPr>
      <w:rFonts w:ascii="OpenSymbol" w:hAnsi="OpenSymbol" w:cs="OpenSymbol"/>
    </w:rPr>
  </w:style>
  <w:style w:type="character" w:customStyle="1" w:styleId="WW8Num8z3">
    <w:name w:val="WW8Num8z3"/>
    <w:rsid w:val="006E03FE"/>
    <w:rPr>
      <w:rFonts w:ascii="Symbol" w:hAnsi="Symbol" w:cs="OpenSymbol"/>
    </w:rPr>
  </w:style>
  <w:style w:type="character" w:customStyle="1" w:styleId="WW8Num9z1">
    <w:name w:val="WW8Num9z1"/>
    <w:rsid w:val="006E03FE"/>
    <w:rPr>
      <w:rFonts w:ascii="OpenSymbol" w:hAnsi="OpenSymbol" w:cs="OpenSymbol"/>
    </w:rPr>
  </w:style>
  <w:style w:type="character" w:customStyle="1" w:styleId="WW8Num9z3">
    <w:name w:val="WW8Num9z3"/>
    <w:rsid w:val="006E03FE"/>
    <w:rPr>
      <w:rFonts w:ascii="Symbol" w:hAnsi="Symbol" w:cs="OpenSymbol"/>
    </w:rPr>
  </w:style>
  <w:style w:type="character" w:customStyle="1" w:styleId="WW8Num10z1">
    <w:name w:val="WW8Num10z1"/>
    <w:rsid w:val="006E03FE"/>
    <w:rPr>
      <w:rFonts w:ascii="OpenSymbol" w:hAnsi="OpenSymbol" w:cs="OpenSymbol"/>
    </w:rPr>
  </w:style>
  <w:style w:type="character" w:customStyle="1" w:styleId="WW8Num10z3">
    <w:name w:val="WW8Num10z3"/>
    <w:rsid w:val="006E03FE"/>
    <w:rPr>
      <w:rFonts w:ascii="Symbol" w:hAnsi="Symbol" w:cs="OpenSymbol"/>
    </w:rPr>
  </w:style>
  <w:style w:type="character" w:customStyle="1" w:styleId="WW8Num11z0">
    <w:name w:val="WW8Num11z0"/>
    <w:rsid w:val="006E03FE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sid w:val="006E03FE"/>
    <w:rPr>
      <w:rFonts w:ascii="OpenSymbol" w:hAnsi="OpenSymbol" w:cs="OpenSymbol"/>
    </w:rPr>
  </w:style>
  <w:style w:type="character" w:customStyle="1" w:styleId="WW8Num11z3">
    <w:name w:val="WW8Num11z3"/>
    <w:rsid w:val="006E03FE"/>
    <w:rPr>
      <w:rFonts w:ascii="Symbol" w:hAnsi="Symbol" w:cs="OpenSymbol"/>
    </w:rPr>
  </w:style>
  <w:style w:type="character" w:customStyle="1" w:styleId="WW8Num12z0">
    <w:name w:val="WW8Num12z0"/>
    <w:rsid w:val="006E03FE"/>
    <w:rPr>
      <w:rFonts w:ascii="Symbol" w:hAnsi="Symbol" w:cs="Symbol" w:hint="default"/>
      <w:sz w:val="18"/>
      <w:szCs w:val="18"/>
    </w:rPr>
  </w:style>
  <w:style w:type="character" w:customStyle="1" w:styleId="WW8Num12z1">
    <w:name w:val="WW8Num12z1"/>
    <w:rsid w:val="006E03FE"/>
    <w:rPr>
      <w:rFonts w:ascii="OpenSymbol" w:hAnsi="OpenSymbol" w:cs="OpenSymbol"/>
    </w:rPr>
  </w:style>
  <w:style w:type="character" w:customStyle="1" w:styleId="WW8Num12z3">
    <w:name w:val="WW8Num12z3"/>
    <w:rsid w:val="006E03FE"/>
    <w:rPr>
      <w:rFonts w:ascii="Symbol" w:hAnsi="Symbol" w:cs="OpenSymbol"/>
    </w:rPr>
  </w:style>
  <w:style w:type="character" w:customStyle="1" w:styleId="WW8Num13z1">
    <w:name w:val="WW8Num13z1"/>
    <w:rsid w:val="006E03FE"/>
    <w:rPr>
      <w:rFonts w:ascii="OpenSymbol" w:hAnsi="OpenSymbol" w:cs="OpenSymbol"/>
    </w:rPr>
  </w:style>
  <w:style w:type="character" w:customStyle="1" w:styleId="WW8Num13z3">
    <w:name w:val="WW8Num13z3"/>
    <w:rsid w:val="006E03FE"/>
    <w:rPr>
      <w:rFonts w:ascii="Symbol" w:hAnsi="Symbol" w:cs="OpenSymbol"/>
    </w:rPr>
  </w:style>
  <w:style w:type="character" w:customStyle="1" w:styleId="WW8Num14z1">
    <w:name w:val="WW8Num14z1"/>
    <w:rsid w:val="006E03FE"/>
    <w:rPr>
      <w:rFonts w:ascii="OpenSymbol" w:hAnsi="OpenSymbol" w:cs="OpenSymbol"/>
    </w:rPr>
  </w:style>
  <w:style w:type="character" w:customStyle="1" w:styleId="WW8Num14z3">
    <w:name w:val="WW8Num14z3"/>
    <w:rsid w:val="006E03FE"/>
    <w:rPr>
      <w:rFonts w:ascii="Symbol" w:hAnsi="Symbol" w:cs="OpenSymbol"/>
    </w:rPr>
  </w:style>
  <w:style w:type="character" w:customStyle="1" w:styleId="WW8Num15z1">
    <w:name w:val="WW8Num15z1"/>
    <w:rsid w:val="006E03FE"/>
    <w:rPr>
      <w:rFonts w:ascii="OpenSymbol" w:hAnsi="OpenSymbol" w:cs="OpenSymbol"/>
    </w:rPr>
  </w:style>
  <w:style w:type="character" w:customStyle="1" w:styleId="WW8Num15z3">
    <w:name w:val="WW8Num15z3"/>
    <w:rsid w:val="006E03FE"/>
    <w:rPr>
      <w:rFonts w:ascii="Symbol" w:hAnsi="Symbol" w:cs="OpenSymbol"/>
    </w:rPr>
  </w:style>
  <w:style w:type="character" w:customStyle="1" w:styleId="WW8Num16z1">
    <w:name w:val="WW8Num16z1"/>
    <w:rsid w:val="006E03FE"/>
    <w:rPr>
      <w:rFonts w:ascii="OpenSymbol" w:hAnsi="OpenSymbol" w:cs="OpenSymbol"/>
    </w:rPr>
  </w:style>
  <w:style w:type="character" w:customStyle="1" w:styleId="WW8Num16z3">
    <w:name w:val="WW8Num16z3"/>
    <w:rsid w:val="006E03FE"/>
    <w:rPr>
      <w:rFonts w:ascii="Symbol" w:hAnsi="Symbol" w:cs="OpenSymbol"/>
    </w:rPr>
  </w:style>
  <w:style w:type="character" w:customStyle="1" w:styleId="WW8Num17z1">
    <w:name w:val="WW8Num17z1"/>
    <w:rsid w:val="006E03FE"/>
    <w:rPr>
      <w:rFonts w:ascii="OpenSymbol" w:hAnsi="OpenSymbol" w:cs="OpenSymbol"/>
    </w:rPr>
  </w:style>
  <w:style w:type="character" w:customStyle="1" w:styleId="WW8Num17z3">
    <w:name w:val="WW8Num17z3"/>
    <w:rsid w:val="006E03FE"/>
    <w:rPr>
      <w:rFonts w:ascii="Symbol" w:hAnsi="Symbol" w:cs="OpenSymbol"/>
    </w:rPr>
  </w:style>
  <w:style w:type="character" w:customStyle="1" w:styleId="WW8Num18z1">
    <w:name w:val="WW8Num18z1"/>
    <w:rsid w:val="006E03FE"/>
    <w:rPr>
      <w:rFonts w:ascii="OpenSymbol" w:hAnsi="OpenSymbol" w:cs="OpenSymbol"/>
    </w:rPr>
  </w:style>
  <w:style w:type="character" w:customStyle="1" w:styleId="WW8Num18z3">
    <w:name w:val="WW8Num18z3"/>
    <w:rsid w:val="006E03FE"/>
    <w:rPr>
      <w:rFonts w:ascii="Symbol" w:hAnsi="Symbol" w:cs="OpenSymbol"/>
    </w:rPr>
  </w:style>
  <w:style w:type="character" w:customStyle="1" w:styleId="WW8Num19z0">
    <w:name w:val="WW8Num19z0"/>
    <w:rsid w:val="006E03FE"/>
    <w:rPr>
      <w:rFonts w:ascii="Symbol" w:hAnsi="Symbol" w:cs="Symbol" w:hint="default"/>
      <w:sz w:val="18"/>
      <w:szCs w:val="18"/>
    </w:rPr>
  </w:style>
  <w:style w:type="character" w:customStyle="1" w:styleId="WW8Num19z1">
    <w:name w:val="WW8Num19z1"/>
    <w:rsid w:val="006E03FE"/>
    <w:rPr>
      <w:rFonts w:ascii="OpenSymbol" w:hAnsi="OpenSymbol" w:cs="OpenSymbol"/>
    </w:rPr>
  </w:style>
  <w:style w:type="character" w:customStyle="1" w:styleId="WW8Num19z3">
    <w:name w:val="WW8Num19z3"/>
    <w:rsid w:val="006E03FE"/>
    <w:rPr>
      <w:rFonts w:ascii="Symbol" w:hAnsi="Symbol" w:cs="OpenSymbol"/>
    </w:rPr>
  </w:style>
  <w:style w:type="character" w:customStyle="1" w:styleId="WW8Num20z0">
    <w:name w:val="WW8Num20z0"/>
    <w:rsid w:val="006E03FE"/>
    <w:rPr>
      <w:rFonts w:ascii="Symbol" w:hAnsi="Symbol" w:cs="Symbol" w:hint="default"/>
      <w:sz w:val="18"/>
      <w:szCs w:val="18"/>
    </w:rPr>
  </w:style>
  <w:style w:type="character" w:customStyle="1" w:styleId="WW8Num21z0">
    <w:name w:val="WW8Num21z0"/>
    <w:rsid w:val="006E03FE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sid w:val="006E03FE"/>
    <w:rPr>
      <w:rFonts w:ascii="OpenSymbol" w:hAnsi="OpenSymbol" w:cs="OpenSymbol"/>
    </w:rPr>
  </w:style>
  <w:style w:type="character" w:customStyle="1" w:styleId="WW8Num21z3">
    <w:name w:val="WW8Num21z3"/>
    <w:rsid w:val="006E03FE"/>
    <w:rPr>
      <w:rFonts w:ascii="Symbol" w:hAnsi="Symbol" w:cs="OpenSymbol"/>
    </w:rPr>
  </w:style>
  <w:style w:type="character" w:customStyle="1" w:styleId="WW8Num22z0">
    <w:name w:val="WW8Num22z0"/>
    <w:rsid w:val="006E03FE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6E03FE"/>
    <w:rPr>
      <w:rFonts w:ascii="OpenSymbol" w:hAnsi="OpenSymbol" w:cs="OpenSymbol"/>
    </w:rPr>
  </w:style>
  <w:style w:type="character" w:customStyle="1" w:styleId="WW8Num22z3">
    <w:name w:val="WW8Num22z3"/>
    <w:rsid w:val="006E03FE"/>
    <w:rPr>
      <w:rFonts w:ascii="Symbol" w:hAnsi="Symbol" w:cs="OpenSymbol"/>
    </w:rPr>
  </w:style>
  <w:style w:type="character" w:customStyle="1" w:styleId="WW8Num23z1">
    <w:name w:val="WW8Num23z1"/>
    <w:rsid w:val="006E03FE"/>
    <w:rPr>
      <w:rFonts w:ascii="OpenSymbol" w:hAnsi="OpenSymbol" w:cs="OpenSymbol"/>
    </w:rPr>
  </w:style>
  <w:style w:type="character" w:customStyle="1" w:styleId="WW8Num23z3">
    <w:name w:val="WW8Num23z3"/>
    <w:rsid w:val="006E03FE"/>
    <w:rPr>
      <w:rFonts w:ascii="Symbol" w:hAnsi="Symbol" w:cs="OpenSymbol"/>
    </w:rPr>
  </w:style>
  <w:style w:type="character" w:customStyle="1" w:styleId="WW8Num24z1">
    <w:name w:val="WW8Num24z1"/>
    <w:rsid w:val="006E03FE"/>
    <w:rPr>
      <w:rFonts w:ascii="OpenSymbol" w:hAnsi="OpenSymbol" w:cs="OpenSymbol"/>
    </w:rPr>
  </w:style>
  <w:style w:type="character" w:customStyle="1" w:styleId="WW8Num24z3">
    <w:name w:val="WW8Num24z3"/>
    <w:rsid w:val="006E03FE"/>
    <w:rPr>
      <w:rFonts w:ascii="Symbol" w:hAnsi="Symbol" w:cs="OpenSymbol"/>
    </w:rPr>
  </w:style>
  <w:style w:type="character" w:customStyle="1" w:styleId="WW8Num25z1">
    <w:name w:val="WW8Num25z1"/>
    <w:rsid w:val="006E03FE"/>
    <w:rPr>
      <w:rFonts w:ascii="OpenSymbol" w:hAnsi="OpenSymbol" w:cs="OpenSymbol"/>
    </w:rPr>
  </w:style>
  <w:style w:type="character" w:customStyle="1" w:styleId="WW8Num25z3">
    <w:name w:val="WW8Num25z3"/>
    <w:rsid w:val="006E03FE"/>
    <w:rPr>
      <w:rFonts w:ascii="Symbol" w:hAnsi="Symbol" w:cs="OpenSymbol"/>
    </w:rPr>
  </w:style>
  <w:style w:type="character" w:customStyle="1" w:styleId="WW8Num26z0">
    <w:name w:val="WW8Num26z0"/>
    <w:rsid w:val="006E03FE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6E03FE"/>
    <w:rPr>
      <w:rFonts w:ascii="OpenSymbol" w:hAnsi="OpenSymbol" w:cs="OpenSymbol"/>
    </w:rPr>
  </w:style>
  <w:style w:type="character" w:customStyle="1" w:styleId="WW8Num26z3">
    <w:name w:val="WW8Num26z3"/>
    <w:rsid w:val="006E03FE"/>
    <w:rPr>
      <w:rFonts w:ascii="Symbol" w:hAnsi="Symbol" w:cs="OpenSymbol"/>
    </w:rPr>
  </w:style>
  <w:style w:type="character" w:customStyle="1" w:styleId="WW8Num27z0">
    <w:name w:val="WW8Num27z0"/>
    <w:rsid w:val="006E03FE"/>
    <w:rPr>
      <w:rFonts w:ascii="Symbol" w:hAnsi="Symbol" w:cs="Symbol" w:hint="default"/>
      <w:sz w:val="18"/>
      <w:szCs w:val="18"/>
    </w:rPr>
  </w:style>
  <w:style w:type="character" w:customStyle="1" w:styleId="WW8Num27z1">
    <w:name w:val="WW8Num27z1"/>
    <w:rsid w:val="006E03FE"/>
    <w:rPr>
      <w:rFonts w:ascii="OpenSymbol" w:hAnsi="OpenSymbol" w:cs="OpenSymbol"/>
    </w:rPr>
  </w:style>
  <w:style w:type="character" w:customStyle="1" w:styleId="WW8Num27z3">
    <w:name w:val="WW8Num27z3"/>
    <w:rsid w:val="006E03FE"/>
    <w:rPr>
      <w:rFonts w:ascii="Symbol" w:hAnsi="Symbol" w:cs="OpenSymbol"/>
    </w:rPr>
  </w:style>
  <w:style w:type="character" w:customStyle="1" w:styleId="WW8Num28z0">
    <w:name w:val="WW8Num28z0"/>
    <w:rsid w:val="006E03FE"/>
    <w:rPr>
      <w:rFonts w:ascii="Symbol" w:hAnsi="Symbol" w:cs="Symbol" w:hint="default"/>
      <w:sz w:val="18"/>
      <w:szCs w:val="18"/>
    </w:rPr>
  </w:style>
  <w:style w:type="character" w:customStyle="1" w:styleId="WW8Num28z1">
    <w:name w:val="WW8Num28z1"/>
    <w:rsid w:val="006E03FE"/>
    <w:rPr>
      <w:rFonts w:ascii="OpenSymbol" w:hAnsi="OpenSymbol" w:cs="OpenSymbol"/>
    </w:rPr>
  </w:style>
  <w:style w:type="character" w:customStyle="1" w:styleId="WW8Num28z3">
    <w:name w:val="WW8Num28z3"/>
    <w:rsid w:val="006E03FE"/>
    <w:rPr>
      <w:rFonts w:ascii="Symbol" w:hAnsi="Symbol" w:cs="OpenSymbol"/>
    </w:rPr>
  </w:style>
  <w:style w:type="character" w:customStyle="1" w:styleId="WW8Num29z1">
    <w:name w:val="WW8Num29z1"/>
    <w:rsid w:val="006E03FE"/>
    <w:rPr>
      <w:rFonts w:ascii="OpenSymbol" w:hAnsi="OpenSymbol" w:cs="OpenSymbol"/>
    </w:rPr>
  </w:style>
  <w:style w:type="character" w:customStyle="1" w:styleId="WW8Num29z3">
    <w:name w:val="WW8Num29z3"/>
    <w:rsid w:val="006E03FE"/>
    <w:rPr>
      <w:rFonts w:ascii="Symbol" w:hAnsi="Symbol" w:cs="OpenSymbol"/>
    </w:rPr>
  </w:style>
  <w:style w:type="character" w:customStyle="1" w:styleId="WW8Num30z0">
    <w:name w:val="WW8Num30z0"/>
    <w:rsid w:val="006E03FE"/>
    <w:rPr>
      <w:rFonts w:ascii="Symbol" w:hAnsi="Symbol" w:cs="Symbol" w:hint="default"/>
      <w:sz w:val="18"/>
      <w:szCs w:val="18"/>
    </w:rPr>
  </w:style>
  <w:style w:type="character" w:customStyle="1" w:styleId="WW8Num31z1">
    <w:name w:val="WW8Num31z1"/>
    <w:rsid w:val="006E03FE"/>
    <w:rPr>
      <w:rFonts w:ascii="OpenSymbol" w:hAnsi="OpenSymbol" w:cs="OpenSymbol"/>
    </w:rPr>
  </w:style>
  <w:style w:type="character" w:customStyle="1" w:styleId="WW8Num31z3">
    <w:name w:val="WW8Num31z3"/>
    <w:rsid w:val="006E03FE"/>
    <w:rPr>
      <w:rFonts w:ascii="Symbol" w:hAnsi="Symbol" w:cs="OpenSymbol"/>
    </w:rPr>
  </w:style>
  <w:style w:type="character" w:customStyle="1" w:styleId="WW8Num32z1">
    <w:name w:val="WW8Num32z1"/>
    <w:rsid w:val="006E03FE"/>
    <w:rPr>
      <w:rFonts w:ascii="OpenSymbol" w:hAnsi="OpenSymbol" w:cs="OpenSymbol"/>
    </w:rPr>
  </w:style>
  <w:style w:type="character" w:customStyle="1" w:styleId="WW8Num32z3">
    <w:name w:val="WW8Num32z3"/>
    <w:rsid w:val="006E03FE"/>
    <w:rPr>
      <w:rFonts w:ascii="Symbol" w:hAnsi="Symbol" w:cs="OpenSymbol"/>
    </w:rPr>
  </w:style>
  <w:style w:type="character" w:customStyle="1" w:styleId="WW8Num33z1">
    <w:name w:val="WW8Num33z1"/>
    <w:rsid w:val="006E03FE"/>
    <w:rPr>
      <w:rFonts w:ascii="OpenSymbol" w:hAnsi="OpenSymbol" w:cs="OpenSymbol"/>
    </w:rPr>
  </w:style>
  <w:style w:type="character" w:customStyle="1" w:styleId="WW8Num33z3">
    <w:name w:val="WW8Num33z3"/>
    <w:rsid w:val="006E03FE"/>
    <w:rPr>
      <w:rFonts w:ascii="Symbol" w:hAnsi="Symbol" w:cs="OpenSymbol"/>
    </w:rPr>
  </w:style>
  <w:style w:type="character" w:customStyle="1" w:styleId="WW8Num34z1">
    <w:name w:val="WW8Num34z1"/>
    <w:rsid w:val="006E03FE"/>
    <w:rPr>
      <w:rFonts w:ascii="OpenSymbol" w:hAnsi="OpenSymbol" w:cs="OpenSymbol"/>
    </w:rPr>
  </w:style>
  <w:style w:type="character" w:customStyle="1" w:styleId="WW8Num34z3">
    <w:name w:val="WW8Num34z3"/>
    <w:rsid w:val="006E03FE"/>
    <w:rPr>
      <w:rFonts w:ascii="Symbol" w:hAnsi="Symbol" w:cs="OpenSymbol"/>
    </w:rPr>
  </w:style>
  <w:style w:type="character" w:customStyle="1" w:styleId="WW8Num37z1">
    <w:name w:val="WW8Num37z1"/>
    <w:rsid w:val="006E03FE"/>
    <w:rPr>
      <w:rFonts w:ascii="OpenSymbol" w:hAnsi="OpenSymbol" w:cs="OpenSymbol"/>
    </w:rPr>
  </w:style>
  <w:style w:type="character" w:customStyle="1" w:styleId="WW8Num37z3">
    <w:name w:val="WW8Num37z3"/>
    <w:rsid w:val="006E03FE"/>
    <w:rPr>
      <w:rFonts w:ascii="Symbol" w:hAnsi="Symbol" w:cs="OpenSymbol"/>
    </w:rPr>
  </w:style>
  <w:style w:type="character" w:customStyle="1" w:styleId="WW8Num38z1">
    <w:name w:val="WW8Num38z1"/>
    <w:rsid w:val="006E03FE"/>
    <w:rPr>
      <w:rFonts w:ascii="OpenSymbol" w:hAnsi="OpenSymbol" w:cs="OpenSymbol"/>
    </w:rPr>
  </w:style>
  <w:style w:type="character" w:customStyle="1" w:styleId="WW8Num38z3">
    <w:name w:val="WW8Num38z3"/>
    <w:rsid w:val="006E03FE"/>
    <w:rPr>
      <w:rFonts w:ascii="Symbol" w:hAnsi="Symbol" w:cs="OpenSymbol"/>
    </w:rPr>
  </w:style>
  <w:style w:type="character" w:customStyle="1" w:styleId="WW8Num39z1">
    <w:name w:val="WW8Num39z1"/>
    <w:rsid w:val="006E03FE"/>
    <w:rPr>
      <w:rFonts w:ascii="OpenSymbol" w:hAnsi="OpenSymbol" w:cs="OpenSymbol"/>
    </w:rPr>
  </w:style>
  <w:style w:type="character" w:customStyle="1" w:styleId="WW8Num39z3">
    <w:name w:val="WW8Num39z3"/>
    <w:rsid w:val="006E03FE"/>
    <w:rPr>
      <w:rFonts w:ascii="Symbol" w:hAnsi="Symbol" w:cs="OpenSymbol"/>
    </w:rPr>
  </w:style>
  <w:style w:type="character" w:customStyle="1" w:styleId="WW8Num40z0">
    <w:name w:val="WW8Num40z0"/>
    <w:rsid w:val="006E03FE"/>
    <w:rPr>
      <w:rFonts w:ascii="Symbol" w:hAnsi="Symbol" w:cs="Symbol" w:hint="default"/>
      <w:sz w:val="18"/>
      <w:szCs w:val="18"/>
    </w:rPr>
  </w:style>
  <w:style w:type="character" w:customStyle="1" w:styleId="WW8Num41z0">
    <w:name w:val="WW8Num41z0"/>
    <w:rsid w:val="006E03FE"/>
    <w:rPr>
      <w:rFonts w:ascii="Symbol" w:hAnsi="Symbol" w:cs="Symbol" w:hint="default"/>
      <w:sz w:val="18"/>
      <w:szCs w:val="18"/>
    </w:rPr>
  </w:style>
  <w:style w:type="character" w:customStyle="1" w:styleId="WW8Num41z1">
    <w:name w:val="WW8Num41z1"/>
    <w:rsid w:val="006E03FE"/>
    <w:rPr>
      <w:rFonts w:ascii="OpenSymbol" w:hAnsi="OpenSymbol" w:cs="OpenSymbol"/>
    </w:rPr>
  </w:style>
  <w:style w:type="character" w:customStyle="1" w:styleId="WW8Num41z3">
    <w:name w:val="WW8Num41z3"/>
    <w:rsid w:val="006E03FE"/>
    <w:rPr>
      <w:rFonts w:ascii="Symbol" w:hAnsi="Symbol" w:cs="OpenSymbol"/>
    </w:rPr>
  </w:style>
  <w:style w:type="character" w:customStyle="1" w:styleId="WW8Num42z0">
    <w:name w:val="WW8Num42z0"/>
    <w:rsid w:val="006E03FE"/>
    <w:rPr>
      <w:rFonts w:ascii="Symbol" w:hAnsi="Symbol" w:cs="Symbol" w:hint="default"/>
      <w:sz w:val="18"/>
      <w:szCs w:val="18"/>
    </w:rPr>
  </w:style>
  <w:style w:type="character" w:customStyle="1" w:styleId="WW8Num43z0">
    <w:name w:val="WW8Num43z0"/>
    <w:rsid w:val="006E03FE"/>
    <w:rPr>
      <w:rFonts w:ascii="Symbol" w:hAnsi="Symbol" w:cs="Symbol" w:hint="default"/>
      <w:sz w:val="18"/>
      <w:szCs w:val="18"/>
    </w:rPr>
  </w:style>
  <w:style w:type="character" w:customStyle="1" w:styleId="WW8Num43z1">
    <w:name w:val="WW8Num43z1"/>
    <w:rsid w:val="006E03FE"/>
    <w:rPr>
      <w:rFonts w:ascii="OpenSymbol" w:hAnsi="OpenSymbol" w:cs="OpenSymbol"/>
    </w:rPr>
  </w:style>
  <w:style w:type="character" w:customStyle="1" w:styleId="WW8Num43z3">
    <w:name w:val="WW8Num43z3"/>
    <w:rsid w:val="006E03FE"/>
    <w:rPr>
      <w:rFonts w:ascii="Symbol" w:hAnsi="Symbol" w:cs="OpenSymbol"/>
    </w:rPr>
  </w:style>
  <w:style w:type="character" w:customStyle="1" w:styleId="WW8Num44z1">
    <w:name w:val="WW8Num44z1"/>
    <w:rsid w:val="006E03FE"/>
    <w:rPr>
      <w:rFonts w:ascii="OpenSymbol" w:hAnsi="OpenSymbol" w:cs="OpenSymbol"/>
    </w:rPr>
  </w:style>
  <w:style w:type="character" w:customStyle="1" w:styleId="WW8Num44z3">
    <w:name w:val="WW8Num44z3"/>
    <w:rsid w:val="006E03FE"/>
    <w:rPr>
      <w:rFonts w:ascii="Symbol" w:hAnsi="Symbol" w:cs="OpenSymbol"/>
    </w:rPr>
  </w:style>
  <w:style w:type="character" w:customStyle="1" w:styleId="WW8Num46z1">
    <w:name w:val="WW8Num46z1"/>
    <w:rsid w:val="006E03FE"/>
    <w:rPr>
      <w:rFonts w:ascii="OpenSymbol" w:hAnsi="OpenSymbol" w:cs="OpenSymbol"/>
    </w:rPr>
  </w:style>
  <w:style w:type="character" w:customStyle="1" w:styleId="WW8Num46z3">
    <w:name w:val="WW8Num46z3"/>
    <w:rsid w:val="006E03FE"/>
    <w:rPr>
      <w:rFonts w:ascii="Symbol" w:hAnsi="Symbol" w:cs="OpenSymbol"/>
    </w:rPr>
  </w:style>
  <w:style w:type="character" w:customStyle="1" w:styleId="WW8Num47z1">
    <w:name w:val="WW8Num47z1"/>
    <w:rsid w:val="006E03FE"/>
  </w:style>
  <w:style w:type="character" w:customStyle="1" w:styleId="WW8Num47z2">
    <w:name w:val="WW8Num47z2"/>
    <w:rsid w:val="006E03FE"/>
  </w:style>
  <w:style w:type="character" w:customStyle="1" w:styleId="WW8Num47z3">
    <w:name w:val="WW8Num47z3"/>
    <w:rsid w:val="006E03FE"/>
  </w:style>
  <w:style w:type="character" w:customStyle="1" w:styleId="WW8Num47z4">
    <w:name w:val="WW8Num47z4"/>
    <w:rsid w:val="006E03FE"/>
  </w:style>
  <w:style w:type="character" w:customStyle="1" w:styleId="WW8Num47z5">
    <w:name w:val="WW8Num47z5"/>
    <w:rsid w:val="006E03FE"/>
  </w:style>
  <w:style w:type="character" w:customStyle="1" w:styleId="WW8Num47z6">
    <w:name w:val="WW8Num47z6"/>
    <w:rsid w:val="006E03FE"/>
  </w:style>
  <w:style w:type="character" w:customStyle="1" w:styleId="WW8Num47z7">
    <w:name w:val="WW8Num47z7"/>
    <w:rsid w:val="006E03FE"/>
  </w:style>
  <w:style w:type="character" w:customStyle="1" w:styleId="WW8Num47z8">
    <w:name w:val="WW8Num47z8"/>
    <w:rsid w:val="006E03FE"/>
  </w:style>
  <w:style w:type="character" w:customStyle="1" w:styleId="WW8Num2z1">
    <w:name w:val="WW8Num2z1"/>
    <w:rsid w:val="006E03FE"/>
    <w:rPr>
      <w:rFonts w:ascii="Courier New" w:hAnsi="Courier New" w:cs="Courier New" w:hint="default"/>
    </w:rPr>
  </w:style>
  <w:style w:type="character" w:customStyle="1" w:styleId="WW8Num2z2">
    <w:name w:val="WW8Num2z2"/>
    <w:rsid w:val="006E03FE"/>
    <w:rPr>
      <w:rFonts w:ascii="Wingdings" w:hAnsi="Wingdings" w:cs="Wingdings" w:hint="default"/>
    </w:rPr>
  </w:style>
  <w:style w:type="character" w:customStyle="1" w:styleId="WW8Num3z1">
    <w:name w:val="WW8Num3z1"/>
    <w:rsid w:val="006E03FE"/>
    <w:rPr>
      <w:rFonts w:ascii="Courier New" w:hAnsi="Courier New" w:cs="Courier New" w:hint="default"/>
    </w:rPr>
  </w:style>
  <w:style w:type="character" w:customStyle="1" w:styleId="WW8Num3z2">
    <w:name w:val="WW8Num3z2"/>
    <w:rsid w:val="006E03FE"/>
    <w:rPr>
      <w:rFonts w:ascii="Wingdings" w:hAnsi="Wingdings" w:cs="Wingdings" w:hint="default"/>
    </w:rPr>
  </w:style>
  <w:style w:type="character" w:customStyle="1" w:styleId="WW8Num4z1">
    <w:name w:val="WW8Num4z1"/>
    <w:rsid w:val="006E03FE"/>
    <w:rPr>
      <w:rFonts w:ascii="Courier New" w:hAnsi="Courier New" w:cs="Courier New" w:hint="default"/>
    </w:rPr>
  </w:style>
  <w:style w:type="character" w:customStyle="1" w:styleId="WW8Num4z2">
    <w:name w:val="WW8Num4z2"/>
    <w:rsid w:val="006E03FE"/>
    <w:rPr>
      <w:rFonts w:ascii="Wingdings" w:hAnsi="Wingdings" w:cs="Wingdings" w:hint="default"/>
    </w:rPr>
  </w:style>
  <w:style w:type="character" w:customStyle="1" w:styleId="WW8Num20z1">
    <w:name w:val="WW8Num20z1"/>
    <w:rsid w:val="006E03FE"/>
    <w:rPr>
      <w:rFonts w:ascii="Courier New" w:hAnsi="Courier New" w:cs="Courier New" w:hint="default"/>
    </w:rPr>
  </w:style>
  <w:style w:type="character" w:customStyle="1" w:styleId="WW8Num20z2">
    <w:name w:val="WW8Num20z2"/>
    <w:rsid w:val="006E03FE"/>
    <w:rPr>
      <w:rFonts w:ascii="Wingdings" w:hAnsi="Wingdings" w:cs="Wingdings" w:hint="default"/>
    </w:rPr>
  </w:style>
  <w:style w:type="character" w:customStyle="1" w:styleId="WW8Num30z1">
    <w:name w:val="WW8Num30z1"/>
    <w:rsid w:val="006E03FE"/>
    <w:rPr>
      <w:rFonts w:ascii="Courier New" w:hAnsi="Courier New" w:cs="Courier New" w:hint="default"/>
    </w:rPr>
  </w:style>
  <w:style w:type="character" w:customStyle="1" w:styleId="WW8Num30z2">
    <w:name w:val="WW8Num30z2"/>
    <w:rsid w:val="006E03FE"/>
    <w:rPr>
      <w:rFonts w:ascii="Wingdings" w:hAnsi="Wingdings" w:cs="Wingdings" w:hint="default"/>
    </w:rPr>
  </w:style>
  <w:style w:type="character" w:customStyle="1" w:styleId="WW8Num35z1">
    <w:name w:val="WW8Num35z1"/>
    <w:rsid w:val="006E03FE"/>
    <w:rPr>
      <w:rFonts w:ascii="Courier New" w:hAnsi="Courier New" w:cs="Courier New" w:hint="default"/>
    </w:rPr>
  </w:style>
  <w:style w:type="character" w:customStyle="1" w:styleId="WW8Num35z2">
    <w:name w:val="WW8Num35z2"/>
    <w:rsid w:val="006E03FE"/>
    <w:rPr>
      <w:rFonts w:ascii="Wingdings" w:hAnsi="Wingdings" w:cs="Wingdings" w:hint="default"/>
    </w:rPr>
  </w:style>
  <w:style w:type="character" w:customStyle="1" w:styleId="WW8Num36z1">
    <w:name w:val="WW8Num36z1"/>
    <w:rsid w:val="006E03FE"/>
    <w:rPr>
      <w:rFonts w:ascii="Courier New" w:hAnsi="Courier New" w:cs="Courier New" w:hint="default"/>
    </w:rPr>
  </w:style>
  <w:style w:type="character" w:customStyle="1" w:styleId="WW8Num36z2">
    <w:name w:val="WW8Num36z2"/>
    <w:rsid w:val="006E03FE"/>
    <w:rPr>
      <w:rFonts w:ascii="Wingdings" w:hAnsi="Wingdings" w:cs="Wingdings" w:hint="default"/>
    </w:rPr>
  </w:style>
  <w:style w:type="character" w:customStyle="1" w:styleId="WW8Num39z2">
    <w:name w:val="WW8Num39z2"/>
    <w:rsid w:val="006E03FE"/>
    <w:rPr>
      <w:rFonts w:ascii="Wingdings" w:hAnsi="Wingdings" w:cs="Wingdings" w:hint="default"/>
    </w:rPr>
  </w:style>
  <w:style w:type="character" w:customStyle="1" w:styleId="WW8Num40z1">
    <w:name w:val="WW8Num40z1"/>
    <w:rsid w:val="006E03FE"/>
    <w:rPr>
      <w:rFonts w:ascii="OpenSymbol" w:eastAsia="OpenSymbol" w:hAnsi="OpenSymbol" w:cs="OpenSymbol"/>
    </w:rPr>
  </w:style>
  <w:style w:type="character" w:customStyle="1" w:styleId="WW8Num41z2">
    <w:name w:val="WW8Num41z2"/>
    <w:rsid w:val="006E03FE"/>
    <w:rPr>
      <w:rFonts w:ascii="Wingdings" w:hAnsi="Wingdings" w:cs="Wingdings" w:hint="default"/>
    </w:rPr>
  </w:style>
  <w:style w:type="character" w:customStyle="1" w:styleId="WW8Num42z1">
    <w:name w:val="WW8Num42z1"/>
    <w:rsid w:val="006E03FE"/>
    <w:rPr>
      <w:rFonts w:ascii="OpenSymbol" w:eastAsia="OpenSymbol" w:hAnsi="OpenSymbol" w:cs="OpenSymbol"/>
    </w:rPr>
  </w:style>
  <w:style w:type="character" w:customStyle="1" w:styleId="WW8Num43z2">
    <w:name w:val="WW8Num43z2"/>
    <w:rsid w:val="006E03FE"/>
    <w:rPr>
      <w:rFonts w:ascii="Wingdings" w:hAnsi="Wingdings" w:cs="Wingdings" w:hint="default"/>
    </w:rPr>
  </w:style>
  <w:style w:type="character" w:customStyle="1" w:styleId="WW8Num45z1">
    <w:name w:val="WW8Num45z1"/>
    <w:rsid w:val="006E03FE"/>
    <w:rPr>
      <w:rFonts w:ascii="OpenSymbol" w:eastAsia="OpenSymbol" w:hAnsi="OpenSymbol" w:cs="OpenSymbol"/>
    </w:rPr>
  </w:style>
  <w:style w:type="character" w:customStyle="1" w:styleId="WW8Num46z2">
    <w:name w:val="WW8Num46z2"/>
    <w:rsid w:val="006E03FE"/>
    <w:rPr>
      <w:rFonts w:ascii="Wingdings" w:hAnsi="Wingdings" w:cs="Wingdings" w:hint="default"/>
    </w:rPr>
  </w:style>
  <w:style w:type="character" w:customStyle="1" w:styleId="Znakiprzypiswdolnych">
    <w:name w:val="Znaki przypisów dolnych"/>
    <w:rsid w:val="006E03FE"/>
    <w:rPr>
      <w:b/>
      <w:position w:val="7"/>
      <w:sz w:val="18"/>
    </w:rPr>
  </w:style>
  <w:style w:type="character" w:customStyle="1" w:styleId="TekstprzypisudolnegoZnak">
    <w:name w:val="Tekst przypisu dolnego Znak"/>
    <w:rsid w:val="006E03FE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6E03FE"/>
  </w:style>
  <w:style w:type="character" w:customStyle="1" w:styleId="BulletSymbols">
    <w:name w:val="Bullet Symbols"/>
    <w:rsid w:val="006E03FE"/>
    <w:rPr>
      <w:rFonts w:ascii="OpenSymbol" w:eastAsia="OpenSymbol" w:hAnsi="OpenSymbol" w:cs="OpenSymbol"/>
    </w:rPr>
  </w:style>
  <w:style w:type="character" w:customStyle="1" w:styleId="PlandokumentuZnak">
    <w:name w:val="Plan dokumentu Znak"/>
    <w:rsid w:val="006E03FE"/>
    <w:rPr>
      <w:rFonts w:ascii="Tahoma" w:eastAsia="Andale Sans UI" w:hAnsi="Tahoma" w:cs="Tahoma"/>
      <w:kern w:val="1"/>
      <w:sz w:val="16"/>
      <w:szCs w:val="16"/>
      <w:lang w:eastAsia="ja-JP" w:bidi="fa-IR"/>
    </w:rPr>
  </w:style>
  <w:style w:type="paragraph" w:styleId="Legenda">
    <w:name w:val="caption"/>
    <w:basedOn w:val="Normalny"/>
    <w:qFormat/>
    <w:rsid w:val="006E03FE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body">
    <w:name w:val="Text body"/>
    <w:basedOn w:val="Standard"/>
    <w:rsid w:val="006E03FE"/>
    <w:pPr>
      <w:autoSpaceDN/>
      <w:spacing w:after="120"/>
    </w:pPr>
    <w:rPr>
      <w:rFonts w:eastAsia="Andale Sans UI" w:cs="Tahoma"/>
      <w:kern w:val="1"/>
      <w:lang w:eastAsia="ja-JP" w:bidi="fa-IR"/>
    </w:rPr>
  </w:style>
  <w:style w:type="paragraph" w:styleId="Tekstprzypisudolnego">
    <w:name w:val="footnote text"/>
    <w:basedOn w:val="Normalny"/>
    <w:link w:val="TekstprzypisudolnegoZnak1"/>
    <w:rsid w:val="006E03FE"/>
    <w:pPr>
      <w:widowControl w:val="0"/>
      <w:autoSpaceDE w:val="0"/>
      <w:ind w:left="227" w:hanging="227"/>
    </w:pPr>
    <w:rPr>
      <w:rFonts w:ascii="Times New Roman" w:hAnsi="Times New Roman"/>
      <w:sz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6E03FE"/>
    <w:rPr>
      <w:lang w:eastAsia="zh-CN"/>
    </w:rPr>
  </w:style>
  <w:style w:type="paragraph" w:customStyle="1" w:styleId="Header">
    <w:name w:val="Header"/>
    <w:basedOn w:val="Standard"/>
    <w:next w:val="Textbody"/>
    <w:rsid w:val="006E03FE"/>
    <w:pPr>
      <w:keepNext/>
      <w:autoSpaceDN/>
      <w:spacing w:before="240" w:after="120"/>
    </w:pPr>
    <w:rPr>
      <w:rFonts w:ascii="Arial" w:eastAsia="Andale Sans UI" w:hAnsi="Arial" w:cs="Arial"/>
      <w:kern w:val="1"/>
      <w:sz w:val="28"/>
      <w:szCs w:val="28"/>
      <w:lang w:eastAsia="ja-JP" w:bidi="fa-IR"/>
    </w:rPr>
  </w:style>
  <w:style w:type="paragraph" w:customStyle="1" w:styleId="Caption">
    <w:name w:val="Caption"/>
    <w:basedOn w:val="Standard"/>
    <w:rsid w:val="006E03FE"/>
    <w:pPr>
      <w:suppressLineNumbers/>
      <w:autoSpaceDN/>
      <w:spacing w:before="120" w:after="120"/>
    </w:pPr>
    <w:rPr>
      <w:rFonts w:eastAsia="Andale Sans UI" w:cs="Tahoma"/>
      <w:i/>
      <w:iCs/>
      <w:kern w:val="1"/>
      <w:lang w:eastAsia="ja-JP" w:bidi="fa-IR"/>
    </w:rPr>
  </w:style>
  <w:style w:type="paragraph" w:customStyle="1" w:styleId="Index">
    <w:name w:val="Index"/>
    <w:basedOn w:val="Standard"/>
    <w:rsid w:val="006E03FE"/>
    <w:pPr>
      <w:suppressLineNumbers/>
      <w:autoSpaceDN/>
    </w:pPr>
    <w:rPr>
      <w:rFonts w:eastAsia="Andale Sans UI" w:cs="Tahoma"/>
      <w:kern w:val="1"/>
      <w:lang w:eastAsia="ja-JP" w:bidi="fa-IR"/>
    </w:rPr>
  </w:style>
  <w:style w:type="paragraph" w:customStyle="1" w:styleId="TableContents">
    <w:name w:val="Table Contents"/>
    <w:basedOn w:val="Standard"/>
    <w:rsid w:val="006E03FE"/>
    <w:pPr>
      <w:suppressLineNumbers/>
      <w:autoSpaceDN/>
    </w:pPr>
    <w:rPr>
      <w:rFonts w:eastAsia="Andale Sans UI" w:cs="Tahoma"/>
      <w:kern w:val="1"/>
      <w:lang w:eastAsia="ja-JP" w:bidi="fa-IR"/>
    </w:rPr>
  </w:style>
  <w:style w:type="paragraph" w:customStyle="1" w:styleId="TableHeading">
    <w:name w:val="Table Heading"/>
    <w:basedOn w:val="TableContents"/>
    <w:rsid w:val="006E03FE"/>
    <w:pPr>
      <w:jc w:val="center"/>
    </w:pPr>
    <w:rPr>
      <w:b/>
      <w:bCs/>
    </w:rPr>
  </w:style>
  <w:style w:type="paragraph" w:customStyle="1" w:styleId="Footer">
    <w:name w:val="Footer"/>
    <w:basedOn w:val="Standard"/>
    <w:rsid w:val="006E03FE"/>
    <w:pPr>
      <w:suppressLineNumbers/>
      <w:tabs>
        <w:tab w:val="center" w:pos="7285"/>
        <w:tab w:val="right" w:pos="14570"/>
      </w:tabs>
      <w:autoSpaceDN/>
    </w:pPr>
    <w:rPr>
      <w:rFonts w:eastAsia="Andale Sans UI" w:cs="Tahoma"/>
      <w:kern w:val="1"/>
      <w:lang w:eastAsia="ja-JP" w:bidi="fa-IR"/>
    </w:rPr>
  </w:style>
  <w:style w:type="paragraph" w:customStyle="1" w:styleId="Plandokumentu1">
    <w:name w:val="Plan dokumentu1"/>
    <w:basedOn w:val="Normalny"/>
    <w:rsid w:val="006E03FE"/>
    <w:pPr>
      <w:widowControl w:val="0"/>
      <w:textAlignment w:val="baseline"/>
    </w:pPr>
    <w:rPr>
      <w:rFonts w:ascii="Tahoma" w:eastAsia="Andale Sans UI" w:hAnsi="Tahoma" w:cs="Tahoma"/>
      <w:kern w:val="1"/>
      <w:sz w:val="16"/>
      <w:szCs w:val="16"/>
      <w:lang w:eastAsia="ja-JP" w:bidi="fa-IR"/>
    </w:rPr>
  </w:style>
  <w:style w:type="numbering" w:customStyle="1" w:styleId="WW8Num12">
    <w:name w:val="WW8Num12"/>
    <w:basedOn w:val="Bezlisty"/>
    <w:rsid w:val="009D01A6"/>
    <w:pPr>
      <w:numPr>
        <w:numId w:val="6"/>
      </w:numPr>
    </w:pPr>
  </w:style>
  <w:style w:type="numbering" w:customStyle="1" w:styleId="WW8Num13">
    <w:name w:val="WW8Num13"/>
    <w:basedOn w:val="Bezlisty"/>
    <w:rsid w:val="009D01A6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157E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3">
    <w:name w:val="Pa3"/>
    <w:basedOn w:val="Normalny"/>
    <w:next w:val="Normalny"/>
    <w:rsid w:val="00052C03"/>
    <w:pPr>
      <w:autoSpaceDE w:val="0"/>
      <w:autoSpaceDN w:val="0"/>
      <w:adjustRightInd w:val="0"/>
      <w:spacing w:line="211" w:lineRule="atLeast"/>
    </w:pPr>
    <w:rPr>
      <w:rFonts w:ascii="HelveticaNeueLT Pro 55 Roman" w:eastAsia="Calibri" w:hAnsi="HelveticaNeueLT Pro 55 Roman"/>
      <w:szCs w:val="24"/>
      <w:lang w:eastAsia="pl-PL"/>
    </w:rPr>
  </w:style>
  <w:style w:type="character" w:customStyle="1" w:styleId="A3">
    <w:name w:val="A3"/>
    <w:rsid w:val="00052C03"/>
    <w:rPr>
      <w:rFonts w:cs="HelveticaNeueLT Pro 55 Roman"/>
      <w:color w:val="000000"/>
      <w:sz w:val="16"/>
      <w:szCs w:val="16"/>
    </w:rPr>
  </w:style>
  <w:style w:type="character" w:styleId="Uwydatnienie">
    <w:name w:val="Emphasis"/>
    <w:qFormat/>
    <w:rsid w:val="005E5800"/>
    <w:rPr>
      <w:i/>
      <w:iCs/>
    </w:rPr>
  </w:style>
  <w:style w:type="character" w:customStyle="1" w:styleId="Styl4-wyjustowanyZnak">
    <w:name w:val="Styl4- wyjustowany Znak"/>
    <w:rsid w:val="00405EC3"/>
    <w:rPr>
      <w:sz w:val="24"/>
      <w:szCs w:val="24"/>
      <w:lang w:val="pl-PL" w:eastAsia="ar-SA" w:bidi="ar-SA"/>
    </w:rPr>
  </w:style>
  <w:style w:type="character" w:customStyle="1" w:styleId="podkrel-wyjustujZnak">
    <w:name w:val="podkreśl-wyjustuj Znak"/>
    <w:rsid w:val="00405EC3"/>
    <w:rPr>
      <w:sz w:val="24"/>
      <w:u w:val="single"/>
      <w:lang w:val="pl-PL" w:eastAsia="ar-SA" w:bidi="ar-SA"/>
    </w:rPr>
  </w:style>
  <w:style w:type="paragraph" w:customStyle="1" w:styleId="Styl4-wyjustowany">
    <w:name w:val="Styl4- wyjustowany"/>
    <w:basedOn w:val="Normalny"/>
    <w:rsid w:val="00405EC3"/>
    <w:pPr>
      <w:ind w:firstLine="708"/>
      <w:jc w:val="both"/>
    </w:pPr>
    <w:rPr>
      <w:szCs w:val="24"/>
      <w:lang w:eastAsia="ar-SA"/>
    </w:rPr>
  </w:style>
  <w:style w:type="paragraph" w:customStyle="1" w:styleId="PUNKTY">
    <w:name w:val="PUNKTY"/>
    <w:basedOn w:val="Normalny"/>
    <w:rsid w:val="00405EC3"/>
    <w:pPr>
      <w:tabs>
        <w:tab w:val="num" w:pos="360"/>
      </w:tabs>
      <w:ind w:left="360" w:hanging="360"/>
      <w:jc w:val="both"/>
    </w:pPr>
    <w:rPr>
      <w:lang w:eastAsia="ar-SA"/>
    </w:rPr>
  </w:style>
  <w:style w:type="character" w:customStyle="1" w:styleId="PodtytuZnak">
    <w:name w:val="Podtytuł Znak"/>
    <w:link w:val="Podtytu"/>
    <w:uiPriority w:val="11"/>
    <w:rsid w:val="00BA7B3E"/>
    <w:rPr>
      <w:sz w:val="28"/>
      <w:lang/>
    </w:rPr>
  </w:style>
  <w:style w:type="character" w:customStyle="1" w:styleId="TytuZnak">
    <w:name w:val="Tytuł Znak"/>
    <w:link w:val="Tytu"/>
    <w:uiPriority w:val="10"/>
    <w:rsid w:val="00BA7B3E"/>
    <w:rPr>
      <w:sz w:val="28"/>
      <w:lang/>
    </w:rPr>
  </w:style>
  <w:style w:type="character" w:customStyle="1" w:styleId="Bold">
    <w:name w:val="!_Bold"/>
    <w:rsid w:val="002259AB"/>
    <w:rPr>
      <w:b/>
      <w:bCs/>
    </w:rPr>
  </w:style>
  <w:style w:type="paragraph" w:customStyle="1" w:styleId="Tekstglowny">
    <w:name w:val="!_Tekst_glowny"/>
    <w:rsid w:val="002259AB"/>
    <w:pPr>
      <w:suppressAutoHyphens/>
      <w:spacing w:line="260" w:lineRule="atLeast"/>
      <w:jc w:val="both"/>
    </w:pPr>
    <w:rPr>
      <w:rFonts w:eastAsia="Calibri" w:cs="Calibri"/>
      <w:szCs w:val="22"/>
      <w:lang w:eastAsia="ar-SA"/>
    </w:rPr>
  </w:style>
  <w:style w:type="paragraph" w:customStyle="1" w:styleId="Tytul2">
    <w:name w:val="!_Tytul_2"/>
    <w:rsid w:val="002259AB"/>
    <w:pPr>
      <w:suppressAutoHyphens/>
      <w:spacing w:before="120" w:after="120" w:line="360" w:lineRule="atLeast"/>
    </w:pPr>
    <w:rPr>
      <w:rFonts w:eastAsia="Calibri" w:cs="Calibri"/>
      <w:b/>
      <w:color w:val="7F7F7F"/>
      <w:sz w:val="28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14D5"/>
    <w:pPr>
      <w:spacing w:after="120" w:line="480" w:lineRule="auto"/>
    </w:pPr>
    <w:rPr>
      <w:rFonts w:ascii="Times New Roman" w:hAnsi="Times New Roman"/>
      <w:sz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E14D5"/>
    <w:rPr>
      <w:lang/>
    </w:rPr>
  </w:style>
  <w:style w:type="paragraph" w:customStyle="1" w:styleId="Heading2">
    <w:name w:val="Heading 2"/>
    <w:basedOn w:val="Standard"/>
    <w:next w:val="Standard"/>
    <w:rsid w:val="002E14D5"/>
    <w:pPr>
      <w:keepNext/>
      <w:widowControl/>
      <w:outlineLvl w:val="1"/>
    </w:pPr>
    <w:rPr>
      <w:rFonts w:eastAsia="Times New Roman" w:cs="Times New Roman"/>
      <w:b/>
      <w:sz w:val="28"/>
      <w:lang w:bidi="ar-SA"/>
    </w:rPr>
  </w:style>
  <w:style w:type="paragraph" w:customStyle="1" w:styleId="Heading3">
    <w:name w:val="Heading 3"/>
    <w:basedOn w:val="Standard"/>
    <w:next w:val="Standard"/>
    <w:rsid w:val="002E14D5"/>
    <w:pPr>
      <w:keepNext/>
      <w:widowControl/>
      <w:ind w:left="1080"/>
      <w:outlineLvl w:val="2"/>
    </w:pPr>
    <w:rPr>
      <w:rFonts w:eastAsia="Times New Roman" w:cs="Times New Roman"/>
      <w:b/>
      <w:sz w:val="28"/>
      <w:lang w:bidi="ar-SA"/>
    </w:rPr>
  </w:style>
  <w:style w:type="paragraph" w:customStyle="1" w:styleId="Heading4">
    <w:name w:val="Heading 4"/>
    <w:basedOn w:val="Standard"/>
    <w:next w:val="Standard"/>
    <w:rsid w:val="002E14D5"/>
    <w:pPr>
      <w:keepNext/>
      <w:widowControl/>
      <w:ind w:left="915"/>
      <w:outlineLvl w:val="3"/>
    </w:pPr>
    <w:rPr>
      <w:rFonts w:eastAsia="Times New Roman" w:cs="Times New Roman"/>
      <w:b/>
      <w:lang w:bidi="ar-SA"/>
    </w:rPr>
  </w:style>
  <w:style w:type="paragraph" w:customStyle="1" w:styleId="Textbodyindent">
    <w:name w:val="Text body indent"/>
    <w:basedOn w:val="Standard"/>
    <w:rsid w:val="002E14D5"/>
    <w:pPr>
      <w:widowControl/>
      <w:ind w:left="1080"/>
    </w:pPr>
    <w:rPr>
      <w:rFonts w:eastAsia="Times New Roman" w:cs="Times New Roman"/>
      <w:b/>
      <w:lang w:bidi="ar-SA"/>
    </w:rPr>
  </w:style>
  <w:style w:type="numbering" w:customStyle="1" w:styleId="WW8Num2">
    <w:name w:val="WW8Num2"/>
    <w:basedOn w:val="Bezlisty"/>
    <w:rsid w:val="002E14D5"/>
    <w:pPr>
      <w:numPr>
        <w:numId w:val="8"/>
      </w:numPr>
    </w:pPr>
  </w:style>
  <w:style w:type="numbering" w:customStyle="1" w:styleId="WW8Num7">
    <w:name w:val="WW8Num7"/>
    <w:basedOn w:val="Bezlisty"/>
    <w:rsid w:val="002E14D5"/>
    <w:pPr>
      <w:numPr>
        <w:numId w:val="9"/>
      </w:numPr>
    </w:pPr>
  </w:style>
  <w:style w:type="numbering" w:customStyle="1" w:styleId="WW8Num10">
    <w:name w:val="WW8Num10"/>
    <w:basedOn w:val="Bezlisty"/>
    <w:rsid w:val="002E14D5"/>
    <w:pPr>
      <w:numPr>
        <w:numId w:val="10"/>
      </w:numPr>
    </w:pPr>
  </w:style>
  <w:style w:type="numbering" w:customStyle="1" w:styleId="WW8Num3">
    <w:name w:val="WW8Num3"/>
    <w:basedOn w:val="Bezlisty"/>
    <w:rsid w:val="00576001"/>
    <w:pPr>
      <w:numPr>
        <w:numId w:val="11"/>
      </w:numPr>
    </w:pPr>
  </w:style>
  <w:style w:type="numbering" w:customStyle="1" w:styleId="WW8Num4">
    <w:name w:val="WW8Num4"/>
    <w:basedOn w:val="Bezlisty"/>
    <w:rsid w:val="00576001"/>
    <w:pPr>
      <w:numPr>
        <w:numId w:val="12"/>
      </w:numPr>
    </w:pPr>
  </w:style>
  <w:style w:type="numbering" w:customStyle="1" w:styleId="WW8Num5">
    <w:name w:val="WW8Num5"/>
    <w:basedOn w:val="Bezlisty"/>
    <w:rsid w:val="00576001"/>
    <w:pPr>
      <w:numPr>
        <w:numId w:val="13"/>
      </w:numPr>
    </w:pPr>
  </w:style>
  <w:style w:type="numbering" w:customStyle="1" w:styleId="WW8Num6">
    <w:name w:val="WW8Num6"/>
    <w:basedOn w:val="Bezlisty"/>
    <w:rsid w:val="00576001"/>
    <w:pPr>
      <w:numPr>
        <w:numId w:val="14"/>
      </w:numPr>
    </w:pPr>
  </w:style>
  <w:style w:type="numbering" w:customStyle="1" w:styleId="WW8Num8">
    <w:name w:val="WW8Num8"/>
    <w:basedOn w:val="Bezlisty"/>
    <w:rsid w:val="00576001"/>
    <w:pPr>
      <w:numPr>
        <w:numId w:val="15"/>
      </w:numPr>
    </w:pPr>
  </w:style>
  <w:style w:type="numbering" w:customStyle="1" w:styleId="WW8Num9">
    <w:name w:val="WW8Num9"/>
    <w:basedOn w:val="Bezlisty"/>
    <w:rsid w:val="00576001"/>
    <w:pPr>
      <w:numPr>
        <w:numId w:val="16"/>
      </w:numPr>
    </w:pPr>
  </w:style>
  <w:style w:type="numbering" w:customStyle="1" w:styleId="WW8Num11">
    <w:name w:val="WW8Num11"/>
    <w:basedOn w:val="Bezlisty"/>
    <w:rsid w:val="00576001"/>
    <w:pPr>
      <w:numPr>
        <w:numId w:val="17"/>
      </w:numPr>
    </w:pPr>
  </w:style>
  <w:style w:type="numbering" w:customStyle="1" w:styleId="WW8Num14">
    <w:name w:val="WW8Num14"/>
    <w:basedOn w:val="Bezlisty"/>
    <w:rsid w:val="00576001"/>
    <w:pPr>
      <w:numPr>
        <w:numId w:val="18"/>
      </w:numPr>
    </w:pPr>
  </w:style>
  <w:style w:type="numbering" w:customStyle="1" w:styleId="WW8Num15">
    <w:name w:val="WW8Num15"/>
    <w:basedOn w:val="Bezlisty"/>
    <w:rsid w:val="00576001"/>
    <w:pPr>
      <w:numPr>
        <w:numId w:val="19"/>
      </w:numPr>
    </w:pPr>
  </w:style>
  <w:style w:type="numbering" w:customStyle="1" w:styleId="WW8Num16">
    <w:name w:val="WW8Num16"/>
    <w:basedOn w:val="Bezlisty"/>
    <w:rsid w:val="00576001"/>
    <w:pPr>
      <w:numPr>
        <w:numId w:val="20"/>
      </w:numPr>
    </w:pPr>
  </w:style>
  <w:style w:type="numbering" w:customStyle="1" w:styleId="WW8Num17">
    <w:name w:val="WW8Num17"/>
    <w:basedOn w:val="Bezlisty"/>
    <w:rsid w:val="00576001"/>
    <w:pPr>
      <w:numPr>
        <w:numId w:val="21"/>
      </w:numPr>
    </w:pPr>
  </w:style>
  <w:style w:type="numbering" w:customStyle="1" w:styleId="WW8Num18">
    <w:name w:val="WW8Num18"/>
    <w:basedOn w:val="Bezlisty"/>
    <w:rsid w:val="00576001"/>
    <w:pPr>
      <w:numPr>
        <w:numId w:val="22"/>
      </w:numPr>
    </w:pPr>
  </w:style>
  <w:style w:type="numbering" w:customStyle="1" w:styleId="WW8Num19">
    <w:name w:val="WW8Num19"/>
    <w:basedOn w:val="Bezlisty"/>
    <w:rsid w:val="00576001"/>
    <w:pPr>
      <w:numPr>
        <w:numId w:val="23"/>
      </w:numPr>
    </w:pPr>
  </w:style>
  <w:style w:type="numbering" w:customStyle="1" w:styleId="WW8Num20">
    <w:name w:val="WW8Num20"/>
    <w:basedOn w:val="Bezlisty"/>
    <w:rsid w:val="00576001"/>
    <w:pPr>
      <w:numPr>
        <w:numId w:val="24"/>
      </w:numPr>
    </w:pPr>
  </w:style>
  <w:style w:type="numbering" w:customStyle="1" w:styleId="WW8Num21">
    <w:name w:val="WW8Num21"/>
    <w:basedOn w:val="Bezlisty"/>
    <w:rsid w:val="00576001"/>
    <w:pPr>
      <w:numPr>
        <w:numId w:val="25"/>
      </w:numPr>
    </w:pPr>
  </w:style>
  <w:style w:type="numbering" w:customStyle="1" w:styleId="WW8Num22">
    <w:name w:val="WW8Num22"/>
    <w:basedOn w:val="Bezlisty"/>
    <w:rsid w:val="00576001"/>
    <w:pPr>
      <w:numPr>
        <w:numId w:val="26"/>
      </w:numPr>
    </w:pPr>
  </w:style>
  <w:style w:type="numbering" w:customStyle="1" w:styleId="WW8Num23">
    <w:name w:val="WW8Num23"/>
    <w:basedOn w:val="Bezlisty"/>
    <w:rsid w:val="00576001"/>
    <w:pPr>
      <w:numPr>
        <w:numId w:val="27"/>
      </w:numPr>
    </w:pPr>
  </w:style>
  <w:style w:type="numbering" w:customStyle="1" w:styleId="WW8Num24">
    <w:name w:val="WW8Num24"/>
    <w:basedOn w:val="Bezlisty"/>
    <w:rsid w:val="00576001"/>
    <w:pPr>
      <w:numPr>
        <w:numId w:val="28"/>
      </w:numPr>
    </w:pPr>
  </w:style>
  <w:style w:type="numbering" w:customStyle="1" w:styleId="WW8Num25">
    <w:name w:val="WW8Num25"/>
    <w:basedOn w:val="Bezlisty"/>
    <w:rsid w:val="00576001"/>
    <w:pPr>
      <w:numPr>
        <w:numId w:val="29"/>
      </w:numPr>
    </w:pPr>
  </w:style>
  <w:style w:type="numbering" w:customStyle="1" w:styleId="WW8Num26">
    <w:name w:val="WW8Num26"/>
    <w:basedOn w:val="Bezlisty"/>
    <w:rsid w:val="00576001"/>
    <w:pPr>
      <w:numPr>
        <w:numId w:val="30"/>
      </w:numPr>
    </w:pPr>
  </w:style>
  <w:style w:type="numbering" w:customStyle="1" w:styleId="WW8Num27">
    <w:name w:val="WW8Num27"/>
    <w:basedOn w:val="Bezlisty"/>
    <w:rsid w:val="00576001"/>
    <w:pPr>
      <w:numPr>
        <w:numId w:val="31"/>
      </w:numPr>
    </w:pPr>
  </w:style>
  <w:style w:type="numbering" w:customStyle="1" w:styleId="WW8Num28">
    <w:name w:val="WW8Num28"/>
    <w:basedOn w:val="Bezlisty"/>
    <w:rsid w:val="00576001"/>
    <w:pPr>
      <w:numPr>
        <w:numId w:val="32"/>
      </w:numPr>
    </w:pPr>
  </w:style>
  <w:style w:type="numbering" w:customStyle="1" w:styleId="WW8Num29">
    <w:name w:val="WW8Num29"/>
    <w:basedOn w:val="Bezlisty"/>
    <w:rsid w:val="00576001"/>
    <w:pPr>
      <w:numPr>
        <w:numId w:val="33"/>
      </w:numPr>
    </w:pPr>
  </w:style>
  <w:style w:type="numbering" w:customStyle="1" w:styleId="WW8Num30">
    <w:name w:val="WW8Num30"/>
    <w:basedOn w:val="Bezlisty"/>
    <w:rsid w:val="00576001"/>
    <w:pPr>
      <w:numPr>
        <w:numId w:val="34"/>
      </w:numPr>
    </w:pPr>
  </w:style>
  <w:style w:type="numbering" w:customStyle="1" w:styleId="WW8Num31">
    <w:name w:val="WW8Num31"/>
    <w:basedOn w:val="Bezlisty"/>
    <w:rsid w:val="00576001"/>
    <w:pPr>
      <w:numPr>
        <w:numId w:val="35"/>
      </w:numPr>
    </w:pPr>
  </w:style>
  <w:style w:type="numbering" w:customStyle="1" w:styleId="WW8Num32">
    <w:name w:val="WW8Num32"/>
    <w:basedOn w:val="Bezlisty"/>
    <w:rsid w:val="00576001"/>
    <w:pPr>
      <w:numPr>
        <w:numId w:val="36"/>
      </w:numPr>
    </w:pPr>
  </w:style>
  <w:style w:type="numbering" w:customStyle="1" w:styleId="WW8Num33">
    <w:name w:val="WW8Num33"/>
    <w:basedOn w:val="Bezlisty"/>
    <w:rsid w:val="00576001"/>
    <w:pPr>
      <w:numPr>
        <w:numId w:val="37"/>
      </w:numPr>
    </w:pPr>
  </w:style>
  <w:style w:type="numbering" w:customStyle="1" w:styleId="WW8Num34">
    <w:name w:val="WW8Num34"/>
    <w:basedOn w:val="Bezlisty"/>
    <w:rsid w:val="00576001"/>
    <w:pPr>
      <w:numPr>
        <w:numId w:val="38"/>
      </w:numPr>
    </w:pPr>
  </w:style>
  <w:style w:type="numbering" w:customStyle="1" w:styleId="WW8Num35">
    <w:name w:val="WW8Num35"/>
    <w:basedOn w:val="Bezlisty"/>
    <w:rsid w:val="00576001"/>
    <w:pPr>
      <w:numPr>
        <w:numId w:val="39"/>
      </w:numPr>
    </w:pPr>
  </w:style>
  <w:style w:type="numbering" w:customStyle="1" w:styleId="WW8Num36">
    <w:name w:val="WW8Num36"/>
    <w:basedOn w:val="Bezlisty"/>
    <w:rsid w:val="00576001"/>
    <w:pPr>
      <w:numPr>
        <w:numId w:val="40"/>
      </w:numPr>
    </w:pPr>
  </w:style>
  <w:style w:type="numbering" w:customStyle="1" w:styleId="WW8Num37">
    <w:name w:val="WW8Num37"/>
    <w:basedOn w:val="Bezlisty"/>
    <w:rsid w:val="00576001"/>
    <w:pPr>
      <w:numPr>
        <w:numId w:val="41"/>
      </w:numPr>
    </w:pPr>
  </w:style>
  <w:style w:type="numbering" w:customStyle="1" w:styleId="WW8Num38">
    <w:name w:val="WW8Num38"/>
    <w:basedOn w:val="Bezlisty"/>
    <w:rsid w:val="00576001"/>
    <w:pPr>
      <w:numPr>
        <w:numId w:val="42"/>
      </w:numPr>
    </w:pPr>
  </w:style>
  <w:style w:type="numbering" w:customStyle="1" w:styleId="WW8Num39">
    <w:name w:val="WW8Num39"/>
    <w:basedOn w:val="Bezlisty"/>
    <w:rsid w:val="00576001"/>
    <w:pPr>
      <w:numPr>
        <w:numId w:val="43"/>
      </w:numPr>
    </w:pPr>
  </w:style>
  <w:style w:type="numbering" w:customStyle="1" w:styleId="WW8Num40">
    <w:name w:val="WW8Num40"/>
    <w:basedOn w:val="Bezlisty"/>
    <w:rsid w:val="00576001"/>
    <w:pPr>
      <w:numPr>
        <w:numId w:val="44"/>
      </w:numPr>
    </w:pPr>
  </w:style>
  <w:style w:type="numbering" w:customStyle="1" w:styleId="WW8Num41">
    <w:name w:val="WW8Num41"/>
    <w:basedOn w:val="Bezlisty"/>
    <w:rsid w:val="00576001"/>
    <w:pPr>
      <w:numPr>
        <w:numId w:val="45"/>
      </w:numPr>
    </w:pPr>
  </w:style>
  <w:style w:type="numbering" w:customStyle="1" w:styleId="WW8Num42">
    <w:name w:val="WW8Num42"/>
    <w:basedOn w:val="Bezlisty"/>
    <w:rsid w:val="00576001"/>
    <w:pPr>
      <w:numPr>
        <w:numId w:val="46"/>
      </w:numPr>
    </w:pPr>
  </w:style>
  <w:style w:type="numbering" w:customStyle="1" w:styleId="WW8Num43">
    <w:name w:val="WW8Num43"/>
    <w:basedOn w:val="Bezlisty"/>
    <w:rsid w:val="00576001"/>
    <w:pPr>
      <w:numPr>
        <w:numId w:val="47"/>
      </w:numPr>
    </w:pPr>
  </w:style>
  <w:style w:type="numbering" w:customStyle="1" w:styleId="WW8Num44">
    <w:name w:val="WW8Num44"/>
    <w:basedOn w:val="Bezlisty"/>
    <w:rsid w:val="00576001"/>
    <w:pPr>
      <w:numPr>
        <w:numId w:val="48"/>
      </w:numPr>
    </w:pPr>
  </w:style>
  <w:style w:type="numbering" w:customStyle="1" w:styleId="WW8Num45">
    <w:name w:val="WW8Num45"/>
    <w:basedOn w:val="Bezlisty"/>
    <w:rsid w:val="00576001"/>
    <w:pPr>
      <w:numPr>
        <w:numId w:val="49"/>
      </w:numPr>
    </w:pPr>
  </w:style>
  <w:style w:type="numbering" w:customStyle="1" w:styleId="WW8Num46">
    <w:name w:val="WW8Num46"/>
    <w:basedOn w:val="Bezlisty"/>
    <w:rsid w:val="00576001"/>
    <w:pPr>
      <w:numPr>
        <w:numId w:val="50"/>
      </w:numPr>
    </w:pPr>
  </w:style>
  <w:style w:type="numbering" w:customStyle="1" w:styleId="WW8Num47">
    <w:name w:val="WW8Num47"/>
    <w:basedOn w:val="Bezlisty"/>
    <w:rsid w:val="00576001"/>
    <w:pPr>
      <w:numPr>
        <w:numId w:val="51"/>
      </w:numPr>
    </w:pPr>
  </w:style>
  <w:style w:type="numbering" w:customStyle="1" w:styleId="WW8Num48">
    <w:name w:val="WW8Num48"/>
    <w:basedOn w:val="Bezlisty"/>
    <w:rsid w:val="00576001"/>
    <w:pPr>
      <w:numPr>
        <w:numId w:val="52"/>
      </w:numPr>
    </w:pPr>
  </w:style>
  <w:style w:type="numbering" w:customStyle="1" w:styleId="WW8Num49">
    <w:name w:val="WW8Num49"/>
    <w:basedOn w:val="Bezlisty"/>
    <w:rsid w:val="00576001"/>
    <w:pPr>
      <w:numPr>
        <w:numId w:val="53"/>
      </w:numPr>
    </w:pPr>
  </w:style>
  <w:style w:type="numbering" w:customStyle="1" w:styleId="WW8Num50">
    <w:name w:val="WW8Num50"/>
    <w:basedOn w:val="Bezlisty"/>
    <w:rsid w:val="00576001"/>
    <w:pPr>
      <w:numPr>
        <w:numId w:val="54"/>
      </w:numPr>
    </w:pPr>
  </w:style>
  <w:style w:type="numbering" w:customStyle="1" w:styleId="WW8Num51">
    <w:name w:val="WW8Num51"/>
    <w:basedOn w:val="Bezlisty"/>
    <w:rsid w:val="00576001"/>
    <w:pPr>
      <w:numPr>
        <w:numId w:val="55"/>
      </w:numPr>
    </w:pPr>
  </w:style>
  <w:style w:type="numbering" w:customStyle="1" w:styleId="WW8Num52">
    <w:name w:val="WW8Num52"/>
    <w:basedOn w:val="Bezlisty"/>
    <w:rsid w:val="00576001"/>
    <w:pPr>
      <w:numPr>
        <w:numId w:val="56"/>
      </w:numPr>
    </w:pPr>
  </w:style>
  <w:style w:type="numbering" w:customStyle="1" w:styleId="WW8Num53">
    <w:name w:val="WW8Num53"/>
    <w:basedOn w:val="Bezlisty"/>
    <w:rsid w:val="00576001"/>
    <w:pPr>
      <w:numPr>
        <w:numId w:val="57"/>
      </w:numPr>
    </w:pPr>
  </w:style>
  <w:style w:type="numbering" w:customStyle="1" w:styleId="WW8Num54">
    <w:name w:val="WW8Num54"/>
    <w:basedOn w:val="Bezlisty"/>
    <w:rsid w:val="00576001"/>
    <w:pPr>
      <w:numPr>
        <w:numId w:val="58"/>
      </w:numPr>
    </w:pPr>
  </w:style>
  <w:style w:type="numbering" w:customStyle="1" w:styleId="WW8Num55">
    <w:name w:val="WW8Num55"/>
    <w:basedOn w:val="Bezlisty"/>
    <w:rsid w:val="00576001"/>
    <w:pPr>
      <w:numPr>
        <w:numId w:val="59"/>
      </w:numPr>
    </w:pPr>
  </w:style>
  <w:style w:type="numbering" w:customStyle="1" w:styleId="WW8Num56">
    <w:name w:val="WW8Num56"/>
    <w:basedOn w:val="Bezlisty"/>
    <w:rsid w:val="00576001"/>
    <w:pPr>
      <w:numPr>
        <w:numId w:val="60"/>
      </w:numPr>
    </w:pPr>
  </w:style>
  <w:style w:type="numbering" w:customStyle="1" w:styleId="WW8Num57">
    <w:name w:val="WW8Num57"/>
    <w:basedOn w:val="Bezlisty"/>
    <w:rsid w:val="00576001"/>
    <w:pPr>
      <w:numPr>
        <w:numId w:val="61"/>
      </w:numPr>
    </w:pPr>
  </w:style>
  <w:style w:type="numbering" w:customStyle="1" w:styleId="WW8Num58">
    <w:name w:val="WW8Num58"/>
    <w:basedOn w:val="Bezlisty"/>
    <w:rsid w:val="00576001"/>
    <w:pPr>
      <w:numPr>
        <w:numId w:val="62"/>
      </w:numPr>
    </w:pPr>
  </w:style>
  <w:style w:type="numbering" w:customStyle="1" w:styleId="WW8Num59">
    <w:name w:val="WW8Num59"/>
    <w:basedOn w:val="Bezlisty"/>
    <w:rsid w:val="00576001"/>
    <w:pPr>
      <w:numPr>
        <w:numId w:val="63"/>
      </w:numPr>
    </w:pPr>
  </w:style>
  <w:style w:type="numbering" w:customStyle="1" w:styleId="WW8Num60">
    <w:name w:val="WW8Num60"/>
    <w:basedOn w:val="Bezlisty"/>
    <w:rsid w:val="00576001"/>
    <w:pPr>
      <w:numPr>
        <w:numId w:val="64"/>
      </w:numPr>
    </w:pPr>
  </w:style>
  <w:style w:type="numbering" w:customStyle="1" w:styleId="WW8Num61">
    <w:name w:val="WW8Num61"/>
    <w:basedOn w:val="Bezlisty"/>
    <w:rsid w:val="00576001"/>
    <w:pPr>
      <w:numPr>
        <w:numId w:val="65"/>
      </w:numPr>
    </w:pPr>
  </w:style>
  <w:style w:type="numbering" w:customStyle="1" w:styleId="WW8Num62">
    <w:name w:val="WW8Num62"/>
    <w:basedOn w:val="Bezlisty"/>
    <w:rsid w:val="00576001"/>
    <w:pPr>
      <w:numPr>
        <w:numId w:val="66"/>
      </w:numPr>
    </w:pPr>
  </w:style>
  <w:style w:type="numbering" w:customStyle="1" w:styleId="WW8Num63">
    <w:name w:val="WW8Num63"/>
    <w:basedOn w:val="Bezlisty"/>
    <w:rsid w:val="00576001"/>
    <w:pPr>
      <w:numPr>
        <w:numId w:val="67"/>
      </w:numPr>
    </w:pPr>
  </w:style>
  <w:style w:type="numbering" w:customStyle="1" w:styleId="WW8Num64">
    <w:name w:val="WW8Num64"/>
    <w:basedOn w:val="Bezlisty"/>
    <w:rsid w:val="00576001"/>
    <w:pPr>
      <w:numPr>
        <w:numId w:val="68"/>
      </w:numPr>
    </w:pPr>
  </w:style>
  <w:style w:type="numbering" w:customStyle="1" w:styleId="WW8Num65">
    <w:name w:val="WW8Num65"/>
    <w:basedOn w:val="Bezlisty"/>
    <w:rsid w:val="00576001"/>
    <w:pPr>
      <w:numPr>
        <w:numId w:val="69"/>
      </w:numPr>
    </w:pPr>
  </w:style>
  <w:style w:type="numbering" w:customStyle="1" w:styleId="WW8Num66">
    <w:name w:val="WW8Num66"/>
    <w:basedOn w:val="Bezlisty"/>
    <w:rsid w:val="00576001"/>
    <w:pPr>
      <w:numPr>
        <w:numId w:val="70"/>
      </w:numPr>
    </w:pPr>
  </w:style>
  <w:style w:type="numbering" w:customStyle="1" w:styleId="WW8Num67">
    <w:name w:val="WW8Num67"/>
    <w:basedOn w:val="Bezlisty"/>
    <w:rsid w:val="00576001"/>
    <w:pPr>
      <w:numPr>
        <w:numId w:val="71"/>
      </w:numPr>
    </w:pPr>
  </w:style>
  <w:style w:type="paragraph" w:customStyle="1" w:styleId="Footnote">
    <w:name w:val="Footnote"/>
    <w:basedOn w:val="Standard"/>
    <w:rsid w:val="001F2A83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WW8Num1z2">
    <w:name w:val="WW8Num1z2"/>
    <w:rsid w:val="001F2A83"/>
    <w:rPr>
      <w:rFonts w:ascii="Wingdings" w:hAnsi="Wingdings" w:cs="Wingdings"/>
    </w:rPr>
  </w:style>
  <w:style w:type="character" w:customStyle="1" w:styleId="WW8Num3z3">
    <w:name w:val="WW8Num3z3"/>
    <w:rsid w:val="001F2A83"/>
  </w:style>
  <w:style w:type="character" w:customStyle="1" w:styleId="WW8Num3z4">
    <w:name w:val="WW8Num3z4"/>
    <w:rsid w:val="001F2A83"/>
  </w:style>
  <w:style w:type="character" w:customStyle="1" w:styleId="WW8Num3z5">
    <w:name w:val="WW8Num3z5"/>
    <w:rsid w:val="001F2A83"/>
  </w:style>
  <w:style w:type="character" w:customStyle="1" w:styleId="WW8Num3z6">
    <w:name w:val="WW8Num3z6"/>
    <w:rsid w:val="001F2A83"/>
  </w:style>
  <w:style w:type="character" w:customStyle="1" w:styleId="WW8Num3z7">
    <w:name w:val="WW8Num3z7"/>
    <w:rsid w:val="001F2A83"/>
  </w:style>
  <w:style w:type="character" w:customStyle="1" w:styleId="WW8Num3z8">
    <w:name w:val="WW8Num3z8"/>
    <w:rsid w:val="001F2A83"/>
  </w:style>
  <w:style w:type="character" w:customStyle="1" w:styleId="WW8Num4z3">
    <w:name w:val="WW8Num4z3"/>
    <w:rsid w:val="001F2A83"/>
  </w:style>
  <w:style w:type="character" w:customStyle="1" w:styleId="WW8Num4z4">
    <w:name w:val="WW8Num4z4"/>
    <w:rsid w:val="001F2A83"/>
  </w:style>
  <w:style w:type="character" w:customStyle="1" w:styleId="WW8Num4z5">
    <w:name w:val="WW8Num4z5"/>
    <w:rsid w:val="001F2A83"/>
  </w:style>
  <w:style w:type="character" w:customStyle="1" w:styleId="WW8Num4z6">
    <w:name w:val="WW8Num4z6"/>
    <w:rsid w:val="001F2A83"/>
  </w:style>
  <w:style w:type="character" w:customStyle="1" w:styleId="WW8Num4z7">
    <w:name w:val="WW8Num4z7"/>
    <w:rsid w:val="001F2A83"/>
  </w:style>
  <w:style w:type="character" w:customStyle="1" w:styleId="WW8Num4z8">
    <w:name w:val="WW8Num4z8"/>
    <w:rsid w:val="001F2A83"/>
  </w:style>
  <w:style w:type="character" w:customStyle="1" w:styleId="WW8Num5z2">
    <w:name w:val="WW8Num5z2"/>
    <w:rsid w:val="001F2A83"/>
  </w:style>
  <w:style w:type="character" w:customStyle="1" w:styleId="WW8Num5z4">
    <w:name w:val="WW8Num5z4"/>
    <w:rsid w:val="001F2A83"/>
  </w:style>
  <w:style w:type="character" w:customStyle="1" w:styleId="WW8Num5z5">
    <w:name w:val="WW8Num5z5"/>
    <w:rsid w:val="001F2A83"/>
  </w:style>
  <w:style w:type="character" w:customStyle="1" w:styleId="WW8Num5z6">
    <w:name w:val="WW8Num5z6"/>
    <w:rsid w:val="001F2A83"/>
  </w:style>
  <w:style w:type="character" w:customStyle="1" w:styleId="WW8Num5z7">
    <w:name w:val="WW8Num5z7"/>
    <w:rsid w:val="001F2A83"/>
  </w:style>
  <w:style w:type="character" w:customStyle="1" w:styleId="WW8Num5z8">
    <w:name w:val="WW8Num5z8"/>
    <w:rsid w:val="001F2A83"/>
  </w:style>
  <w:style w:type="character" w:customStyle="1" w:styleId="WW8Num6z2">
    <w:name w:val="WW8Num6z2"/>
    <w:rsid w:val="001F2A83"/>
    <w:rPr>
      <w:rFonts w:ascii="Wingdings" w:hAnsi="Wingdings" w:cs="Wingdings"/>
    </w:rPr>
  </w:style>
  <w:style w:type="character" w:customStyle="1" w:styleId="WW8Num7z2">
    <w:name w:val="WW8Num7z2"/>
    <w:rsid w:val="001F2A83"/>
  </w:style>
  <w:style w:type="character" w:customStyle="1" w:styleId="WW8Num7z4">
    <w:name w:val="WW8Num7z4"/>
    <w:rsid w:val="001F2A83"/>
  </w:style>
  <w:style w:type="character" w:customStyle="1" w:styleId="WW8Num7z5">
    <w:name w:val="WW8Num7z5"/>
    <w:rsid w:val="001F2A83"/>
  </w:style>
  <w:style w:type="character" w:customStyle="1" w:styleId="WW8Num7z6">
    <w:name w:val="WW8Num7z6"/>
    <w:rsid w:val="001F2A83"/>
  </w:style>
  <w:style w:type="character" w:customStyle="1" w:styleId="WW8Num7z7">
    <w:name w:val="WW8Num7z7"/>
    <w:rsid w:val="001F2A83"/>
  </w:style>
  <w:style w:type="character" w:customStyle="1" w:styleId="WW8Num7z8">
    <w:name w:val="WW8Num7z8"/>
    <w:rsid w:val="001F2A83"/>
  </w:style>
  <w:style w:type="character" w:customStyle="1" w:styleId="WW8Num8z2">
    <w:name w:val="WW8Num8z2"/>
    <w:rsid w:val="001F2A83"/>
    <w:rPr>
      <w:rFonts w:ascii="Wingdings" w:hAnsi="Wingdings" w:cs="Wingdings"/>
    </w:rPr>
  </w:style>
  <w:style w:type="character" w:customStyle="1" w:styleId="WW8Num9z2">
    <w:name w:val="WW8Num9z2"/>
    <w:rsid w:val="001F2A83"/>
    <w:rPr>
      <w:rFonts w:ascii="Wingdings" w:hAnsi="Wingdings" w:cs="Wingdings"/>
    </w:rPr>
  </w:style>
  <w:style w:type="character" w:customStyle="1" w:styleId="WW8Num10z2">
    <w:name w:val="WW8Num10z2"/>
    <w:rsid w:val="001F2A83"/>
    <w:rPr>
      <w:rFonts w:ascii="Wingdings" w:hAnsi="Wingdings" w:cs="Wingdings"/>
    </w:rPr>
  </w:style>
  <w:style w:type="character" w:customStyle="1" w:styleId="WW8Num11z2">
    <w:name w:val="WW8Num11z2"/>
    <w:rsid w:val="001F2A83"/>
    <w:rPr>
      <w:rFonts w:ascii="Wingdings" w:hAnsi="Wingdings" w:cs="Wingdings"/>
    </w:rPr>
  </w:style>
  <w:style w:type="character" w:customStyle="1" w:styleId="WW8Num12z2">
    <w:name w:val="WW8Num12z2"/>
    <w:rsid w:val="001F2A83"/>
    <w:rPr>
      <w:rFonts w:ascii="Wingdings" w:hAnsi="Wingdings" w:cs="Wingdings"/>
    </w:rPr>
  </w:style>
  <w:style w:type="character" w:customStyle="1" w:styleId="WW8Num13z2">
    <w:name w:val="WW8Num13z2"/>
    <w:rsid w:val="001F2A83"/>
    <w:rPr>
      <w:rFonts w:ascii="Wingdings" w:hAnsi="Wingdings" w:cs="Wingdings"/>
    </w:rPr>
  </w:style>
  <w:style w:type="character" w:customStyle="1" w:styleId="WW8Num14z2">
    <w:name w:val="WW8Num14z2"/>
    <w:rsid w:val="001F2A83"/>
    <w:rPr>
      <w:rFonts w:ascii="Wingdings" w:hAnsi="Wingdings" w:cs="Wingdings"/>
    </w:rPr>
  </w:style>
  <w:style w:type="character" w:customStyle="1" w:styleId="WW8Num15z2">
    <w:name w:val="WW8Num15z2"/>
    <w:rsid w:val="001F2A83"/>
    <w:rPr>
      <w:rFonts w:ascii="Wingdings" w:hAnsi="Wingdings" w:cs="Wingdings"/>
    </w:rPr>
  </w:style>
  <w:style w:type="character" w:customStyle="1" w:styleId="WW8Num16z2">
    <w:name w:val="WW8Num16z2"/>
    <w:rsid w:val="001F2A83"/>
  </w:style>
  <w:style w:type="character" w:customStyle="1" w:styleId="WW8Num16z4">
    <w:name w:val="WW8Num16z4"/>
    <w:rsid w:val="001F2A83"/>
  </w:style>
  <w:style w:type="character" w:customStyle="1" w:styleId="WW8Num16z5">
    <w:name w:val="WW8Num16z5"/>
    <w:rsid w:val="001F2A83"/>
  </w:style>
  <w:style w:type="character" w:customStyle="1" w:styleId="WW8Num16z6">
    <w:name w:val="WW8Num16z6"/>
    <w:rsid w:val="001F2A83"/>
  </w:style>
  <w:style w:type="character" w:customStyle="1" w:styleId="WW8Num16z7">
    <w:name w:val="WW8Num16z7"/>
    <w:rsid w:val="001F2A83"/>
  </w:style>
  <w:style w:type="character" w:customStyle="1" w:styleId="WW8Num16z8">
    <w:name w:val="WW8Num16z8"/>
    <w:rsid w:val="001F2A83"/>
  </w:style>
  <w:style w:type="character" w:customStyle="1" w:styleId="WW8Num17z2">
    <w:name w:val="WW8Num17z2"/>
    <w:rsid w:val="001F2A83"/>
    <w:rPr>
      <w:rFonts w:ascii="Wingdings" w:hAnsi="Wingdings" w:cs="Wingdings"/>
    </w:rPr>
  </w:style>
  <w:style w:type="character" w:customStyle="1" w:styleId="WW8Num18z2">
    <w:name w:val="WW8Num18z2"/>
    <w:rsid w:val="001F2A83"/>
    <w:rPr>
      <w:rFonts w:ascii="Wingdings" w:hAnsi="Wingdings" w:cs="Wingdings"/>
    </w:rPr>
  </w:style>
  <w:style w:type="character" w:customStyle="1" w:styleId="WW8Num19z2">
    <w:name w:val="WW8Num19z2"/>
    <w:rsid w:val="001F2A83"/>
    <w:rPr>
      <w:rFonts w:ascii="Wingdings" w:hAnsi="Wingdings" w:cs="Wingdings"/>
    </w:rPr>
  </w:style>
  <w:style w:type="character" w:customStyle="1" w:styleId="WW8Num21z2">
    <w:name w:val="WW8Num21z2"/>
    <w:rsid w:val="001F2A83"/>
    <w:rPr>
      <w:rFonts w:ascii="Wingdings" w:hAnsi="Wingdings" w:cs="Wingdings"/>
    </w:rPr>
  </w:style>
  <w:style w:type="character" w:customStyle="1" w:styleId="WW8Num22z2">
    <w:name w:val="WW8Num22z2"/>
    <w:rsid w:val="001F2A83"/>
  </w:style>
  <w:style w:type="character" w:customStyle="1" w:styleId="WW8Num22z4">
    <w:name w:val="WW8Num22z4"/>
    <w:rsid w:val="001F2A83"/>
  </w:style>
  <w:style w:type="character" w:customStyle="1" w:styleId="WW8Num22z5">
    <w:name w:val="WW8Num22z5"/>
    <w:rsid w:val="001F2A83"/>
  </w:style>
  <w:style w:type="character" w:customStyle="1" w:styleId="WW8Num22z6">
    <w:name w:val="WW8Num22z6"/>
    <w:rsid w:val="001F2A83"/>
  </w:style>
  <w:style w:type="character" w:customStyle="1" w:styleId="WW8Num22z7">
    <w:name w:val="WW8Num22z7"/>
    <w:rsid w:val="001F2A83"/>
  </w:style>
  <w:style w:type="character" w:customStyle="1" w:styleId="WW8Num22z8">
    <w:name w:val="WW8Num22z8"/>
    <w:rsid w:val="001F2A83"/>
  </w:style>
  <w:style w:type="character" w:customStyle="1" w:styleId="WW8Num23z2">
    <w:name w:val="WW8Num23z2"/>
    <w:rsid w:val="001F2A83"/>
    <w:rPr>
      <w:rFonts w:ascii="Wingdings" w:hAnsi="Wingdings" w:cs="Wingdings"/>
    </w:rPr>
  </w:style>
  <w:style w:type="character" w:customStyle="1" w:styleId="WW8Num24z2">
    <w:name w:val="WW8Num24z2"/>
    <w:rsid w:val="001F2A83"/>
  </w:style>
  <w:style w:type="character" w:customStyle="1" w:styleId="WW8Num24z4">
    <w:name w:val="WW8Num24z4"/>
    <w:rsid w:val="001F2A83"/>
  </w:style>
  <w:style w:type="character" w:customStyle="1" w:styleId="WW8Num24z5">
    <w:name w:val="WW8Num24z5"/>
    <w:rsid w:val="001F2A83"/>
  </w:style>
  <w:style w:type="character" w:customStyle="1" w:styleId="WW8Num24z6">
    <w:name w:val="WW8Num24z6"/>
    <w:rsid w:val="001F2A83"/>
  </w:style>
  <w:style w:type="character" w:customStyle="1" w:styleId="WW8Num24z7">
    <w:name w:val="WW8Num24z7"/>
    <w:rsid w:val="001F2A83"/>
  </w:style>
  <w:style w:type="character" w:customStyle="1" w:styleId="WW8Num24z8">
    <w:name w:val="WW8Num24z8"/>
    <w:rsid w:val="001F2A83"/>
  </w:style>
  <w:style w:type="character" w:customStyle="1" w:styleId="WW8Num25z2">
    <w:name w:val="WW8Num25z2"/>
    <w:rsid w:val="001F2A83"/>
    <w:rPr>
      <w:rFonts w:ascii="Wingdings" w:hAnsi="Wingdings" w:cs="Wingdings"/>
    </w:rPr>
  </w:style>
  <w:style w:type="character" w:customStyle="1" w:styleId="WW8Num26z2">
    <w:name w:val="WW8Num26z2"/>
    <w:rsid w:val="001F2A83"/>
    <w:rPr>
      <w:rFonts w:ascii="Wingdings" w:hAnsi="Wingdings" w:cs="Wingdings"/>
    </w:rPr>
  </w:style>
  <w:style w:type="character" w:customStyle="1" w:styleId="WW8Num27z2">
    <w:name w:val="WW8Num27z2"/>
    <w:rsid w:val="001F2A83"/>
    <w:rPr>
      <w:rFonts w:ascii="Wingdings" w:hAnsi="Wingdings" w:cs="Wingdings"/>
    </w:rPr>
  </w:style>
  <w:style w:type="character" w:customStyle="1" w:styleId="WW8Num28z2">
    <w:name w:val="WW8Num28z2"/>
    <w:rsid w:val="001F2A83"/>
    <w:rPr>
      <w:rFonts w:ascii="Wingdings" w:hAnsi="Wingdings" w:cs="Wingdings"/>
    </w:rPr>
  </w:style>
  <w:style w:type="character" w:customStyle="1" w:styleId="WW8Num29z2">
    <w:name w:val="WW8Num29z2"/>
    <w:rsid w:val="001F2A83"/>
    <w:rPr>
      <w:rFonts w:ascii="Wingdings" w:hAnsi="Wingdings" w:cs="Wingdings"/>
    </w:rPr>
  </w:style>
  <w:style w:type="character" w:customStyle="1" w:styleId="WW8Num31z2">
    <w:name w:val="WW8Num31z2"/>
    <w:rsid w:val="001F2A83"/>
  </w:style>
  <w:style w:type="character" w:customStyle="1" w:styleId="WW8Num31z4">
    <w:name w:val="WW8Num31z4"/>
    <w:rsid w:val="001F2A83"/>
  </w:style>
  <w:style w:type="character" w:customStyle="1" w:styleId="WW8Num31z5">
    <w:name w:val="WW8Num31z5"/>
    <w:rsid w:val="001F2A83"/>
  </w:style>
  <w:style w:type="character" w:customStyle="1" w:styleId="WW8Num31z6">
    <w:name w:val="WW8Num31z6"/>
    <w:rsid w:val="001F2A83"/>
  </w:style>
  <w:style w:type="character" w:customStyle="1" w:styleId="WW8Num31z7">
    <w:name w:val="WW8Num31z7"/>
    <w:rsid w:val="001F2A83"/>
  </w:style>
  <w:style w:type="character" w:customStyle="1" w:styleId="WW8Num31z8">
    <w:name w:val="WW8Num31z8"/>
    <w:rsid w:val="001F2A83"/>
  </w:style>
  <w:style w:type="character" w:customStyle="1" w:styleId="WW8Num32z2">
    <w:name w:val="WW8Num32z2"/>
    <w:rsid w:val="001F2A83"/>
    <w:rPr>
      <w:rFonts w:ascii="Wingdings" w:hAnsi="Wingdings" w:cs="Wingdings"/>
    </w:rPr>
  </w:style>
  <w:style w:type="character" w:customStyle="1" w:styleId="WW8Num33z2">
    <w:name w:val="WW8Num33z2"/>
    <w:rsid w:val="001F2A83"/>
    <w:rPr>
      <w:rFonts w:ascii="Wingdings" w:hAnsi="Wingdings" w:cs="Wingdings"/>
    </w:rPr>
  </w:style>
  <w:style w:type="character" w:customStyle="1" w:styleId="WW8Num34z2">
    <w:name w:val="WW8Num34z2"/>
    <w:rsid w:val="001F2A83"/>
    <w:rPr>
      <w:rFonts w:ascii="Wingdings" w:hAnsi="Wingdings" w:cs="Wingdings"/>
    </w:rPr>
  </w:style>
  <w:style w:type="character" w:customStyle="1" w:styleId="WW8Num37z2">
    <w:name w:val="WW8Num37z2"/>
    <w:rsid w:val="001F2A83"/>
    <w:rPr>
      <w:rFonts w:ascii="Wingdings" w:hAnsi="Wingdings" w:cs="Wingdings"/>
    </w:rPr>
  </w:style>
  <w:style w:type="character" w:customStyle="1" w:styleId="WW8Num38z2">
    <w:name w:val="WW8Num38z2"/>
    <w:rsid w:val="001F2A83"/>
  </w:style>
  <w:style w:type="character" w:customStyle="1" w:styleId="WW8Num38z4">
    <w:name w:val="WW8Num38z4"/>
    <w:rsid w:val="001F2A83"/>
  </w:style>
  <w:style w:type="character" w:customStyle="1" w:styleId="WW8Num38z5">
    <w:name w:val="WW8Num38z5"/>
    <w:rsid w:val="001F2A83"/>
  </w:style>
  <w:style w:type="character" w:customStyle="1" w:styleId="WW8Num38z6">
    <w:name w:val="WW8Num38z6"/>
    <w:rsid w:val="001F2A83"/>
  </w:style>
  <w:style w:type="character" w:customStyle="1" w:styleId="WW8Num38z7">
    <w:name w:val="WW8Num38z7"/>
    <w:rsid w:val="001F2A83"/>
  </w:style>
  <w:style w:type="character" w:customStyle="1" w:styleId="WW8Num38z8">
    <w:name w:val="WW8Num38z8"/>
    <w:rsid w:val="001F2A83"/>
  </w:style>
  <w:style w:type="character" w:customStyle="1" w:styleId="WW8Num40z2">
    <w:name w:val="WW8Num40z2"/>
    <w:rsid w:val="001F2A83"/>
  </w:style>
  <w:style w:type="character" w:customStyle="1" w:styleId="WW8Num40z3">
    <w:name w:val="WW8Num40z3"/>
    <w:rsid w:val="001F2A83"/>
  </w:style>
  <w:style w:type="character" w:customStyle="1" w:styleId="WW8Num40z4">
    <w:name w:val="WW8Num40z4"/>
    <w:rsid w:val="001F2A83"/>
  </w:style>
  <w:style w:type="character" w:customStyle="1" w:styleId="WW8Num40z5">
    <w:name w:val="WW8Num40z5"/>
    <w:rsid w:val="001F2A83"/>
  </w:style>
  <w:style w:type="character" w:customStyle="1" w:styleId="WW8Num40z6">
    <w:name w:val="WW8Num40z6"/>
    <w:rsid w:val="001F2A83"/>
  </w:style>
  <w:style w:type="character" w:customStyle="1" w:styleId="WW8Num40z7">
    <w:name w:val="WW8Num40z7"/>
    <w:rsid w:val="001F2A83"/>
  </w:style>
  <w:style w:type="character" w:customStyle="1" w:styleId="WW8Num40z8">
    <w:name w:val="WW8Num40z8"/>
    <w:rsid w:val="001F2A83"/>
  </w:style>
  <w:style w:type="character" w:customStyle="1" w:styleId="FootnoteSymbol">
    <w:name w:val="Footnote Symbol"/>
    <w:rsid w:val="001F2A83"/>
    <w:rPr>
      <w:position w:val="0"/>
      <w:vertAlign w:val="superscript"/>
    </w:rPr>
  </w:style>
  <w:style w:type="character" w:customStyle="1" w:styleId="Internetlink">
    <w:name w:val="Internet link"/>
    <w:rsid w:val="001F2A83"/>
    <w:rPr>
      <w:color w:val="0000FF"/>
      <w:u w:val="single"/>
    </w:rPr>
  </w:style>
  <w:style w:type="character" w:customStyle="1" w:styleId="TekstpodstawowywcityZnak">
    <w:name w:val="Tekst podstawowy wcięty Znak"/>
    <w:rsid w:val="001F2A83"/>
    <w:rPr>
      <w:rFonts w:ascii="Times New Roman" w:eastAsia="Times New Roman" w:hAnsi="Times New Roman" w:cs="Times New Roman"/>
      <w:sz w:val="20"/>
    </w:rPr>
  </w:style>
  <w:style w:type="numbering" w:customStyle="1" w:styleId="WW8Num1">
    <w:name w:val="WW8Num1"/>
    <w:basedOn w:val="Bezlisty"/>
    <w:rsid w:val="001F2A83"/>
    <w:pPr>
      <w:numPr>
        <w:numId w:val="72"/>
      </w:numPr>
    </w:pPr>
  </w:style>
  <w:style w:type="paragraph" w:customStyle="1" w:styleId="paragraf">
    <w:name w:val="paragraf"/>
    <w:basedOn w:val="Normalny"/>
    <w:rsid w:val="004D499D"/>
    <w:pPr>
      <w:spacing w:line="240" w:lineRule="auto"/>
      <w:jc w:val="center"/>
    </w:pPr>
    <w:rPr>
      <w:rFonts w:eastAsia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5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01C8-ABE7-46B0-B5F4-52F5B16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18268</Words>
  <Characters>109611</Characters>
  <Application>Microsoft Office Word</Application>
  <DocSecurity>0</DocSecurity>
  <Lines>913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Konto Microsoft</cp:lastModifiedBy>
  <cp:revision>2</cp:revision>
  <cp:lastPrinted>2020-08-17T07:41:00Z</cp:lastPrinted>
  <dcterms:created xsi:type="dcterms:W3CDTF">2022-09-14T13:36:00Z</dcterms:created>
  <dcterms:modified xsi:type="dcterms:W3CDTF">2022-09-14T13:36:00Z</dcterms:modified>
</cp:coreProperties>
</file>